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32412973"/>
        <w:docPartObj>
          <w:docPartGallery w:val="Cover Pages"/>
          <w:docPartUnique/>
        </w:docPartObj>
      </w:sdtPr>
      <w:sdtEndPr>
        <w:rPr>
          <w:rFonts w:ascii="Times New Roman" w:eastAsia="Times New Roman" w:hAnsi="Times New Roman" w:cs="Times New Roman"/>
          <w:b/>
          <w:sz w:val="24"/>
          <w:szCs w:val="24"/>
        </w:rPr>
      </w:sdtEndPr>
      <w:sdtContent>
        <w:p w:rsidR="00CD5DAE" w:rsidRPr="00427F73" w:rsidRDefault="00302026" w:rsidP="00427F73">
          <w:pPr>
            <w:ind w:right="-427"/>
            <w:jc w:val="center"/>
          </w:pPr>
          <w:r>
            <w:rPr>
              <w:noProof/>
            </w:rPr>
            <w:drawing>
              <wp:anchor distT="0" distB="0" distL="114300" distR="114300" simplePos="0" relativeHeight="251660288" behindDoc="1" locked="0" layoutInCell="1" allowOverlap="1">
                <wp:simplePos x="0" y="0"/>
                <wp:positionH relativeFrom="column">
                  <wp:posOffset>-1061085</wp:posOffset>
                </wp:positionH>
                <wp:positionV relativeFrom="paragraph">
                  <wp:posOffset>-711200</wp:posOffset>
                </wp:positionV>
                <wp:extent cx="7543800" cy="10696575"/>
                <wp:effectExtent l="19050" t="0" r="0" b="0"/>
                <wp:wrapTight wrapText="bothSides">
                  <wp:wrapPolygon edited="0">
                    <wp:start x="-55" y="0"/>
                    <wp:lineTo x="-55" y="21581"/>
                    <wp:lineTo x="21600" y="21581"/>
                    <wp:lineTo x="21600" y="0"/>
                    <wp:lineTo x="-55" y="0"/>
                  </wp:wrapPolygon>
                </wp:wrapTight>
                <wp:docPr id="1" name="Рисунок 1" descr="C:\Documents and Settings\Admin.MICROSOF-D96E62\Рабочий стол\а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MICROSOF-D96E62\Рабочий стол\ае.jpg"/>
                        <pic:cNvPicPr>
                          <a:picLocks noChangeAspect="1" noChangeArrowheads="1"/>
                        </pic:cNvPicPr>
                      </pic:nvPicPr>
                      <pic:blipFill>
                        <a:blip r:embed="rId8" cstate="print"/>
                        <a:srcRect/>
                        <a:stretch>
                          <a:fillRect/>
                        </a:stretch>
                      </pic:blipFill>
                      <pic:spPr bwMode="auto">
                        <a:xfrm>
                          <a:off x="0" y="0"/>
                          <a:ext cx="7543800" cy="10696575"/>
                        </a:xfrm>
                        <a:prstGeom prst="rect">
                          <a:avLst/>
                        </a:prstGeom>
                        <a:noFill/>
                        <a:ln w="9525">
                          <a:noFill/>
                          <a:miter lim="800000"/>
                          <a:headEnd/>
                          <a:tailEnd/>
                        </a:ln>
                      </pic:spPr>
                    </pic:pic>
                  </a:graphicData>
                </a:graphic>
              </wp:anchor>
            </w:drawing>
          </w:r>
        </w:p>
      </w:sdtContent>
    </w:sdt>
    <w:p w:rsidR="00D76FDC" w:rsidRPr="006F1DD7" w:rsidRDefault="000A7D1B" w:rsidP="00CD5DAE">
      <w:pPr>
        <w:rPr>
          <w:rFonts w:ascii="Times New Roman" w:eastAsia="Times New Roman" w:hAnsi="Times New Roman" w:cs="Times New Roman"/>
          <w:b/>
          <w:sz w:val="24"/>
          <w:szCs w:val="24"/>
        </w:rPr>
      </w:pPr>
      <w:r w:rsidRPr="000A7D1B">
        <w:rPr>
          <w:noProof/>
        </w:rPr>
        <w:lastRenderedPageBreak/>
        <w:pict>
          <v:shapetype id="_x0000_t202" coordsize="21600,21600" o:spt="202" path="m,l,21600r21600,l21600,xe">
            <v:stroke joinstyle="miter"/>
            <v:path gradientshapeok="t" o:connecttype="rect"/>
          </v:shapetype>
          <v:shape id="Текстовое поле 131" o:spid="_x0000_s1027" type="#_x0000_t202" style="position:absolute;margin-left:36.9pt;margin-top:439.2pt;width:369pt;height:3.55pt;flip:y;z-index:251659264;visibility:visible;mso-width-percent:790;mso-wrap-distance-left:14.4pt;mso-wrap-distance-right:14.4pt;mso-position-horizontal-relative:margin;mso-position-vertical-relative:page;mso-width-percent:79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" filled="f" stroked="f" strokeweight=".5pt">
            <v:textbox inset="0,0,0,0">
              <w:txbxContent>
                <w:p w:rsidR="00302026" w:rsidRDefault="00302026" w:rsidP="006F1DD7">
                  <w:pPr>
                    <w:pStyle w:val="a3"/>
                    <w:spacing w:before="40" w:after="560" w:line="216" w:lineRule="auto"/>
                    <w:rPr>
                      <w:caps/>
                      <w:color w:val="215868" w:themeColor="accent5" w:themeShade="80"/>
                      <w:sz w:val="28"/>
                      <w:szCs w:val="28"/>
                    </w:rPr>
                  </w:pPr>
                </w:p>
                <w:p w:rsidR="00302026" w:rsidRDefault="00302026">
                  <w:pPr>
                    <w:pStyle w:val="a3"/>
                    <w:spacing w:before="80" w:after="40"/>
                    <w:rPr>
                      <w:caps/>
                      <w:color w:val="4BACC6" w:themeColor="accent5"/>
                      <w:sz w:val="24"/>
                      <w:szCs w:val="24"/>
                    </w:rPr>
                  </w:pPr>
                </w:p>
              </w:txbxContent>
            </v:textbox>
            <w10:wrap type="square" anchorx="margin" anchory="page"/>
          </v:shape>
        </w:pict>
      </w:r>
      <w:r w:rsidR="00CD5DAE">
        <w:rPr>
          <w:rFonts w:ascii="Times New Roman" w:eastAsia="Times New Roman" w:hAnsi="Times New Roman" w:cs="Times New Roman"/>
          <w:b/>
          <w:sz w:val="24"/>
          <w:szCs w:val="24"/>
        </w:rPr>
        <w:t xml:space="preserve">                                       </w:t>
      </w:r>
      <w:r w:rsidR="001F7087">
        <w:rPr>
          <w:rFonts w:ascii="Times New Roman" w:eastAsia="Times New Roman" w:hAnsi="Times New Roman" w:cs="Times New Roman"/>
          <w:b/>
          <w:sz w:val="24"/>
          <w:szCs w:val="24"/>
        </w:rPr>
        <w:t>СТРУКТУРА РАБОЧЕЙ ПРОГРАММЫ</w:t>
      </w:r>
    </w:p>
    <w:tbl>
      <w:tblPr>
        <w:tblStyle w:val="a6"/>
        <w:tblW w:w="0" w:type="auto"/>
        <w:tblLook w:val="04A0"/>
      </w:tblPr>
      <w:tblGrid>
        <w:gridCol w:w="847"/>
        <w:gridCol w:w="7806"/>
        <w:gridCol w:w="775"/>
      </w:tblGrid>
      <w:tr w:rsidR="00C62801" w:rsidRPr="00C62801" w:rsidTr="00A72232">
        <w:tc>
          <w:tcPr>
            <w:tcW w:w="847" w:type="dxa"/>
          </w:tcPr>
          <w:p w:rsidR="00C62801" w:rsidRPr="00DB6A43" w:rsidRDefault="00DB6A43" w:rsidP="00C62801">
            <w:pPr>
              <w:jc w:val="cente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I</w:t>
            </w:r>
          </w:p>
        </w:tc>
        <w:tc>
          <w:tcPr>
            <w:tcW w:w="7806" w:type="dxa"/>
          </w:tcPr>
          <w:p w:rsidR="00C62801" w:rsidRPr="001F7087" w:rsidRDefault="00C62801" w:rsidP="00C62801">
            <w:pPr>
              <w:rPr>
                <w:rFonts w:ascii="Times New Roman" w:eastAsia="Times New Roman" w:hAnsi="Times New Roman" w:cs="Times New Roman"/>
                <w:b/>
                <w:sz w:val="24"/>
                <w:szCs w:val="24"/>
              </w:rPr>
            </w:pPr>
            <w:r w:rsidRPr="001F7087">
              <w:rPr>
                <w:rFonts w:ascii="Times New Roman" w:eastAsia="Times New Roman" w:hAnsi="Times New Roman" w:cs="Times New Roman"/>
                <w:b/>
                <w:sz w:val="24"/>
                <w:szCs w:val="24"/>
              </w:rPr>
              <w:t>Целевой раздел</w:t>
            </w:r>
          </w:p>
        </w:tc>
        <w:tc>
          <w:tcPr>
            <w:tcW w:w="775" w:type="dxa"/>
          </w:tcPr>
          <w:p w:rsidR="00C62801" w:rsidRPr="00C62801" w:rsidRDefault="005A03AF"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62801" w:rsidRPr="00C62801" w:rsidTr="00A72232">
        <w:tc>
          <w:tcPr>
            <w:tcW w:w="847" w:type="dxa"/>
          </w:tcPr>
          <w:p w:rsidR="00C62801" w:rsidRPr="00DB6A43" w:rsidRDefault="00DB6A43" w:rsidP="00C62801">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sidR="005A03AF">
              <w:rPr>
                <w:rFonts w:ascii="Times New Roman" w:eastAsia="Times New Roman" w:hAnsi="Times New Roman" w:cs="Times New Roman"/>
                <w:sz w:val="24"/>
                <w:szCs w:val="24"/>
              </w:rPr>
              <w:t>1.</w:t>
            </w:r>
          </w:p>
        </w:tc>
        <w:tc>
          <w:tcPr>
            <w:tcW w:w="7806" w:type="dxa"/>
          </w:tcPr>
          <w:p w:rsidR="00C62801" w:rsidRPr="00C62801" w:rsidRDefault="00C62801" w:rsidP="00C62801">
            <w:pPr>
              <w:contextualSpacing/>
              <w:jc w:val="both"/>
              <w:rPr>
                <w:rFonts w:ascii="Times New Roman" w:eastAsia="Times New Roman" w:hAnsi="Times New Roman" w:cs="Times New Roman"/>
                <w:sz w:val="24"/>
                <w:szCs w:val="24"/>
              </w:rPr>
            </w:pPr>
            <w:r w:rsidRPr="00C62801">
              <w:rPr>
                <w:rFonts w:ascii="Times New Roman" w:eastAsia="Times New Roman" w:hAnsi="Times New Roman" w:cs="Times New Roman"/>
                <w:sz w:val="24"/>
                <w:szCs w:val="24"/>
              </w:rPr>
              <w:t>Пояснительная записка</w:t>
            </w:r>
          </w:p>
        </w:tc>
        <w:tc>
          <w:tcPr>
            <w:tcW w:w="775" w:type="dxa"/>
          </w:tcPr>
          <w:p w:rsidR="00C62801" w:rsidRPr="00C62801" w:rsidRDefault="005A03AF"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62801" w:rsidRPr="00C62801" w:rsidTr="00A72232">
        <w:tc>
          <w:tcPr>
            <w:tcW w:w="847" w:type="dxa"/>
          </w:tcPr>
          <w:p w:rsidR="00C62801" w:rsidRPr="00DB6A43" w:rsidRDefault="00DB6A43"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A03AF">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7806" w:type="dxa"/>
          </w:tcPr>
          <w:p w:rsidR="00C62801" w:rsidRPr="00C62801" w:rsidRDefault="00314514" w:rsidP="00C628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Цели и задачи </w:t>
            </w:r>
            <w:r w:rsidR="00DB6A43">
              <w:rPr>
                <w:rFonts w:ascii="Times New Roman" w:eastAsia="Times New Roman" w:hAnsi="Times New Roman" w:cs="Times New Roman"/>
                <w:sz w:val="24"/>
                <w:szCs w:val="24"/>
              </w:rPr>
              <w:t>реализации</w:t>
            </w:r>
            <w:r w:rsidR="00323453">
              <w:rPr>
                <w:rFonts w:ascii="Times New Roman" w:eastAsia="Times New Roman" w:hAnsi="Times New Roman" w:cs="Times New Roman"/>
                <w:sz w:val="24"/>
                <w:szCs w:val="24"/>
              </w:rPr>
              <w:t xml:space="preserve"> программы </w:t>
            </w:r>
          </w:p>
        </w:tc>
        <w:tc>
          <w:tcPr>
            <w:tcW w:w="775" w:type="dxa"/>
          </w:tcPr>
          <w:p w:rsidR="00C62801" w:rsidRPr="00C62801" w:rsidRDefault="005A03AF"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62801" w:rsidRPr="00C62801" w:rsidTr="00A72232">
        <w:tc>
          <w:tcPr>
            <w:tcW w:w="847" w:type="dxa"/>
          </w:tcPr>
          <w:p w:rsidR="00C62801" w:rsidRPr="00C62801" w:rsidRDefault="005A03AF"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62801">
              <w:rPr>
                <w:rFonts w:ascii="Times New Roman" w:eastAsia="Times New Roman" w:hAnsi="Times New Roman" w:cs="Times New Roman"/>
                <w:sz w:val="24"/>
                <w:szCs w:val="24"/>
              </w:rPr>
              <w:t>.</w:t>
            </w:r>
          </w:p>
        </w:tc>
        <w:tc>
          <w:tcPr>
            <w:tcW w:w="7806" w:type="dxa"/>
          </w:tcPr>
          <w:p w:rsidR="00C62801" w:rsidRPr="00C62801" w:rsidRDefault="00C62801" w:rsidP="00C62801">
            <w:pPr>
              <w:rPr>
                <w:rFonts w:ascii="Times New Roman" w:eastAsia="Times New Roman" w:hAnsi="Times New Roman" w:cs="Times New Roman"/>
                <w:sz w:val="24"/>
                <w:szCs w:val="24"/>
              </w:rPr>
            </w:pPr>
            <w:r w:rsidRPr="00C62801">
              <w:rPr>
                <w:rFonts w:ascii="Times New Roman" w:eastAsia="Times New Roman" w:hAnsi="Times New Roman" w:cs="Times New Roman"/>
                <w:sz w:val="24"/>
                <w:szCs w:val="24"/>
              </w:rPr>
              <w:t>Принципы и подходы к форми</w:t>
            </w:r>
            <w:r w:rsidR="00DB6A43">
              <w:rPr>
                <w:rFonts w:ascii="Times New Roman" w:eastAsia="Times New Roman" w:hAnsi="Times New Roman" w:cs="Times New Roman"/>
                <w:sz w:val="24"/>
                <w:szCs w:val="24"/>
              </w:rPr>
              <w:t xml:space="preserve">рованию </w:t>
            </w:r>
            <w:r w:rsidRPr="00C62801">
              <w:rPr>
                <w:rFonts w:ascii="Times New Roman" w:eastAsia="Times New Roman" w:hAnsi="Times New Roman" w:cs="Times New Roman"/>
                <w:sz w:val="24"/>
                <w:szCs w:val="24"/>
              </w:rPr>
              <w:t>программы</w:t>
            </w:r>
          </w:p>
        </w:tc>
        <w:tc>
          <w:tcPr>
            <w:tcW w:w="775" w:type="dxa"/>
          </w:tcPr>
          <w:p w:rsidR="00C62801" w:rsidRPr="00C62801" w:rsidRDefault="00D76FDC"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62801" w:rsidRPr="00C62801" w:rsidTr="00A72232">
        <w:tc>
          <w:tcPr>
            <w:tcW w:w="847" w:type="dxa"/>
          </w:tcPr>
          <w:p w:rsidR="00C62801" w:rsidRPr="00C62801" w:rsidRDefault="005A03AF"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C62801">
              <w:rPr>
                <w:rFonts w:ascii="Times New Roman" w:eastAsia="Times New Roman" w:hAnsi="Times New Roman" w:cs="Times New Roman"/>
                <w:sz w:val="24"/>
                <w:szCs w:val="24"/>
              </w:rPr>
              <w:t>.</w:t>
            </w:r>
          </w:p>
        </w:tc>
        <w:tc>
          <w:tcPr>
            <w:tcW w:w="7806" w:type="dxa"/>
          </w:tcPr>
          <w:p w:rsidR="00C62801" w:rsidRPr="00C62801" w:rsidRDefault="00C313EB" w:rsidP="00C62801">
            <w:pP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 особенностей развития детей раннего дошкольного возраста</w:t>
            </w:r>
            <w:r w:rsidR="005A03AF">
              <w:rPr>
                <w:rFonts w:ascii="Times New Roman" w:eastAsia="Times New Roman" w:hAnsi="Times New Roman" w:cs="Times New Roman"/>
                <w:sz w:val="24"/>
                <w:szCs w:val="24"/>
              </w:rPr>
              <w:t xml:space="preserve"> (2-3 лет)</w:t>
            </w:r>
          </w:p>
        </w:tc>
        <w:tc>
          <w:tcPr>
            <w:tcW w:w="775" w:type="dxa"/>
          </w:tcPr>
          <w:p w:rsidR="00C62801" w:rsidRPr="00C62801" w:rsidRDefault="00D76FDC"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C62801" w:rsidRPr="00C62801" w:rsidTr="00A72232">
        <w:tc>
          <w:tcPr>
            <w:tcW w:w="847" w:type="dxa"/>
          </w:tcPr>
          <w:p w:rsidR="00C62801" w:rsidRPr="00C62801" w:rsidRDefault="005A03AF"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B51DE9">
              <w:rPr>
                <w:rFonts w:ascii="Times New Roman" w:eastAsia="Times New Roman" w:hAnsi="Times New Roman" w:cs="Times New Roman"/>
                <w:sz w:val="24"/>
                <w:szCs w:val="24"/>
              </w:rPr>
              <w:t>.</w:t>
            </w:r>
          </w:p>
        </w:tc>
        <w:tc>
          <w:tcPr>
            <w:tcW w:w="7806" w:type="dxa"/>
          </w:tcPr>
          <w:p w:rsidR="00C62801" w:rsidRPr="00C62801" w:rsidRDefault="00C62801" w:rsidP="00C62801">
            <w:pPr>
              <w:rPr>
                <w:rFonts w:ascii="Times New Roman" w:eastAsia="Times New Roman" w:hAnsi="Times New Roman" w:cs="Times New Roman"/>
                <w:sz w:val="24"/>
                <w:szCs w:val="24"/>
              </w:rPr>
            </w:pPr>
            <w:r w:rsidRPr="00C62801">
              <w:rPr>
                <w:rFonts w:ascii="Times New Roman" w:eastAsia="Times New Roman" w:hAnsi="Times New Roman" w:cs="Times New Roman"/>
                <w:sz w:val="24"/>
                <w:szCs w:val="24"/>
              </w:rPr>
              <w:t xml:space="preserve">Планируемые результаты освоения </w:t>
            </w:r>
            <w:r w:rsidR="00723FB9">
              <w:rPr>
                <w:rFonts w:ascii="Times New Roman" w:eastAsia="Times New Roman" w:hAnsi="Times New Roman" w:cs="Times New Roman"/>
                <w:sz w:val="24"/>
                <w:szCs w:val="24"/>
              </w:rPr>
              <w:t xml:space="preserve">рабочей программы </w:t>
            </w:r>
          </w:p>
        </w:tc>
        <w:tc>
          <w:tcPr>
            <w:tcW w:w="775" w:type="dxa"/>
          </w:tcPr>
          <w:p w:rsidR="00C62801" w:rsidRPr="00C62801" w:rsidRDefault="00D76FDC"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C22D6C" w:rsidRPr="00C62801" w:rsidTr="005A03AF">
        <w:trPr>
          <w:trHeight w:val="315"/>
        </w:trPr>
        <w:tc>
          <w:tcPr>
            <w:tcW w:w="847" w:type="dxa"/>
          </w:tcPr>
          <w:p w:rsidR="00C22D6C" w:rsidRDefault="005A03AF"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r w:rsidR="00C22D6C">
              <w:rPr>
                <w:rFonts w:ascii="Times New Roman" w:eastAsia="Times New Roman" w:hAnsi="Times New Roman" w:cs="Times New Roman"/>
                <w:sz w:val="24"/>
                <w:szCs w:val="24"/>
              </w:rPr>
              <w:t>.</w:t>
            </w:r>
          </w:p>
        </w:tc>
        <w:tc>
          <w:tcPr>
            <w:tcW w:w="7806" w:type="dxa"/>
          </w:tcPr>
          <w:p w:rsidR="005A03AF" w:rsidRPr="00C62801" w:rsidRDefault="00C22D6C" w:rsidP="00C62801">
            <w:pPr>
              <w:rPr>
                <w:rFonts w:ascii="Times New Roman" w:eastAsia="Times New Roman" w:hAnsi="Times New Roman" w:cs="Times New Roman"/>
                <w:sz w:val="24"/>
                <w:szCs w:val="24"/>
              </w:rPr>
            </w:pPr>
            <w:r>
              <w:rPr>
                <w:rFonts w:ascii="Times New Roman" w:eastAsia="Times New Roman" w:hAnsi="Times New Roman" w:cs="Times New Roman"/>
                <w:sz w:val="24"/>
                <w:szCs w:val="24"/>
              </w:rPr>
              <w:t>Целевые ориентиры образования</w:t>
            </w:r>
            <w:r w:rsidR="00C313EB">
              <w:rPr>
                <w:rFonts w:ascii="Times New Roman" w:eastAsia="Times New Roman" w:hAnsi="Times New Roman" w:cs="Times New Roman"/>
                <w:sz w:val="24"/>
                <w:szCs w:val="24"/>
              </w:rPr>
              <w:t xml:space="preserve"> в раннем возрасте</w:t>
            </w:r>
          </w:p>
        </w:tc>
        <w:tc>
          <w:tcPr>
            <w:tcW w:w="775" w:type="dxa"/>
          </w:tcPr>
          <w:p w:rsidR="00C22D6C" w:rsidRDefault="00D76FDC"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5A03AF" w:rsidRPr="00C62801" w:rsidTr="00A72232">
        <w:trPr>
          <w:trHeight w:val="225"/>
        </w:trPr>
        <w:tc>
          <w:tcPr>
            <w:tcW w:w="847" w:type="dxa"/>
          </w:tcPr>
          <w:p w:rsidR="005A03AF" w:rsidRDefault="005A03AF"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p>
        </w:tc>
        <w:tc>
          <w:tcPr>
            <w:tcW w:w="7806" w:type="dxa"/>
          </w:tcPr>
          <w:p w:rsidR="005A03AF" w:rsidRPr="005A03AF" w:rsidRDefault="005A03AF" w:rsidP="005A03AF">
            <w:pPr>
              <w:rPr>
                <w:rFonts w:ascii="Times New Roman" w:eastAsia="Times New Roman" w:hAnsi="Times New Roman" w:cs="Times New Roman"/>
                <w:sz w:val="24"/>
                <w:szCs w:val="24"/>
              </w:rPr>
            </w:pPr>
            <w:r w:rsidRPr="005A03AF">
              <w:rPr>
                <w:rFonts w:ascii="Times New Roman" w:eastAsia="Times New Roman" w:hAnsi="Times New Roman" w:cs="Times New Roman"/>
                <w:sz w:val="24"/>
                <w:szCs w:val="24"/>
              </w:rPr>
              <w:t>Планируемые результаты как ориентиры освоения воспитанниками</w:t>
            </w:r>
            <w:r>
              <w:rPr>
                <w:rFonts w:ascii="Times New Roman" w:eastAsia="Times New Roman" w:hAnsi="Times New Roman" w:cs="Times New Roman"/>
                <w:sz w:val="24"/>
                <w:szCs w:val="24"/>
              </w:rPr>
              <w:t xml:space="preserve"> </w:t>
            </w:r>
            <w:r w:rsidRPr="005A03AF">
              <w:rPr>
                <w:rFonts w:ascii="Times New Roman" w:eastAsia="Times New Roman" w:hAnsi="Times New Roman" w:cs="Times New Roman"/>
                <w:sz w:val="24"/>
                <w:szCs w:val="24"/>
              </w:rPr>
              <w:t xml:space="preserve">основной образовательной программы дошкольного образования. </w:t>
            </w:r>
          </w:p>
          <w:p w:rsidR="005A03AF" w:rsidRPr="005A03AF" w:rsidRDefault="005A03AF" w:rsidP="005A03AF">
            <w:pPr>
              <w:rPr>
                <w:rFonts w:ascii="Times New Roman" w:eastAsia="Times New Roman" w:hAnsi="Times New Roman" w:cs="Times New Roman"/>
                <w:b/>
                <w:sz w:val="24"/>
                <w:szCs w:val="24"/>
              </w:rPr>
            </w:pPr>
            <w:r w:rsidRPr="005A03AF">
              <w:rPr>
                <w:rFonts w:ascii="Times New Roman" w:eastAsia="Times New Roman" w:hAnsi="Times New Roman" w:cs="Times New Roman"/>
                <w:sz w:val="24"/>
                <w:szCs w:val="24"/>
              </w:rPr>
              <w:t>(формируемая часть) к 3-м годам</w:t>
            </w:r>
          </w:p>
        </w:tc>
        <w:tc>
          <w:tcPr>
            <w:tcW w:w="775" w:type="dxa"/>
          </w:tcPr>
          <w:p w:rsidR="005A03AF" w:rsidRDefault="005A03AF"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C62801" w:rsidRPr="00C62801" w:rsidTr="00A72232">
        <w:tc>
          <w:tcPr>
            <w:tcW w:w="847" w:type="dxa"/>
          </w:tcPr>
          <w:p w:rsidR="00C62801" w:rsidRPr="00DB6A43" w:rsidRDefault="00DB6A43" w:rsidP="00C62801">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II</w:t>
            </w:r>
          </w:p>
        </w:tc>
        <w:tc>
          <w:tcPr>
            <w:tcW w:w="7806" w:type="dxa"/>
          </w:tcPr>
          <w:p w:rsidR="00C62801" w:rsidRPr="001F7087" w:rsidRDefault="00531DD4" w:rsidP="00C6280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Содержательный раздел</w:t>
            </w:r>
          </w:p>
        </w:tc>
        <w:tc>
          <w:tcPr>
            <w:tcW w:w="775" w:type="dxa"/>
          </w:tcPr>
          <w:p w:rsidR="00C62801" w:rsidRPr="00C62801" w:rsidRDefault="00D76FDC" w:rsidP="00925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C62801" w:rsidRPr="00C62801" w:rsidTr="00A72232">
        <w:tc>
          <w:tcPr>
            <w:tcW w:w="847" w:type="dxa"/>
          </w:tcPr>
          <w:p w:rsidR="00C62801" w:rsidRPr="00C62801" w:rsidRDefault="00C62801" w:rsidP="00C62801">
            <w:pPr>
              <w:jc w:val="center"/>
              <w:rPr>
                <w:rFonts w:ascii="Times New Roman" w:eastAsia="Times New Roman" w:hAnsi="Times New Roman" w:cs="Times New Roman"/>
                <w:sz w:val="24"/>
                <w:szCs w:val="24"/>
              </w:rPr>
            </w:pPr>
            <w:r w:rsidRPr="00C62801">
              <w:rPr>
                <w:rFonts w:ascii="Times New Roman" w:eastAsia="Times New Roman" w:hAnsi="Times New Roman" w:cs="Times New Roman"/>
                <w:sz w:val="24"/>
                <w:szCs w:val="24"/>
              </w:rPr>
              <w:t>1.</w:t>
            </w:r>
          </w:p>
        </w:tc>
        <w:tc>
          <w:tcPr>
            <w:tcW w:w="7806" w:type="dxa"/>
          </w:tcPr>
          <w:p w:rsidR="00C62801" w:rsidRPr="00C62801" w:rsidRDefault="00531DD4" w:rsidP="00C62801">
            <w:pPr>
              <w:rPr>
                <w:rFonts w:ascii="Times New Roman" w:eastAsia="Times New Roman" w:hAnsi="Times New Roman" w:cs="Times New Roman"/>
                <w:sz w:val="24"/>
                <w:szCs w:val="24"/>
              </w:rPr>
            </w:pPr>
            <w:r w:rsidRPr="00531DD4">
              <w:rPr>
                <w:rFonts w:ascii="Times New Roman" w:eastAsia="Times New Roman" w:hAnsi="Times New Roman" w:cs="Times New Roman"/>
                <w:sz w:val="24"/>
                <w:szCs w:val="24"/>
              </w:rPr>
              <w:t>Описание</w:t>
            </w:r>
            <w:r>
              <w:rPr>
                <w:rFonts w:ascii="Times New Roman" w:eastAsia="Times New Roman" w:hAnsi="Times New Roman" w:cs="Times New Roman"/>
                <w:sz w:val="24"/>
                <w:szCs w:val="24"/>
              </w:rPr>
              <w:t xml:space="preserve"> образовательной деятельности в соответствии с направлениями развития воспитанников</w:t>
            </w:r>
          </w:p>
        </w:tc>
        <w:tc>
          <w:tcPr>
            <w:tcW w:w="775" w:type="dxa"/>
          </w:tcPr>
          <w:p w:rsidR="00C62801" w:rsidRPr="00C62801" w:rsidRDefault="00D76FDC" w:rsidP="00925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1C31B8" w:rsidRPr="00C62801" w:rsidTr="00A72232">
        <w:tc>
          <w:tcPr>
            <w:tcW w:w="847" w:type="dxa"/>
          </w:tcPr>
          <w:p w:rsidR="001C31B8" w:rsidRDefault="001C31B8"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806" w:type="dxa"/>
          </w:tcPr>
          <w:p w:rsidR="001C31B8" w:rsidRDefault="001C31B8" w:rsidP="007B502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область «Социально-коммуникативное развитие»</w:t>
            </w:r>
          </w:p>
        </w:tc>
        <w:tc>
          <w:tcPr>
            <w:tcW w:w="775" w:type="dxa"/>
          </w:tcPr>
          <w:p w:rsidR="001C31B8" w:rsidRDefault="00D76FDC" w:rsidP="00925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1C31B8" w:rsidRPr="00C62801" w:rsidTr="00A72232">
        <w:tc>
          <w:tcPr>
            <w:tcW w:w="847" w:type="dxa"/>
          </w:tcPr>
          <w:p w:rsidR="001C31B8" w:rsidRDefault="001C31B8"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806" w:type="dxa"/>
          </w:tcPr>
          <w:p w:rsidR="001C31B8" w:rsidRDefault="001C31B8" w:rsidP="007B502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область «Познавательное развитие»</w:t>
            </w:r>
          </w:p>
        </w:tc>
        <w:tc>
          <w:tcPr>
            <w:tcW w:w="775" w:type="dxa"/>
          </w:tcPr>
          <w:p w:rsidR="001C31B8" w:rsidRDefault="00D76FDC" w:rsidP="00925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1C31B8" w:rsidRPr="00C62801" w:rsidTr="00A72232">
        <w:tc>
          <w:tcPr>
            <w:tcW w:w="847" w:type="dxa"/>
          </w:tcPr>
          <w:p w:rsidR="001C31B8" w:rsidRDefault="001C31B8"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806" w:type="dxa"/>
          </w:tcPr>
          <w:p w:rsidR="001C31B8" w:rsidRDefault="001C31B8" w:rsidP="007B502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область «Речевое развитие»</w:t>
            </w:r>
          </w:p>
        </w:tc>
        <w:tc>
          <w:tcPr>
            <w:tcW w:w="775" w:type="dxa"/>
          </w:tcPr>
          <w:p w:rsidR="001C31B8" w:rsidRDefault="00D76FDC" w:rsidP="00925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1C31B8" w:rsidRPr="00C62801" w:rsidTr="00A72232">
        <w:tc>
          <w:tcPr>
            <w:tcW w:w="847" w:type="dxa"/>
          </w:tcPr>
          <w:p w:rsidR="001C31B8" w:rsidRDefault="001C31B8"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806" w:type="dxa"/>
          </w:tcPr>
          <w:p w:rsidR="001C31B8" w:rsidRDefault="001C31B8" w:rsidP="007B502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область «Художественно-эстетическое развитие»</w:t>
            </w:r>
          </w:p>
        </w:tc>
        <w:tc>
          <w:tcPr>
            <w:tcW w:w="775" w:type="dxa"/>
          </w:tcPr>
          <w:p w:rsidR="001C31B8" w:rsidRDefault="00D76FDC" w:rsidP="00925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1C31B8" w:rsidRPr="00C62801" w:rsidTr="00A72232">
        <w:tc>
          <w:tcPr>
            <w:tcW w:w="847" w:type="dxa"/>
          </w:tcPr>
          <w:p w:rsidR="001C31B8" w:rsidRDefault="001C31B8"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806" w:type="dxa"/>
          </w:tcPr>
          <w:p w:rsidR="001C31B8" w:rsidRDefault="001C31B8" w:rsidP="007B502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область «Физическое развитие»</w:t>
            </w:r>
          </w:p>
        </w:tc>
        <w:tc>
          <w:tcPr>
            <w:tcW w:w="775" w:type="dxa"/>
          </w:tcPr>
          <w:p w:rsidR="001C31B8" w:rsidRDefault="00D76FDC" w:rsidP="00925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1C31B8" w:rsidRPr="00C62801" w:rsidTr="00A72232">
        <w:tc>
          <w:tcPr>
            <w:tcW w:w="847" w:type="dxa"/>
          </w:tcPr>
          <w:p w:rsidR="001C31B8" w:rsidRDefault="001C31B8"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06" w:type="dxa"/>
          </w:tcPr>
          <w:p w:rsidR="001C31B8" w:rsidRDefault="001C31B8" w:rsidP="007B502E">
            <w:pPr>
              <w:rPr>
                <w:rFonts w:ascii="Times New Roman" w:eastAsia="Times New Roman" w:hAnsi="Times New Roman" w:cs="Times New Roman"/>
                <w:sz w:val="24"/>
                <w:szCs w:val="24"/>
              </w:rPr>
            </w:pPr>
            <w:r>
              <w:rPr>
                <w:rFonts w:ascii="Times New Roman" w:eastAsia="Times New Roman" w:hAnsi="Times New Roman" w:cs="Times New Roman"/>
                <w:sz w:val="24"/>
                <w:szCs w:val="24"/>
              </w:rPr>
              <w:t>Часть программы, формируемая</w:t>
            </w:r>
            <w:r w:rsidR="001508FB">
              <w:rPr>
                <w:rFonts w:ascii="Times New Roman" w:eastAsia="Times New Roman" w:hAnsi="Times New Roman" w:cs="Times New Roman"/>
                <w:sz w:val="24"/>
                <w:szCs w:val="24"/>
              </w:rPr>
              <w:t xml:space="preserve"> участниками образовательных отношений.</w:t>
            </w:r>
          </w:p>
        </w:tc>
        <w:tc>
          <w:tcPr>
            <w:tcW w:w="775" w:type="dxa"/>
          </w:tcPr>
          <w:p w:rsidR="001C31B8" w:rsidRDefault="00D76FDC" w:rsidP="00925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1C31B8" w:rsidRPr="00C62801" w:rsidTr="00A72232">
        <w:tc>
          <w:tcPr>
            <w:tcW w:w="847" w:type="dxa"/>
          </w:tcPr>
          <w:p w:rsidR="001C31B8" w:rsidRDefault="001C31B8"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7806" w:type="dxa"/>
          </w:tcPr>
          <w:p w:rsidR="001C31B8" w:rsidRDefault="001508FB" w:rsidP="007B502E">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образовательной деятельности разных видов и культурных практик.</w:t>
            </w:r>
          </w:p>
        </w:tc>
        <w:tc>
          <w:tcPr>
            <w:tcW w:w="775" w:type="dxa"/>
          </w:tcPr>
          <w:p w:rsidR="001C31B8" w:rsidRDefault="00C807B9" w:rsidP="00925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1C31B8" w:rsidRPr="00C62801" w:rsidTr="00A72232">
        <w:tc>
          <w:tcPr>
            <w:tcW w:w="847" w:type="dxa"/>
          </w:tcPr>
          <w:p w:rsidR="001C31B8" w:rsidRDefault="001C31B8"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7806" w:type="dxa"/>
          </w:tcPr>
          <w:p w:rsidR="001C31B8" w:rsidRDefault="001508FB" w:rsidP="007B502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направления поддержки детской инициативы.</w:t>
            </w:r>
          </w:p>
        </w:tc>
        <w:tc>
          <w:tcPr>
            <w:tcW w:w="775" w:type="dxa"/>
          </w:tcPr>
          <w:p w:rsidR="001C31B8" w:rsidRDefault="00D76FDC" w:rsidP="00925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807B9">
              <w:rPr>
                <w:rFonts w:ascii="Times New Roman" w:eastAsia="Times New Roman" w:hAnsi="Times New Roman" w:cs="Times New Roman"/>
                <w:sz w:val="24"/>
                <w:szCs w:val="24"/>
              </w:rPr>
              <w:t>0</w:t>
            </w:r>
          </w:p>
        </w:tc>
      </w:tr>
      <w:tr w:rsidR="001C31B8" w:rsidRPr="00C62801" w:rsidTr="00A72232">
        <w:tc>
          <w:tcPr>
            <w:tcW w:w="847" w:type="dxa"/>
          </w:tcPr>
          <w:p w:rsidR="001C31B8" w:rsidRDefault="001C31B8"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7806" w:type="dxa"/>
          </w:tcPr>
          <w:p w:rsidR="001C31B8" w:rsidRDefault="001508FB" w:rsidP="007B502E">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взаимодействия педагогического коллектива ДОУ с семьями воспитанников.</w:t>
            </w:r>
          </w:p>
        </w:tc>
        <w:tc>
          <w:tcPr>
            <w:tcW w:w="775" w:type="dxa"/>
          </w:tcPr>
          <w:p w:rsidR="001C31B8" w:rsidRDefault="00D76FDC" w:rsidP="00925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807B9">
              <w:rPr>
                <w:rFonts w:ascii="Times New Roman" w:eastAsia="Times New Roman" w:hAnsi="Times New Roman" w:cs="Times New Roman"/>
                <w:sz w:val="24"/>
                <w:szCs w:val="24"/>
              </w:rPr>
              <w:t>1</w:t>
            </w:r>
          </w:p>
        </w:tc>
      </w:tr>
      <w:tr w:rsidR="001C31B8" w:rsidRPr="00C62801" w:rsidTr="00A72232">
        <w:tc>
          <w:tcPr>
            <w:tcW w:w="847" w:type="dxa"/>
          </w:tcPr>
          <w:p w:rsidR="001C31B8" w:rsidRDefault="001C31B8"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7806" w:type="dxa"/>
          </w:tcPr>
          <w:p w:rsidR="001C31B8" w:rsidRDefault="008F6E54" w:rsidP="007B502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коррекционно-развивающей работы с детьми</w:t>
            </w:r>
            <w:r w:rsidR="00AA1DCC">
              <w:rPr>
                <w:rFonts w:ascii="Times New Roman" w:eastAsia="Times New Roman" w:hAnsi="Times New Roman" w:cs="Times New Roman"/>
                <w:sz w:val="24"/>
                <w:szCs w:val="24"/>
              </w:rPr>
              <w:t xml:space="preserve"> 2-3 лет</w:t>
            </w:r>
          </w:p>
        </w:tc>
        <w:tc>
          <w:tcPr>
            <w:tcW w:w="775" w:type="dxa"/>
          </w:tcPr>
          <w:p w:rsidR="001C31B8" w:rsidRDefault="00D76FDC" w:rsidP="00925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807B9">
              <w:rPr>
                <w:rFonts w:ascii="Times New Roman" w:eastAsia="Times New Roman" w:hAnsi="Times New Roman" w:cs="Times New Roman"/>
                <w:sz w:val="24"/>
                <w:szCs w:val="24"/>
              </w:rPr>
              <w:t>2</w:t>
            </w:r>
          </w:p>
        </w:tc>
      </w:tr>
      <w:tr w:rsidR="00C62801" w:rsidRPr="00C62801" w:rsidTr="00A72232">
        <w:tc>
          <w:tcPr>
            <w:tcW w:w="847" w:type="dxa"/>
          </w:tcPr>
          <w:p w:rsidR="00C62801" w:rsidRPr="00DB6A43" w:rsidRDefault="00DB6A43" w:rsidP="00C62801">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III</w:t>
            </w:r>
          </w:p>
        </w:tc>
        <w:tc>
          <w:tcPr>
            <w:tcW w:w="7806" w:type="dxa"/>
          </w:tcPr>
          <w:p w:rsidR="00C62801" w:rsidRPr="00723FB9" w:rsidRDefault="00836365" w:rsidP="00836365">
            <w:pPr>
              <w:rPr>
                <w:rFonts w:ascii="Times New Roman" w:eastAsia="Times New Roman" w:hAnsi="Times New Roman" w:cs="Times New Roman"/>
                <w:b/>
                <w:sz w:val="24"/>
                <w:szCs w:val="24"/>
              </w:rPr>
            </w:pPr>
            <w:r w:rsidRPr="00723FB9">
              <w:rPr>
                <w:rFonts w:ascii="Times New Roman" w:eastAsia="Times New Roman" w:hAnsi="Times New Roman" w:cs="Times New Roman"/>
                <w:b/>
                <w:sz w:val="24"/>
                <w:szCs w:val="24"/>
              </w:rPr>
              <w:t>Организационный раздел.</w:t>
            </w:r>
          </w:p>
        </w:tc>
        <w:tc>
          <w:tcPr>
            <w:tcW w:w="775" w:type="dxa"/>
          </w:tcPr>
          <w:p w:rsidR="00C62801" w:rsidRPr="00C62801" w:rsidRDefault="00D76FDC" w:rsidP="00925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807B9">
              <w:rPr>
                <w:rFonts w:ascii="Times New Roman" w:eastAsia="Times New Roman" w:hAnsi="Times New Roman" w:cs="Times New Roman"/>
                <w:sz w:val="24"/>
                <w:szCs w:val="24"/>
              </w:rPr>
              <w:t>3</w:t>
            </w:r>
          </w:p>
        </w:tc>
      </w:tr>
      <w:tr w:rsidR="001508FB" w:rsidRPr="00C62801" w:rsidTr="00A72232">
        <w:tc>
          <w:tcPr>
            <w:tcW w:w="847" w:type="dxa"/>
          </w:tcPr>
          <w:p w:rsidR="001508FB" w:rsidRPr="001508FB" w:rsidRDefault="00C807B9"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508FB" w:rsidRPr="001508FB">
              <w:rPr>
                <w:rFonts w:ascii="Times New Roman" w:eastAsia="Times New Roman" w:hAnsi="Times New Roman" w:cs="Times New Roman"/>
                <w:sz w:val="24"/>
                <w:szCs w:val="24"/>
              </w:rPr>
              <w:t>1.</w:t>
            </w:r>
          </w:p>
        </w:tc>
        <w:tc>
          <w:tcPr>
            <w:tcW w:w="7806" w:type="dxa"/>
          </w:tcPr>
          <w:p w:rsidR="001508FB" w:rsidRPr="001508FB" w:rsidRDefault="001508FB" w:rsidP="00836365">
            <w:pPr>
              <w:rPr>
                <w:rFonts w:ascii="Times New Roman" w:eastAsia="Times New Roman" w:hAnsi="Times New Roman" w:cs="Times New Roman"/>
                <w:sz w:val="24"/>
                <w:szCs w:val="24"/>
              </w:rPr>
            </w:pPr>
            <w:r w:rsidRPr="001508FB">
              <w:rPr>
                <w:rFonts w:ascii="Times New Roman" w:eastAsia="Times New Roman" w:hAnsi="Times New Roman" w:cs="Times New Roman"/>
                <w:sz w:val="24"/>
                <w:szCs w:val="24"/>
              </w:rPr>
              <w:t>Материально-техническое обеспечение рабочей программы педагогов</w:t>
            </w:r>
          </w:p>
        </w:tc>
        <w:tc>
          <w:tcPr>
            <w:tcW w:w="775" w:type="dxa"/>
          </w:tcPr>
          <w:p w:rsidR="001508FB" w:rsidRDefault="00D76FDC" w:rsidP="00925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807B9">
              <w:rPr>
                <w:rFonts w:ascii="Times New Roman" w:eastAsia="Times New Roman" w:hAnsi="Times New Roman" w:cs="Times New Roman"/>
                <w:sz w:val="24"/>
                <w:szCs w:val="24"/>
              </w:rPr>
              <w:t>3</w:t>
            </w:r>
          </w:p>
        </w:tc>
      </w:tr>
      <w:tr w:rsidR="001508FB" w:rsidRPr="00C62801" w:rsidTr="00A72232">
        <w:tc>
          <w:tcPr>
            <w:tcW w:w="847" w:type="dxa"/>
          </w:tcPr>
          <w:p w:rsidR="001508FB" w:rsidRPr="001508FB" w:rsidRDefault="00C807B9"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508FB" w:rsidRPr="001508FB">
              <w:rPr>
                <w:rFonts w:ascii="Times New Roman" w:eastAsia="Times New Roman" w:hAnsi="Times New Roman" w:cs="Times New Roman"/>
                <w:sz w:val="24"/>
                <w:szCs w:val="24"/>
              </w:rPr>
              <w:t>2.</w:t>
            </w:r>
          </w:p>
        </w:tc>
        <w:tc>
          <w:tcPr>
            <w:tcW w:w="7806" w:type="dxa"/>
          </w:tcPr>
          <w:p w:rsidR="001508FB" w:rsidRPr="001508FB" w:rsidRDefault="001508FB" w:rsidP="00836365">
            <w:pPr>
              <w:rPr>
                <w:rFonts w:ascii="Times New Roman" w:eastAsia="Times New Roman" w:hAnsi="Times New Roman" w:cs="Times New Roman"/>
                <w:sz w:val="24"/>
                <w:szCs w:val="24"/>
              </w:rPr>
            </w:pPr>
            <w:r w:rsidRPr="001508FB">
              <w:rPr>
                <w:rFonts w:ascii="Times New Roman" w:eastAsia="Times New Roman" w:hAnsi="Times New Roman" w:cs="Times New Roman"/>
                <w:sz w:val="24"/>
                <w:szCs w:val="24"/>
              </w:rPr>
              <w:t>Обеспеченность методическими материалами и средствами обучения и воспитания.</w:t>
            </w:r>
          </w:p>
        </w:tc>
        <w:tc>
          <w:tcPr>
            <w:tcW w:w="775" w:type="dxa"/>
          </w:tcPr>
          <w:p w:rsidR="001508FB" w:rsidRDefault="00D76FDC" w:rsidP="00925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807B9">
              <w:rPr>
                <w:rFonts w:ascii="Times New Roman" w:eastAsia="Times New Roman" w:hAnsi="Times New Roman" w:cs="Times New Roman"/>
                <w:sz w:val="24"/>
                <w:szCs w:val="24"/>
              </w:rPr>
              <w:t>3</w:t>
            </w:r>
          </w:p>
        </w:tc>
      </w:tr>
      <w:tr w:rsidR="00836365" w:rsidRPr="00C62801" w:rsidTr="00A72232">
        <w:tc>
          <w:tcPr>
            <w:tcW w:w="847" w:type="dxa"/>
          </w:tcPr>
          <w:p w:rsidR="00836365" w:rsidRDefault="00C807B9"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3237E">
              <w:rPr>
                <w:rFonts w:ascii="Times New Roman" w:eastAsia="Times New Roman" w:hAnsi="Times New Roman" w:cs="Times New Roman"/>
                <w:sz w:val="24"/>
                <w:szCs w:val="24"/>
              </w:rPr>
              <w:t>3.</w:t>
            </w:r>
          </w:p>
        </w:tc>
        <w:tc>
          <w:tcPr>
            <w:tcW w:w="7806" w:type="dxa"/>
          </w:tcPr>
          <w:p w:rsidR="00836365" w:rsidRPr="00836365" w:rsidRDefault="00291FB3" w:rsidP="0083636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организации</w:t>
            </w:r>
            <w:r w:rsidR="00836365" w:rsidRPr="008363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развивающей </w:t>
            </w:r>
            <w:r w:rsidR="00836365" w:rsidRPr="00836365">
              <w:rPr>
                <w:rFonts w:ascii="Times New Roman" w:eastAsia="Times New Roman" w:hAnsi="Times New Roman" w:cs="Times New Roman"/>
                <w:sz w:val="24"/>
                <w:szCs w:val="24"/>
              </w:rPr>
              <w:t>предметно-пространственной среды.</w:t>
            </w:r>
          </w:p>
        </w:tc>
        <w:tc>
          <w:tcPr>
            <w:tcW w:w="775" w:type="dxa"/>
          </w:tcPr>
          <w:p w:rsidR="00836365" w:rsidRDefault="00C807B9" w:rsidP="009259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DB6A43" w:rsidRPr="00C62801" w:rsidTr="00A72232">
        <w:tc>
          <w:tcPr>
            <w:tcW w:w="847" w:type="dxa"/>
          </w:tcPr>
          <w:p w:rsidR="00DB6A43" w:rsidRPr="00DB6A43" w:rsidRDefault="00DB6A43" w:rsidP="00C62801">
            <w:pPr>
              <w:jc w:val="center"/>
              <w:rPr>
                <w:rFonts w:ascii="Times New Roman" w:eastAsia="Times New Roman" w:hAnsi="Times New Roman" w:cs="Times New Roman"/>
                <w:b/>
                <w:sz w:val="24"/>
                <w:szCs w:val="24"/>
                <w:lang w:val="en-US"/>
              </w:rPr>
            </w:pPr>
            <w:r w:rsidRPr="00DB6A43">
              <w:rPr>
                <w:rFonts w:ascii="Times New Roman" w:eastAsia="Times New Roman" w:hAnsi="Times New Roman" w:cs="Times New Roman"/>
                <w:b/>
                <w:sz w:val="24"/>
                <w:szCs w:val="24"/>
                <w:lang w:val="en-US"/>
              </w:rPr>
              <w:t>IV</w:t>
            </w:r>
          </w:p>
        </w:tc>
        <w:tc>
          <w:tcPr>
            <w:tcW w:w="7806" w:type="dxa"/>
          </w:tcPr>
          <w:p w:rsidR="00DB6A43" w:rsidRPr="001508FB" w:rsidRDefault="001508FB" w:rsidP="00836365">
            <w:pPr>
              <w:rPr>
                <w:rFonts w:ascii="Times New Roman" w:eastAsia="Times New Roman" w:hAnsi="Times New Roman" w:cs="Times New Roman"/>
                <w:b/>
                <w:sz w:val="24"/>
                <w:szCs w:val="24"/>
              </w:rPr>
            </w:pPr>
            <w:r w:rsidRPr="001508FB">
              <w:rPr>
                <w:rFonts w:ascii="Times New Roman" w:eastAsia="Times New Roman" w:hAnsi="Times New Roman" w:cs="Times New Roman"/>
                <w:b/>
                <w:sz w:val="24"/>
                <w:szCs w:val="24"/>
              </w:rPr>
              <w:t>Дополнительный раздел.</w:t>
            </w:r>
          </w:p>
        </w:tc>
        <w:tc>
          <w:tcPr>
            <w:tcW w:w="775" w:type="dxa"/>
          </w:tcPr>
          <w:p w:rsidR="00DB6A43" w:rsidRDefault="00D76FDC" w:rsidP="009A66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807B9">
              <w:rPr>
                <w:rFonts w:ascii="Times New Roman" w:eastAsia="Times New Roman" w:hAnsi="Times New Roman" w:cs="Times New Roman"/>
                <w:sz w:val="24"/>
                <w:szCs w:val="24"/>
              </w:rPr>
              <w:t>1</w:t>
            </w:r>
          </w:p>
        </w:tc>
      </w:tr>
      <w:tr w:rsidR="001203B3" w:rsidRPr="00C62801" w:rsidTr="00C807B9">
        <w:trPr>
          <w:trHeight w:val="300"/>
        </w:trPr>
        <w:tc>
          <w:tcPr>
            <w:tcW w:w="847" w:type="dxa"/>
          </w:tcPr>
          <w:p w:rsidR="001203B3" w:rsidRPr="001203B3" w:rsidRDefault="00C807B9"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203B3" w:rsidRPr="001203B3">
              <w:rPr>
                <w:rFonts w:ascii="Times New Roman" w:eastAsia="Times New Roman" w:hAnsi="Times New Roman" w:cs="Times New Roman"/>
                <w:sz w:val="24"/>
                <w:szCs w:val="24"/>
              </w:rPr>
              <w:t>1.</w:t>
            </w:r>
          </w:p>
        </w:tc>
        <w:tc>
          <w:tcPr>
            <w:tcW w:w="7806" w:type="dxa"/>
          </w:tcPr>
          <w:p w:rsidR="001203B3" w:rsidRPr="001203B3" w:rsidRDefault="001203B3" w:rsidP="00836365">
            <w:pPr>
              <w:rPr>
                <w:rFonts w:ascii="Times New Roman" w:eastAsia="Times New Roman" w:hAnsi="Times New Roman" w:cs="Times New Roman"/>
                <w:sz w:val="24"/>
                <w:szCs w:val="24"/>
              </w:rPr>
            </w:pPr>
            <w:r w:rsidRPr="001203B3">
              <w:rPr>
                <w:rFonts w:ascii="Times New Roman" w:eastAsia="Times New Roman" w:hAnsi="Times New Roman" w:cs="Times New Roman"/>
                <w:sz w:val="24"/>
                <w:szCs w:val="24"/>
              </w:rPr>
              <w:t>Адаптационный период в ДОУ</w:t>
            </w:r>
            <w:r>
              <w:rPr>
                <w:rFonts w:ascii="Times New Roman" w:eastAsia="Times New Roman" w:hAnsi="Times New Roman" w:cs="Times New Roman"/>
                <w:sz w:val="24"/>
                <w:szCs w:val="24"/>
              </w:rPr>
              <w:t>.</w:t>
            </w:r>
          </w:p>
        </w:tc>
        <w:tc>
          <w:tcPr>
            <w:tcW w:w="775" w:type="dxa"/>
          </w:tcPr>
          <w:p w:rsidR="00D76FDC" w:rsidRDefault="00C807B9" w:rsidP="009A66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1508FB" w:rsidRPr="00C62801" w:rsidTr="00A72232">
        <w:tc>
          <w:tcPr>
            <w:tcW w:w="847" w:type="dxa"/>
          </w:tcPr>
          <w:p w:rsidR="001508FB" w:rsidRPr="001508FB" w:rsidRDefault="00C807B9"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203B3">
              <w:rPr>
                <w:rFonts w:ascii="Times New Roman" w:eastAsia="Times New Roman" w:hAnsi="Times New Roman" w:cs="Times New Roman"/>
                <w:sz w:val="24"/>
                <w:szCs w:val="24"/>
              </w:rPr>
              <w:t>2</w:t>
            </w:r>
            <w:r w:rsidR="001508FB" w:rsidRPr="001508FB">
              <w:rPr>
                <w:rFonts w:ascii="Times New Roman" w:eastAsia="Times New Roman" w:hAnsi="Times New Roman" w:cs="Times New Roman"/>
                <w:sz w:val="24"/>
                <w:szCs w:val="24"/>
              </w:rPr>
              <w:t>.</w:t>
            </w:r>
          </w:p>
        </w:tc>
        <w:tc>
          <w:tcPr>
            <w:tcW w:w="7806" w:type="dxa"/>
          </w:tcPr>
          <w:p w:rsidR="001508FB" w:rsidRPr="001508FB" w:rsidRDefault="001508FB" w:rsidP="00836365">
            <w:pPr>
              <w:rPr>
                <w:rFonts w:ascii="Times New Roman" w:eastAsia="Times New Roman" w:hAnsi="Times New Roman" w:cs="Times New Roman"/>
                <w:sz w:val="24"/>
                <w:szCs w:val="24"/>
              </w:rPr>
            </w:pPr>
            <w:r w:rsidRPr="001508FB">
              <w:rPr>
                <w:rFonts w:ascii="Times New Roman" w:eastAsia="Times New Roman" w:hAnsi="Times New Roman" w:cs="Times New Roman"/>
                <w:sz w:val="24"/>
                <w:szCs w:val="24"/>
              </w:rPr>
              <w:t>Календарно-тематический план образовательной деятельности в группе.</w:t>
            </w:r>
          </w:p>
        </w:tc>
        <w:tc>
          <w:tcPr>
            <w:tcW w:w="775" w:type="dxa"/>
          </w:tcPr>
          <w:p w:rsidR="001508FB" w:rsidRDefault="00C807B9" w:rsidP="009A66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1508FB" w:rsidRPr="00C62801" w:rsidTr="00A72232">
        <w:tc>
          <w:tcPr>
            <w:tcW w:w="847" w:type="dxa"/>
          </w:tcPr>
          <w:p w:rsidR="001508FB" w:rsidRPr="001508FB" w:rsidRDefault="00C807B9"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203B3">
              <w:rPr>
                <w:rFonts w:ascii="Times New Roman" w:eastAsia="Times New Roman" w:hAnsi="Times New Roman" w:cs="Times New Roman"/>
                <w:sz w:val="24"/>
                <w:szCs w:val="24"/>
              </w:rPr>
              <w:t>3</w:t>
            </w:r>
            <w:r w:rsidR="001508FB" w:rsidRPr="001508FB">
              <w:rPr>
                <w:rFonts w:ascii="Times New Roman" w:eastAsia="Times New Roman" w:hAnsi="Times New Roman" w:cs="Times New Roman"/>
                <w:sz w:val="24"/>
                <w:szCs w:val="24"/>
              </w:rPr>
              <w:t>.</w:t>
            </w:r>
          </w:p>
        </w:tc>
        <w:tc>
          <w:tcPr>
            <w:tcW w:w="7806" w:type="dxa"/>
          </w:tcPr>
          <w:p w:rsidR="001508FB" w:rsidRPr="001508FB" w:rsidRDefault="001508FB" w:rsidP="00836365">
            <w:pPr>
              <w:rPr>
                <w:rFonts w:ascii="Times New Roman" w:eastAsia="Times New Roman" w:hAnsi="Times New Roman" w:cs="Times New Roman"/>
                <w:sz w:val="24"/>
                <w:szCs w:val="24"/>
              </w:rPr>
            </w:pPr>
            <w:r w:rsidRPr="001508FB">
              <w:rPr>
                <w:rFonts w:ascii="Times New Roman" w:eastAsia="Times New Roman" w:hAnsi="Times New Roman" w:cs="Times New Roman"/>
                <w:sz w:val="24"/>
                <w:szCs w:val="24"/>
              </w:rPr>
              <w:t>План взаимодействия с родителями.</w:t>
            </w:r>
          </w:p>
        </w:tc>
        <w:tc>
          <w:tcPr>
            <w:tcW w:w="775" w:type="dxa"/>
          </w:tcPr>
          <w:p w:rsidR="001508FB" w:rsidRDefault="00C807B9" w:rsidP="009A66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1508FB" w:rsidRPr="00C62801" w:rsidTr="00A72232">
        <w:tc>
          <w:tcPr>
            <w:tcW w:w="847" w:type="dxa"/>
          </w:tcPr>
          <w:p w:rsidR="001508FB" w:rsidRPr="001508FB" w:rsidRDefault="00C807B9"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203B3">
              <w:rPr>
                <w:rFonts w:ascii="Times New Roman" w:eastAsia="Times New Roman" w:hAnsi="Times New Roman" w:cs="Times New Roman"/>
                <w:sz w:val="24"/>
                <w:szCs w:val="24"/>
              </w:rPr>
              <w:t>4</w:t>
            </w:r>
            <w:r w:rsidR="001508FB" w:rsidRPr="001508FB">
              <w:rPr>
                <w:rFonts w:ascii="Times New Roman" w:eastAsia="Times New Roman" w:hAnsi="Times New Roman" w:cs="Times New Roman"/>
                <w:sz w:val="24"/>
                <w:szCs w:val="24"/>
              </w:rPr>
              <w:t>.</w:t>
            </w:r>
          </w:p>
        </w:tc>
        <w:tc>
          <w:tcPr>
            <w:tcW w:w="7806" w:type="dxa"/>
          </w:tcPr>
          <w:p w:rsidR="001508FB" w:rsidRPr="0085781C" w:rsidRDefault="0085781C" w:rsidP="00836365">
            <w:pPr>
              <w:rPr>
                <w:rFonts w:ascii="Times New Roman" w:eastAsia="Times New Roman" w:hAnsi="Times New Roman" w:cs="Times New Roman"/>
                <w:sz w:val="24"/>
                <w:szCs w:val="24"/>
              </w:rPr>
            </w:pPr>
            <w:r w:rsidRPr="0085781C">
              <w:rPr>
                <w:rFonts w:ascii="Times New Roman" w:eastAsia="Times New Roman" w:hAnsi="Times New Roman" w:cs="Times New Roman"/>
                <w:sz w:val="24"/>
                <w:szCs w:val="24"/>
              </w:rPr>
              <w:t>Режим двигательной активности.</w:t>
            </w:r>
          </w:p>
        </w:tc>
        <w:tc>
          <w:tcPr>
            <w:tcW w:w="775" w:type="dxa"/>
          </w:tcPr>
          <w:p w:rsidR="001508FB" w:rsidRDefault="00C807B9" w:rsidP="009A66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r>
      <w:tr w:rsidR="001508FB" w:rsidRPr="00C62801" w:rsidTr="00A72232">
        <w:tc>
          <w:tcPr>
            <w:tcW w:w="847" w:type="dxa"/>
          </w:tcPr>
          <w:p w:rsidR="001508FB" w:rsidRPr="001508FB" w:rsidRDefault="00C807B9" w:rsidP="00C807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203B3">
              <w:rPr>
                <w:rFonts w:ascii="Times New Roman" w:eastAsia="Times New Roman" w:hAnsi="Times New Roman" w:cs="Times New Roman"/>
                <w:sz w:val="24"/>
                <w:szCs w:val="24"/>
              </w:rPr>
              <w:t>5</w:t>
            </w:r>
            <w:r w:rsidR="001508FB" w:rsidRPr="001508FB">
              <w:rPr>
                <w:rFonts w:ascii="Times New Roman" w:eastAsia="Times New Roman" w:hAnsi="Times New Roman" w:cs="Times New Roman"/>
                <w:sz w:val="24"/>
                <w:szCs w:val="24"/>
              </w:rPr>
              <w:t>.</w:t>
            </w:r>
          </w:p>
        </w:tc>
        <w:tc>
          <w:tcPr>
            <w:tcW w:w="7806" w:type="dxa"/>
          </w:tcPr>
          <w:p w:rsidR="001508FB" w:rsidRPr="0085781C" w:rsidRDefault="0085781C" w:rsidP="00836365">
            <w:pPr>
              <w:rPr>
                <w:rFonts w:ascii="Times New Roman" w:eastAsia="Times New Roman" w:hAnsi="Times New Roman" w:cs="Times New Roman"/>
                <w:sz w:val="24"/>
                <w:szCs w:val="24"/>
              </w:rPr>
            </w:pPr>
            <w:r w:rsidRPr="0085781C">
              <w:rPr>
                <w:rFonts w:ascii="Times New Roman" w:eastAsia="Times New Roman" w:hAnsi="Times New Roman" w:cs="Times New Roman"/>
                <w:sz w:val="24"/>
                <w:szCs w:val="24"/>
              </w:rPr>
              <w:t>Расписание НОД.</w:t>
            </w:r>
          </w:p>
        </w:tc>
        <w:tc>
          <w:tcPr>
            <w:tcW w:w="775" w:type="dxa"/>
          </w:tcPr>
          <w:p w:rsidR="001508FB" w:rsidRDefault="00C807B9" w:rsidP="009A66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r>
      <w:tr w:rsidR="001508FB" w:rsidRPr="00C62801" w:rsidTr="00A72232">
        <w:tc>
          <w:tcPr>
            <w:tcW w:w="847" w:type="dxa"/>
          </w:tcPr>
          <w:p w:rsidR="001508FB" w:rsidRPr="001508FB" w:rsidRDefault="00C807B9" w:rsidP="00C628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203B3">
              <w:rPr>
                <w:rFonts w:ascii="Times New Roman" w:eastAsia="Times New Roman" w:hAnsi="Times New Roman" w:cs="Times New Roman"/>
                <w:sz w:val="24"/>
                <w:szCs w:val="24"/>
              </w:rPr>
              <w:t>6</w:t>
            </w:r>
            <w:r w:rsidR="001508FB" w:rsidRPr="001508FB">
              <w:rPr>
                <w:rFonts w:ascii="Times New Roman" w:eastAsia="Times New Roman" w:hAnsi="Times New Roman" w:cs="Times New Roman"/>
                <w:sz w:val="24"/>
                <w:szCs w:val="24"/>
              </w:rPr>
              <w:t>.</w:t>
            </w:r>
          </w:p>
        </w:tc>
        <w:tc>
          <w:tcPr>
            <w:tcW w:w="7806" w:type="dxa"/>
          </w:tcPr>
          <w:p w:rsidR="001508FB" w:rsidRPr="0085781C" w:rsidRDefault="0085781C" w:rsidP="00836365">
            <w:pPr>
              <w:rPr>
                <w:rFonts w:ascii="Times New Roman" w:eastAsia="Times New Roman" w:hAnsi="Times New Roman" w:cs="Times New Roman"/>
                <w:sz w:val="24"/>
                <w:szCs w:val="24"/>
              </w:rPr>
            </w:pPr>
            <w:r w:rsidRPr="0085781C">
              <w:rPr>
                <w:rFonts w:ascii="Times New Roman" w:eastAsia="Times New Roman" w:hAnsi="Times New Roman" w:cs="Times New Roman"/>
                <w:sz w:val="24"/>
                <w:szCs w:val="24"/>
              </w:rPr>
              <w:t>Режим дня.</w:t>
            </w:r>
          </w:p>
        </w:tc>
        <w:tc>
          <w:tcPr>
            <w:tcW w:w="775" w:type="dxa"/>
          </w:tcPr>
          <w:p w:rsidR="001508FB" w:rsidRDefault="00C807B9" w:rsidP="009A66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r>
    </w:tbl>
    <w:p w:rsidR="008B2251" w:rsidRPr="00C62801" w:rsidRDefault="008B2251" w:rsidP="00C62801">
      <w:pPr>
        <w:spacing w:after="0" w:line="240" w:lineRule="auto"/>
        <w:jc w:val="center"/>
        <w:rPr>
          <w:rFonts w:ascii="Times New Roman" w:eastAsia="Times New Roman" w:hAnsi="Times New Roman" w:cs="Times New Roman"/>
          <w:sz w:val="24"/>
          <w:szCs w:val="24"/>
        </w:rPr>
      </w:pPr>
    </w:p>
    <w:p w:rsidR="00B60026" w:rsidRDefault="00B60026" w:rsidP="008B2251">
      <w:pPr>
        <w:spacing w:after="0" w:line="240" w:lineRule="auto"/>
        <w:jc w:val="center"/>
        <w:rPr>
          <w:rFonts w:ascii="Times New Roman" w:eastAsia="Times New Roman" w:hAnsi="Times New Roman" w:cs="Times New Roman"/>
          <w:b/>
          <w:sz w:val="24"/>
          <w:szCs w:val="24"/>
        </w:rPr>
      </w:pPr>
    </w:p>
    <w:p w:rsidR="00B60026" w:rsidRDefault="00B60026" w:rsidP="008B2251">
      <w:pPr>
        <w:spacing w:after="0" w:line="240" w:lineRule="auto"/>
        <w:jc w:val="center"/>
        <w:rPr>
          <w:rFonts w:ascii="Times New Roman" w:eastAsia="Times New Roman" w:hAnsi="Times New Roman" w:cs="Times New Roman"/>
          <w:b/>
          <w:sz w:val="24"/>
          <w:szCs w:val="24"/>
        </w:rPr>
      </w:pPr>
    </w:p>
    <w:p w:rsidR="00B60026" w:rsidRDefault="00B60026" w:rsidP="008B2251">
      <w:pPr>
        <w:spacing w:after="0" w:line="240" w:lineRule="auto"/>
        <w:jc w:val="center"/>
        <w:rPr>
          <w:rFonts w:ascii="Times New Roman" w:eastAsia="Times New Roman" w:hAnsi="Times New Roman" w:cs="Times New Roman"/>
          <w:b/>
          <w:sz w:val="24"/>
          <w:szCs w:val="24"/>
        </w:rPr>
      </w:pPr>
    </w:p>
    <w:p w:rsidR="00B60026" w:rsidRDefault="00B60026" w:rsidP="008B2251">
      <w:pPr>
        <w:spacing w:after="0" w:line="240" w:lineRule="auto"/>
        <w:jc w:val="center"/>
        <w:rPr>
          <w:rFonts w:ascii="Times New Roman" w:eastAsia="Times New Roman" w:hAnsi="Times New Roman" w:cs="Times New Roman"/>
          <w:b/>
          <w:sz w:val="24"/>
          <w:szCs w:val="24"/>
        </w:rPr>
      </w:pPr>
    </w:p>
    <w:p w:rsidR="00B60026" w:rsidRDefault="00B60026" w:rsidP="008B2251">
      <w:pPr>
        <w:spacing w:after="0" w:line="240" w:lineRule="auto"/>
        <w:jc w:val="center"/>
        <w:rPr>
          <w:rFonts w:ascii="Times New Roman" w:eastAsia="Times New Roman" w:hAnsi="Times New Roman" w:cs="Times New Roman"/>
          <w:b/>
          <w:sz w:val="24"/>
          <w:szCs w:val="24"/>
        </w:rPr>
      </w:pPr>
    </w:p>
    <w:p w:rsidR="008B14B0" w:rsidRDefault="008B14B0" w:rsidP="00314514">
      <w:pPr>
        <w:spacing w:after="0" w:line="240" w:lineRule="auto"/>
        <w:rPr>
          <w:rFonts w:ascii="Times New Roman" w:eastAsia="Times New Roman" w:hAnsi="Times New Roman" w:cs="Times New Roman"/>
          <w:b/>
          <w:sz w:val="24"/>
          <w:szCs w:val="24"/>
        </w:rPr>
      </w:pPr>
    </w:p>
    <w:p w:rsidR="008B2251" w:rsidRPr="008B2251" w:rsidRDefault="003E1BC2" w:rsidP="00314514">
      <w:pPr>
        <w:spacing w:after="0" w:line="240" w:lineRule="auto"/>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lastRenderedPageBreak/>
        <w:t xml:space="preserve">                                                                 </w:t>
      </w:r>
      <w:r w:rsidR="00314514">
        <w:rPr>
          <w:rFonts w:ascii="Times New Roman" w:eastAsia="Times New Roman" w:hAnsi="Times New Roman" w:cs="Times New Roman"/>
          <w:b/>
          <w:sz w:val="24"/>
          <w:szCs w:val="24"/>
        </w:rPr>
        <w:t xml:space="preserve"> </w:t>
      </w:r>
      <w:r w:rsidR="008B2251" w:rsidRPr="008B2251">
        <w:rPr>
          <w:rFonts w:ascii="Times New Roman" w:eastAsia="Times New Roman" w:hAnsi="Times New Roman" w:cs="Times New Roman"/>
          <w:b/>
          <w:sz w:val="24"/>
          <w:szCs w:val="24"/>
          <w:lang w:val="en-US"/>
        </w:rPr>
        <w:t>I</w:t>
      </w:r>
      <w:r w:rsidR="008B2251" w:rsidRPr="008B2251">
        <w:rPr>
          <w:rFonts w:ascii="Times New Roman" w:eastAsia="Times New Roman" w:hAnsi="Times New Roman" w:cs="Times New Roman"/>
          <w:b/>
          <w:sz w:val="24"/>
          <w:szCs w:val="24"/>
        </w:rPr>
        <w:t>. Целевой раздел</w:t>
      </w:r>
    </w:p>
    <w:p w:rsidR="008B2251" w:rsidRPr="008B2251" w:rsidRDefault="008B2251" w:rsidP="008B2251">
      <w:pPr>
        <w:spacing w:after="0" w:line="360" w:lineRule="auto"/>
        <w:ind w:left="720"/>
        <w:contextualSpacing/>
        <w:jc w:val="center"/>
        <w:rPr>
          <w:rFonts w:ascii="Times New Roman" w:eastAsia="Times New Roman" w:hAnsi="Times New Roman" w:cs="Times New Roman"/>
          <w:b/>
          <w:sz w:val="24"/>
          <w:szCs w:val="24"/>
        </w:rPr>
      </w:pPr>
      <w:r w:rsidRPr="008B2251">
        <w:rPr>
          <w:rFonts w:ascii="Times New Roman" w:eastAsia="Times New Roman" w:hAnsi="Times New Roman" w:cs="Times New Roman"/>
          <w:b/>
          <w:sz w:val="24"/>
          <w:szCs w:val="24"/>
        </w:rPr>
        <w:t>1</w:t>
      </w:r>
      <w:r w:rsidR="00DB6A43">
        <w:rPr>
          <w:rFonts w:ascii="Times New Roman" w:eastAsia="Times New Roman" w:hAnsi="Times New Roman" w:cs="Times New Roman"/>
          <w:b/>
          <w:sz w:val="24"/>
          <w:szCs w:val="24"/>
        </w:rPr>
        <w:t xml:space="preserve">. </w:t>
      </w:r>
      <w:r w:rsidR="00203644">
        <w:rPr>
          <w:rFonts w:ascii="Times New Roman" w:eastAsia="Times New Roman" w:hAnsi="Times New Roman" w:cs="Times New Roman"/>
          <w:b/>
          <w:sz w:val="24"/>
          <w:szCs w:val="24"/>
        </w:rPr>
        <w:t xml:space="preserve">1. </w:t>
      </w:r>
      <w:r w:rsidRPr="008B2251">
        <w:rPr>
          <w:rFonts w:ascii="Times New Roman" w:eastAsia="Times New Roman" w:hAnsi="Times New Roman" w:cs="Times New Roman"/>
          <w:b/>
          <w:sz w:val="24"/>
          <w:szCs w:val="24"/>
        </w:rPr>
        <w:t>Пояснительная записка</w:t>
      </w:r>
    </w:p>
    <w:p w:rsidR="008B2251" w:rsidRPr="008B2251" w:rsidRDefault="008B2251" w:rsidP="008B2251">
      <w:pPr>
        <w:spacing w:after="0" w:line="240" w:lineRule="auto"/>
        <w:jc w:val="both"/>
        <w:rPr>
          <w:rFonts w:ascii="Times New Roman" w:eastAsia="Times New Roman" w:hAnsi="Times New Roman" w:cs="Times New Roman"/>
          <w:sz w:val="24"/>
          <w:szCs w:val="24"/>
        </w:rPr>
      </w:pPr>
      <w:r w:rsidRPr="008B2251">
        <w:rPr>
          <w:rFonts w:ascii="Times New Roman" w:eastAsia="Calibri" w:hAnsi="Times New Roman" w:cs="Times New Roman"/>
          <w:sz w:val="24"/>
          <w:szCs w:val="24"/>
        </w:rPr>
        <w:t>Настоящая р</w:t>
      </w:r>
      <w:r w:rsidR="00323453">
        <w:rPr>
          <w:rFonts w:ascii="Times New Roman" w:eastAsia="Calibri" w:hAnsi="Times New Roman" w:cs="Times New Roman"/>
          <w:sz w:val="24"/>
          <w:szCs w:val="24"/>
        </w:rPr>
        <w:t xml:space="preserve">абочая программа </w:t>
      </w:r>
      <w:r w:rsidR="00EF7FB5">
        <w:rPr>
          <w:rFonts w:ascii="Times New Roman" w:eastAsia="Calibri" w:hAnsi="Times New Roman" w:cs="Times New Roman"/>
          <w:sz w:val="24"/>
          <w:szCs w:val="24"/>
        </w:rPr>
        <w:t>первой младшей группы</w:t>
      </w:r>
      <w:r w:rsidRPr="008B2251">
        <w:rPr>
          <w:rFonts w:ascii="Times New Roman" w:eastAsia="Calibri" w:hAnsi="Times New Roman" w:cs="Times New Roman"/>
          <w:sz w:val="24"/>
          <w:szCs w:val="24"/>
        </w:rPr>
        <w:t xml:space="preserve"> </w:t>
      </w:r>
      <w:r w:rsidRPr="008B2251">
        <w:rPr>
          <w:rFonts w:ascii="Times New Roman" w:eastAsia="Times New Roman" w:hAnsi="Times New Roman" w:cs="Times New Roman"/>
          <w:sz w:val="24"/>
          <w:szCs w:val="24"/>
        </w:rPr>
        <w:t>разработана воспитат</w:t>
      </w:r>
      <w:r w:rsidR="00323453">
        <w:rPr>
          <w:rFonts w:ascii="Times New Roman" w:eastAsia="Times New Roman" w:hAnsi="Times New Roman" w:cs="Times New Roman"/>
          <w:sz w:val="24"/>
          <w:szCs w:val="24"/>
        </w:rPr>
        <w:t>елями МБДОУ «</w:t>
      </w:r>
      <w:proofErr w:type="spellStart"/>
      <w:r w:rsidR="00323453">
        <w:rPr>
          <w:rFonts w:ascii="Times New Roman" w:eastAsia="Times New Roman" w:hAnsi="Times New Roman" w:cs="Times New Roman"/>
          <w:sz w:val="24"/>
          <w:szCs w:val="24"/>
        </w:rPr>
        <w:t>Чечеульский</w:t>
      </w:r>
      <w:proofErr w:type="spellEnd"/>
      <w:r w:rsidR="00323453">
        <w:rPr>
          <w:rFonts w:ascii="Times New Roman" w:eastAsia="Times New Roman" w:hAnsi="Times New Roman" w:cs="Times New Roman"/>
          <w:sz w:val="24"/>
          <w:szCs w:val="24"/>
        </w:rPr>
        <w:t xml:space="preserve"> детский сад»</w:t>
      </w:r>
      <w:r w:rsidRPr="008B2251">
        <w:rPr>
          <w:rFonts w:ascii="Times New Roman" w:eastAsia="Times New Roman" w:hAnsi="Times New Roman" w:cs="Times New Roman"/>
          <w:sz w:val="24"/>
          <w:szCs w:val="24"/>
        </w:rPr>
        <w:t xml:space="preserve">. </w:t>
      </w:r>
    </w:p>
    <w:p w:rsidR="008B2251" w:rsidRPr="008B2251" w:rsidRDefault="008B2251" w:rsidP="008B225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xml:space="preserve">Программа спроектирована с учётом ФГОС дошкольного образования, </w:t>
      </w:r>
      <w:r w:rsidR="008B14B0">
        <w:rPr>
          <w:rFonts w:ascii="Times New Roman" w:eastAsia="Times New Roman" w:hAnsi="Times New Roman" w:cs="Times New Roman"/>
          <w:sz w:val="24"/>
          <w:szCs w:val="24"/>
        </w:rPr>
        <w:t>в соответствии с Основной общеобразовательной программой дошкольного образования МБДОУ «</w:t>
      </w:r>
      <w:proofErr w:type="spellStart"/>
      <w:r w:rsidR="008B14B0">
        <w:rPr>
          <w:rFonts w:ascii="Times New Roman" w:eastAsia="Times New Roman" w:hAnsi="Times New Roman" w:cs="Times New Roman"/>
          <w:sz w:val="24"/>
          <w:szCs w:val="24"/>
        </w:rPr>
        <w:t>Чечеульский</w:t>
      </w:r>
      <w:proofErr w:type="spellEnd"/>
      <w:r w:rsidR="008B14B0">
        <w:rPr>
          <w:rFonts w:ascii="Times New Roman" w:eastAsia="Times New Roman" w:hAnsi="Times New Roman" w:cs="Times New Roman"/>
          <w:sz w:val="24"/>
          <w:szCs w:val="24"/>
        </w:rPr>
        <w:t xml:space="preserve"> детский сад», разработанной на основе парциальной </w:t>
      </w:r>
      <w:proofErr w:type="spellStart"/>
      <w:r w:rsidR="008B14B0">
        <w:rPr>
          <w:rFonts w:ascii="Times New Roman" w:eastAsia="Times New Roman" w:hAnsi="Times New Roman" w:cs="Times New Roman"/>
          <w:sz w:val="24"/>
          <w:szCs w:val="24"/>
        </w:rPr>
        <w:t>прогаммы</w:t>
      </w:r>
      <w:proofErr w:type="spellEnd"/>
      <w:r w:rsidR="008B14B0">
        <w:rPr>
          <w:rFonts w:ascii="Times New Roman" w:eastAsia="Times New Roman" w:hAnsi="Times New Roman" w:cs="Times New Roman"/>
          <w:sz w:val="24"/>
          <w:szCs w:val="24"/>
        </w:rPr>
        <w:t xml:space="preserve"> «От рождения до школы» Н.Е. </w:t>
      </w:r>
      <w:proofErr w:type="spellStart"/>
      <w:r w:rsidR="008B14B0">
        <w:rPr>
          <w:rFonts w:ascii="Times New Roman" w:eastAsia="Times New Roman" w:hAnsi="Times New Roman" w:cs="Times New Roman"/>
          <w:sz w:val="24"/>
          <w:szCs w:val="24"/>
        </w:rPr>
        <w:t>Вераксы</w:t>
      </w:r>
      <w:proofErr w:type="spellEnd"/>
      <w:r w:rsidR="008B14B0">
        <w:rPr>
          <w:rFonts w:ascii="Times New Roman" w:eastAsia="Times New Roman" w:hAnsi="Times New Roman" w:cs="Times New Roman"/>
          <w:sz w:val="24"/>
          <w:szCs w:val="24"/>
        </w:rPr>
        <w:t>, Т.С. Комаровой, М.А. Васильевой, - М.: МОЗАИКА-СИНТЕЗ, 2014г.</w:t>
      </w:r>
    </w:p>
    <w:p w:rsidR="008B2251" w:rsidRPr="008B2251" w:rsidRDefault="008B2251" w:rsidP="008B225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xml:space="preserve">Рабочая </w:t>
      </w:r>
      <w:r w:rsidR="00221DB2">
        <w:rPr>
          <w:rFonts w:ascii="Times New Roman" w:eastAsia="Times New Roman" w:hAnsi="Times New Roman" w:cs="Times New Roman"/>
          <w:bCs/>
          <w:sz w:val="24"/>
          <w:szCs w:val="24"/>
        </w:rPr>
        <w:t xml:space="preserve">  программа </w:t>
      </w:r>
      <w:r w:rsidR="008B14B0">
        <w:rPr>
          <w:rFonts w:ascii="Times New Roman" w:eastAsia="Times New Roman" w:hAnsi="Times New Roman" w:cs="Times New Roman"/>
          <w:bCs/>
          <w:sz w:val="24"/>
          <w:szCs w:val="24"/>
        </w:rPr>
        <w:t xml:space="preserve">воспитателей первой младшей группы </w:t>
      </w:r>
      <w:r w:rsidR="00871386">
        <w:rPr>
          <w:rFonts w:ascii="Times New Roman" w:eastAsia="Times New Roman" w:hAnsi="Times New Roman" w:cs="Times New Roman"/>
          <w:bCs/>
          <w:sz w:val="24"/>
          <w:szCs w:val="24"/>
        </w:rPr>
        <w:t xml:space="preserve">МБДОУ </w:t>
      </w:r>
      <w:r w:rsidR="00323453">
        <w:rPr>
          <w:rFonts w:ascii="Times New Roman" w:eastAsia="Times New Roman" w:hAnsi="Times New Roman" w:cs="Times New Roman"/>
          <w:bCs/>
          <w:sz w:val="24"/>
          <w:szCs w:val="24"/>
        </w:rPr>
        <w:t>«</w:t>
      </w:r>
      <w:proofErr w:type="spellStart"/>
      <w:r w:rsidR="00323453">
        <w:rPr>
          <w:rFonts w:ascii="Times New Roman" w:eastAsia="Times New Roman" w:hAnsi="Times New Roman" w:cs="Times New Roman"/>
          <w:bCs/>
          <w:sz w:val="24"/>
          <w:szCs w:val="24"/>
        </w:rPr>
        <w:t>Чечеульский</w:t>
      </w:r>
      <w:proofErr w:type="spellEnd"/>
      <w:r w:rsidR="00323453">
        <w:rPr>
          <w:rFonts w:ascii="Times New Roman" w:eastAsia="Times New Roman" w:hAnsi="Times New Roman" w:cs="Times New Roman"/>
          <w:bCs/>
          <w:sz w:val="24"/>
          <w:szCs w:val="24"/>
        </w:rPr>
        <w:t xml:space="preserve"> детский сад</w:t>
      </w:r>
      <w:r w:rsidRPr="008B2251">
        <w:rPr>
          <w:rFonts w:ascii="Times New Roman" w:eastAsia="Times New Roman" w:hAnsi="Times New Roman" w:cs="Times New Roman"/>
          <w:bCs/>
          <w:sz w:val="24"/>
          <w:szCs w:val="24"/>
        </w:rPr>
        <w:t>» в соответствии с Ф</w:t>
      </w:r>
      <w:r w:rsidR="00323453">
        <w:rPr>
          <w:rFonts w:ascii="Times New Roman" w:eastAsia="Times New Roman" w:hAnsi="Times New Roman" w:cs="Times New Roman"/>
          <w:bCs/>
          <w:sz w:val="24"/>
          <w:szCs w:val="24"/>
        </w:rPr>
        <w:t xml:space="preserve">ГОС (далее программа) </w:t>
      </w:r>
      <w:r w:rsidRPr="008B2251">
        <w:rPr>
          <w:rFonts w:ascii="Times New Roman" w:eastAsia="Times New Roman" w:hAnsi="Times New Roman" w:cs="Times New Roman"/>
          <w:bCs/>
          <w:sz w:val="24"/>
          <w:szCs w:val="24"/>
        </w:rPr>
        <w:t xml:space="preserve">является </w:t>
      </w:r>
      <w:r w:rsidRPr="008B2251">
        <w:rPr>
          <w:rFonts w:ascii="Times New Roman" w:eastAsia="Times New Roman" w:hAnsi="Times New Roman" w:cs="Times New Roman"/>
          <w:sz w:val="24"/>
          <w:szCs w:val="24"/>
        </w:rPr>
        <w:t>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w:t>
      </w:r>
      <w:r w:rsidR="00221DB2">
        <w:rPr>
          <w:rFonts w:ascii="Times New Roman" w:eastAsia="Times New Roman" w:hAnsi="Times New Roman" w:cs="Times New Roman"/>
          <w:sz w:val="24"/>
          <w:szCs w:val="24"/>
        </w:rPr>
        <w:t xml:space="preserve">оцесса в ДОУ. Она представляет </w:t>
      </w:r>
      <w:r w:rsidRPr="008B2251">
        <w:rPr>
          <w:rFonts w:ascii="Times New Roman" w:eastAsia="Times New Roman" w:hAnsi="Times New Roman" w:cs="Times New Roman"/>
          <w:sz w:val="24"/>
          <w:szCs w:val="24"/>
        </w:rPr>
        <w:t>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w:t>
      </w:r>
      <w:r w:rsidR="0068685E">
        <w:rPr>
          <w:rFonts w:ascii="Times New Roman" w:eastAsia="Times New Roman" w:hAnsi="Times New Roman" w:cs="Times New Roman"/>
          <w:sz w:val="24"/>
          <w:szCs w:val="24"/>
        </w:rPr>
        <w:t xml:space="preserve">ости в определенном </w:t>
      </w:r>
      <w:r w:rsidR="00221DB2">
        <w:rPr>
          <w:rFonts w:ascii="Times New Roman" w:eastAsia="Times New Roman" w:hAnsi="Times New Roman" w:cs="Times New Roman"/>
          <w:sz w:val="24"/>
          <w:szCs w:val="24"/>
        </w:rPr>
        <w:t xml:space="preserve">возрастном </w:t>
      </w:r>
      <w:r w:rsidRPr="008B2251">
        <w:rPr>
          <w:rFonts w:ascii="Times New Roman" w:eastAsia="Times New Roman" w:hAnsi="Times New Roman" w:cs="Times New Roman"/>
          <w:sz w:val="24"/>
          <w:szCs w:val="24"/>
        </w:rPr>
        <w:t>периоде</w:t>
      </w:r>
      <w:r w:rsidRPr="008B2251">
        <w:rPr>
          <w:rFonts w:ascii="Times New Roman" w:eastAsia="Times New Roman" w:hAnsi="Times New Roman" w:cs="Times New Roman"/>
          <w:iCs/>
          <w:sz w:val="24"/>
          <w:szCs w:val="24"/>
        </w:rPr>
        <w:t>,</w:t>
      </w:r>
      <w:r w:rsidR="0068685E">
        <w:rPr>
          <w:rFonts w:ascii="Times New Roman" w:eastAsia="Times New Roman" w:hAnsi="Times New Roman" w:cs="Times New Roman"/>
          <w:sz w:val="24"/>
          <w:szCs w:val="24"/>
        </w:rPr>
        <w:t xml:space="preserve"> обеспечивает </w:t>
      </w:r>
      <w:r w:rsidRPr="008B2251">
        <w:rPr>
          <w:rFonts w:ascii="Times New Roman" w:eastAsia="Times New Roman" w:hAnsi="Times New Roman" w:cs="Times New Roman"/>
          <w:sz w:val="24"/>
          <w:szCs w:val="24"/>
        </w:rPr>
        <w:t>разностороннее гармоничное развитие детей с учётом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развитию.</w:t>
      </w:r>
    </w:p>
    <w:p w:rsidR="008B2251" w:rsidRPr="008B2251" w:rsidRDefault="008B2251" w:rsidP="008B2251">
      <w:pPr>
        <w:spacing w:after="0" w:line="240" w:lineRule="auto"/>
        <w:ind w:firstLine="567"/>
        <w:jc w:val="both"/>
        <w:rPr>
          <w:rFonts w:ascii="Times New Roman" w:eastAsia="Times New Roman" w:hAnsi="Times New Roman" w:cs="Times New Roman"/>
          <w:i/>
          <w:sz w:val="24"/>
          <w:szCs w:val="24"/>
        </w:rPr>
      </w:pPr>
      <w:r w:rsidRPr="008B2251">
        <w:rPr>
          <w:rFonts w:ascii="Times New Roman" w:eastAsia="Times New Roman" w:hAnsi="Times New Roman" w:cs="Times New Roman"/>
          <w:i/>
          <w:sz w:val="24"/>
          <w:szCs w:val="24"/>
        </w:rPr>
        <w:t>Данная программа разработана в соответствии со следующими нормативными документами:</w:t>
      </w:r>
    </w:p>
    <w:p w:rsidR="008B2251" w:rsidRPr="00871386" w:rsidRDefault="00871386" w:rsidP="0087138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B2251" w:rsidRPr="00871386">
        <w:rPr>
          <w:rFonts w:ascii="Times New Roman" w:eastAsia="Times New Roman" w:hAnsi="Times New Roman"/>
          <w:sz w:val="24"/>
          <w:szCs w:val="24"/>
        </w:rPr>
        <w:t>Федеральный закон от 29 декабря 2012 г. N 273-ФЗ «Об образовании в Российской Федерации»;</w:t>
      </w:r>
    </w:p>
    <w:p w:rsidR="008B2251" w:rsidRPr="00871386" w:rsidRDefault="00871386" w:rsidP="0087138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B2251" w:rsidRPr="00871386">
        <w:rPr>
          <w:rFonts w:ascii="Times New Roman" w:eastAsia="Times New Roman" w:hAnsi="Times New Roman"/>
          <w:sz w:val="24"/>
          <w:szCs w:val="24"/>
        </w:rPr>
        <w:t>приказ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B2251" w:rsidRPr="00871386" w:rsidRDefault="00871386" w:rsidP="0087138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B2251" w:rsidRPr="00871386">
        <w:rPr>
          <w:rFonts w:ascii="Times New Roman" w:eastAsia="Times New Roman" w:hAnsi="Times New Roman"/>
          <w:sz w:val="24"/>
          <w:szCs w:val="24"/>
        </w:rPr>
        <w:t>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8B2251" w:rsidRPr="00871386" w:rsidRDefault="00871386" w:rsidP="0087138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B2251" w:rsidRPr="00871386">
        <w:rPr>
          <w:rFonts w:ascii="Times New Roman" w:eastAsia="Times New Roman" w:hAnsi="Times New Roman"/>
          <w:sz w:val="24"/>
          <w:szCs w:val="24"/>
        </w:rPr>
        <w:t>постановление Главного государственного санитарного врача Российской Федерации от 15 мая 2013 года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871386" w:rsidRPr="00871386" w:rsidRDefault="00871386" w:rsidP="0087138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 мая 2013 года № 26 «Об утверждении САНПИН» 2.4.3049-13)</w:t>
      </w:r>
    </w:p>
    <w:p w:rsidR="008B2251" w:rsidRPr="00871386" w:rsidRDefault="008B2251" w:rsidP="00871386">
      <w:pPr>
        <w:pStyle w:val="a5"/>
        <w:numPr>
          <w:ilvl w:val="0"/>
          <w:numId w:val="30"/>
        </w:numPr>
        <w:spacing w:after="0" w:line="240" w:lineRule="auto"/>
        <w:jc w:val="both"/>
        <w:rPr>
          <w:rFonts w:ascii="Times New Roman" w:eastAsia="Times New Roman" w:hAnsi="Times New Roman"/>
          <w:i/>
          <w:sz w:val="24"/>
          <w:szCs w:val="24"/>
        </w:rPr>
      </w:pPr>
      <w:r w:rsidRPr="00871386">
        <w:rPr>
          <w:rFonts w:ascii="Times New Roman" w:eastAsia="Times New Roman" w:hAnsi="Times New Roman"/>
          <w:sz w:val="24"/>
          <w:szCs w:val="24"/>
        </w:rPr>
        <w:t>Устав учреждения.</w:t>
      </w:r>
      <w:r w:rsidRPr="00871386">
        <w:rPr>
          <w:rFonts w:ascii="Times New Roman" w:eastAsia="Times New Roman" w:hAnsi="Times New Roman"/>
          <w:i/>
          <w:sz w:val="24"/>
          <w:szCs w:val="24"/>
        </w:rPr>
        <w:t xml:space="preserve"> </w:t>
      </w:r>
    </w:p>
    <w:p w:rsidR="008B2251" w:rsidRPr="008B2251" w:rsidRDefault="008B2251" w:rsidP="00871386">
      <w:pPr>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8B2251" w:rsidRPr="008B2251" w:rsidRDefault="008B2251" w:rsidP="008B2251">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b/>
          <w:sz w:val="24"/>
          <w:szCs w:val="24"/>
        </w:rPr>
        <w:t>1.</w:t>
      </w:r>
      <w:r w:rsidR="00203644">
        <w:rPr>
          <w:rFonts w:ascii="Times New Roman" w:eastAsia="Times New Roman" w:hAnsi="Times New Roman" w:cs="Times New Roman"/>
          <w:b/>
          <w:sz w:val="24"/>
          <w:szCs w:val="24"/>
        </w:rPr>
        <w:t>2</w:t>
      </w:r>
      <w:r w:rsidR="00314514">
        <w:rPr>
          <w:rFonts w:ascii="Times New Roman" w:eastAsia="Times New Roman" w:hAnsi="Times New Roman" w:cs="Times New Roman"/>
          <w:b/>
          <w:sz w:val="24"/>
          <w:szCs w:val="24"/>
        </w:rPr>
        <w:t>. Цели и задачи</w:t>
      </w:r>
      <w:r w:rsidRPr="008B2251">
        <w:rPr>
          <w:rFonts w:ascii="Times New Roman" w:eastAsia="Times New Roman" w:hAnsi="Times New Roman" w:cs="Times New Roman"/>
          <w:b/>
          <w:sz w:val="24"/>
          <w:szCs w:val="24"/>
        </w:rPr>
        <w:t xml:space="preserve"> р</w:t>
      </w:r>
      <w:r w:rsidR="00DB6A43">
        <w:rPr>
          <w:rFonts w:ascii="Times New Roman" w:eastAsia="Times New Roman" w:hAnsi="Times New Roman" w:cs="Times New Roman"/>
          <w:b/>
          <w:sz w:val="24"/>
          <w:szCs w:val="24"/>
        </w:rPr>
        <w:t>еализации</w:t>
      </w:r>
      <w:r w:rsidR="0062229C">
        <w:rPr>
          <w:rFonts w:ascii="Times New Roman" w:eastAsia="Times New Roman" w:hAnsi="Times New Roman" w:cs="Times New Roman"/>
          <w:b/>
          <w:sz w:val="24"/>
          <w:szCs w:val="24"/>
        </w:rPr>
        <w:t xml:space="preserve"> программы</w:t>
      </w:r>
      <w:r w:rsidR="00DB6A43">
        <w:rPr>
          <w:rFonts w:ascii="Times New Roman" w:eastAsia="Times New Roman" w:hAnsi="Times New Roman" w:cs="Times New Roman"/>
          <w:b/>
          <w:sz w:val="24"/>
          <w:szCs w:val="24"/>
        </w:rPr>
        <w:t>.</w:t>
      </w:r>
      <w:r w:rsidR="0062229C">
        <w:rPr>
          <w:rFonts w:ascii="Times New Roman" w:eastAsia="Times New Roman" w:hAnsi="Times New Roman" w:cs="Times New Roman"/>
          <w:b/>
          <w:sz w:val="24"/>
          <w:szCs w:val="24"/>
        </w:rPr>
        <w:t xml:space="preserve"> </w:t>
      </w:r>
    </w:p>
    <w:p w:rsidR="008B2251" w:rsidRPr="008B2251" w:rsidRDefault="008B2251" w:rsidP="008B2251">
      <w:pPr>
        <w:spacing w:after="0" w:line="240" w:lineRule="auto"/>
        <w:rPr>
          <w:rFonts w:ascii="Times New Roman" w:eastAsia="Times New Roman" w:hAnsi="Times New Roman" w:cs="Times New Roman"/>
          <w:sz w:val="24"/>
          <w:szCs w:val="24"/>
        </w:rPr>
      </w:pPr>
    </w:p>
    <w:p w:rsidR="008B2251" w:rsidRPr="008B2251" w:rsidRDefault="008B2251" w:rsidP="008B2251">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b/>
          <w:i/>
          <w:sz w:val="24"/>
          <w:szCs w:val="24"/>
        </w:rPr>
        <w:t>Целью</w:t>
      </w:r>
      <w:r w:rsidRPr="008B2251">
        <w:rPr>
          <w:rFonts w:ascii="Times New Roman" w:eastAsia="Times New Roman" w:hAnsi="Times New Roman" w:cs="Times New Roman"/>
          <w:i/>
          <w:sz w:val="24"/>
          <w:szCs w:val="24"/>
        </w:rPr>
        <w:t xml:space="preserve"> рабочей</w:t>
      </w:r>
      <w:r w:rsidR="00F8231C">
        <w:rPr>
          <w:rFonts w:ascii="Times New Roman" w:eastAsia="Times New Roman" w:hAnsi="Times New Roman" w:cs="Times New Roman"/>
          <w:sz w:val="24"/>
          <w:szCs w:val="24"/>
        </w:rPr>
        <w:t xml:space="preserve"> программы является </w:t>
      </w:r>
      <w:r w:rsidR="00871386">
        <w:rPr>
          <w:rFonts w:ascii="Times New Roman" w:eastAsia="Times New Roman" w:hAnsi="Times New Roman" w:cs="Times New Roman"/>
          <w:sz w:val="24"/>
          <w:szCs w:val="24"/>
        </w:rPr>
        <w:t>организация работы</w:t>
      </w:r>
      <w:r w:rsidR="00871386" w:rsidRPr="00871386">
        <w:rPr>
          <w:rFonts w:ascii="Times New Roman" w:eastAsia="Times New Roman" w:hAnsi="Times New Roman" w:cs="Times New Roman"/>
          <w:sz w:val="24"/>
          <w:szCs w:val="24"/>
        </w:rPr>
        <w:t xml:space="preserve">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духовно – нравственного воспитания, всестороннее развитие психических и физических качеств в соответствии с возрастными и индивидуальными особенностями, подготовка ребенка к жизни </w:t>
      </w:r>
      <w:proofErr w:type="gramStart"/>
      <w:r w:rsidR="00871386" w:rsidRPr="00871386">
        <w:rPr>
          <w:rFonts w:ascii="Times New Roman" w:eastAsia="Times New Roman" w:hAnsi="Times New Roman" w:cs="Times New Roman"/>
          <w:sz w:val="24"/>
          <w:szCs w:val="24"/>
        </w:rPr>
        <w:t>в</w:t>
      </w:r>
      <w:proofErr w:type="gramEnd"/>
      <w:r w:rsidR="00871386" w:rsidRPr="00871386">
        <w:rPr>
          <w:rFonts w:ascii="Times New Roman" w:eastAsia="Times New Roman" w:hAnsi="Times New Roman" w:cs="Times New Roman"/>
          <w:sz w:val="24"/>
          <w:szCs w:val="24"/>
        </w:rPr>
        <w:t xml:space="preserve"> современном</w:t>
      </w:r>
    </w:p>
    <w:p w:rsidR="008B2251" w:rsidRPr="008B2251" w:rsidRDefault="008B2251" w:rsidP="008B2251">
      <w:pPr>
        <w:spacing w:after="0" w:line="240" w:lineRule="auto"/>
        <w:jc w:val="both"/>
        <w:rPr>
          <w:rFonts w:ascii="Times New Roman" w:eastAsia="Times New Roman" w:hAnsi="Times New Roman" w:cs="Times New Roman"/>
          <w:i/>
          <w:sz w:val="24"/>
          <w:szCs w:val="24"/>
        </w:rPr>
      </w:pPr>
      <w:r w:rsidRPr="008B2251">
        <w:rPr>
          <w:rFonts w:ascii="Times New Roman" w:eastAsia="Times New Roman" w:hAnsi="Times New Roman" w:cs="Times New Roman"/>
          <w:sz w:val="24"/>
          <w:szCs w:val="24"/>
        </w:rPr>
        <w:t xml:space="preserve">Реализация цели осуществляется в процессе </w:t>
      </w:r>
      <w:r w:rsidRPr="008B2251">
        <w:rPr>
          <w:rFonts w:ascii="Times New Roman" w:eastAsia="Times New Roman" w:hAnsi="Times New Roman" w:cs="Times New Roman"/>
          <w:i/>
          <w:sz w:val="24"/>
          <w:szCs w:val="24"/>
        </w:rPr>
        <w:t>разнообразных видов деятельности:</w:t>
      </w:r>
    </w:p>
    <w:p w:rsidR="008B2251" w:rsidRPr="008B2251" w:rsidRDefault="008B2251" w:rsidP="008B2251">
      <w:pPr>
        <w:spacing w:after="0" w:line="240" w:lineRule="auto"/>
        <w:jc w:val="both"/>
        <w:rPr>
          <w:rFonts w:ascii="Times New Roman" w:eastAsia="Times New Roman" w:hAnsi="Times New Roman" w:cs="Times New Roman"/>
          <w:sz w:val="24"/>
          <w:szCs w:val="24"/>
        </w:rPr>
      </w:pPr>
      <w:proofErr w:type="gramStart"/>
      <w:r w:rsidRPr="008B2251">
        <w:rPr>
          <w:rFonts w:ascii="Times New Roman" w:eastAsia="Times New Roman" w:hAnsi="Times New Roman" w:cs="Times New Roman"/>
          <w:sz w:val="24"/>
          <w:szCs w:val="24"/>
        </w:rPr>
        <w:lastRenderedPageBreak/>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8B2251" w:rsidRPr="008B2251" w:rsidRDefault="008B2251" w:rsidP="008B2251">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2.Образовательная деятельность, осуществляемая в ходе режимных моментов.</w:t>
      </w:r>
    </w:p>
    <w:p w:rsidR="008B2251" w:rsidRPr="008B2251" w:rsidRDefault="008B2251" w:rsidP="008B2251">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3. Самостоятельная деятельность детей.</w:t>
      </w:r>
    </w:p>
    <w:p w:rsidR="008B2251" w:rsidRPr="008B2251" w:rsidRDefault="008B2251" w:rsidP="008B2251">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4. Взаимодействие с семьями детей по реализации рабочей программы.</w:t>
      </w:r>
    </w:p>
    <w:p w:rsidR="008B2251" w:rsidRPr="008B2251" w:rsidRDefault="008B2251" w:rsidP="008B2251">
      <w:pPr>
        <w:spacing w:after="0" w:line="240" w:lineRule="auto"/>
        <w:jc w:val="both"/>
        <w:rPr>
          <w:rFonts w:ascii="Times New Roman" w:eastAsia="Times New Roman" w:hAnsi="Times New Roman" w:cs="Times New Roman"/>
          <w:i/>
          <w:sz w:val="24"/>
          <w:szCs w:val="24"/>
        </w:rPr>
      </w:pPr>
      <w:r w:rsidRPr="008B2251">
        <w:rPr>
          <w:rFonts w:ascii="Times New Roman" w:eastAsia="Times New Roman" w:hAnsi="Times New Roman" w:cs="Times New Roman"/>
          <w:sz w:val="24"/>
          <w:szCs w:val="24"/>
        </w:rPr>
        <w:t xml:space="preserve">Исходя из поставленной цели, формируются следующие </w:t>
      </w:r>
      <w:r w:rsidRPr="008B2251">
        <w:rPr>
          <w:rFonts w:ascii="Times New Roman" w:eastAsia="Times New Roman" w:hAnsi="Times New Roman" w:cs="Times New Roman"/>
          <w:b/>
          <w:i/>
          <w:sz w:val="24"/>
          <w:szCs w:val="24"/>
        </w:rPr>
        <w:t>задачи</w:t>
      </w:r>
      <w:r w:rsidRPr="008B2251">
        <w:rPr>
          <w:rFonts w:ascii="Times New Roman" w:eastAsia="Times New Roman" w:hAnsi="Times New Roman" w:cs="Times New Roman"/>
          <w:i/>
          <w:sz w:val="24"/>
          <w:szCs w:val="24"/>
        </w:rPr>
        <w:t>:</w:t>
      </w:r>
    </w:p>
    <w:p w:rsidR="00871386" w:rsidRPr="00871386" w:rsidRDefault="00871386" w:rsidP="00871386">
      <w:pPr>
        <w:spacing w:after="0" w:line="240" w:lineRule="auto"/>
        <w:jc w:val="both"/>
        <w:textAlignment w:val="top"/>
        <w:rPr>
          <w:rFonts w:ascii="Times New Roman" w:eastAsia="Times New Roman" w:hAnsi="Times New Roman" w:cs="Times New Roman"/>
          <w:sz w:val="24"/>
          <w:szCs w:val="24"/>
        </w:rPr>
      </w:pPr>
      <w:r w:rsidRPr="00871386">
        <w:rPr>
          <w:rFonts w:ascii="Times New Roman" w:eastAsia="Times New Roman" w:hAnsi="Times New Roman" w:cs="Times New Roman"/>
          <w:sz w:val="24"/>
          <w:szCs w:val="24"/>
        </w:rPr>
        <w:t>1.Обеспечить психофизическое здоровье на основе обеспечения эмоционального благополучия и приобщения дошкольников и их родителей к здоровому образу жизни, оптимизировать здоровье сберегающие технологии во все области развития и обучения детей</w:t>
      </w:r>
    </w:p>
    <w:p w:rsidR="00871386" w:rsidRPr="00871386" w:rsidRDefault="00871386" w:rsidP="00871386">
      <w:pPr>
        <w:spacing w:after="0" w:line="240" w:lineRule="auto"/>
        <w:jc w:val="both"/>
        <w:textAlignment w:val="top"/>
        <w:rPr>
          <w:rFonts w:ascii="Times New Roman" w:eastAsia="Times New Roman" w:hAnsi="Times New Roman" w:cs="Times New Roman"/>
          <w:sz w:val="24"/>
          <w:szCs w:val="24"/>
        </w:rPr>
      </w:pPr>
      <w:r w:rsidRPr="00871386">
        <w:rPr>
          <w:rFonts w:ascii="Times New Roman" w:eastAsia="Times New Roman" w:hAnsi="Times New Roman" w:cs="Times New Roman"/>
          <w:sz w:val="24"/>
          <w:szCs w:val="24"/>
        </w:rPr>
        <w:t>2. Развивать познавательную и речевую активность дошкольников через экспериментальную и проектную деятельность (организуя предметно-пространственную среду и методическое обеспечение процесса), включающую, в том числе мероприятия по развитию интонационной выразительности речи, силы голоса и чистоты звукопроизношения.</w:t>
      </w:r>
    </w:p>
    <w:p w:rsidR="00871386" w:rsidRPr="00871386" w:rsidRDefault="00871386" w:rsidP="00871386">
      <w:pPr>
        <w:spacing w:after="0" w:line="240" w:lineRule="auto"/>
        <w:jc w:val="both"/>
        <w:textAlignment w:val="baseline"/>
        <w:rPr>
          <w:sz w:val="24"/>
          <w:szCs w:val="24"/>
        </w:rPr>
      </w:pPr>
      <w:r w:rsidRPr="00871386">
        <w:rPr>
          <w:rFonts w:ascii="Times New Roman" w:eastAsia="Times New Roman" w:hAnsi="Times New Roman" w:cs="Times New Roman"/>
          <w:sz w:val="24"/>
          <w:szCs w:val="24"/>
        </w:rPr>
        <w:t xml:space="preserve">3. </w:t>
      </w:r>
      <w:r w:rsidRPr="00871386">
        <w:rPr>
          <w:rFonts w:ascii="Times New Roman" w:hAnsi="Times New Roman" w:cs="Times New Roman"/>
          <w:sz w:val="24"/>
          <w:szCs w:val="24"/>
        </w:rPr>
        <w:t>Продолжить работу по созданию единого образовательного пространства «Детский сад - семья» с помощью разных форм взаимодействия</w:t>
      </w:r>
      <w:r w:rsidRPr="00871386">
        <w:rPr>
          <w:sz w:val="24"/>
          <w:szCs w:val="24"/>
        </w:rPr>
        <w:t>.</w:t>
      </w:r>
    </w:p>
    <w:p w:rsidR="008B2251" w:rsidRPr="008B2251" w:rsidRDefault="008B2251" w:rsidP="008F4F81">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Таким образом</w:t>
      </w:r>
      <w:r w:rsidRPr="008B2251">
        <w:rPr>
          <w:rFonts w:ascii="Times New Roman" w:eastAsia="Times New Roman" w:hAnsi="Times New Roman" w:cs="Times New Roman"/>
          <w:b/>
          <w:sz w:val="24"/>
          <w:szCs w:val="24"/>
        </w:rPr>
        <w:t xml:space="preserve">, </w:t>
      </w:r>
      <w:r w:rsidRPr="008B2251">
        <w:rPr>
          <w:rFonts w:ascii="Times New Roman" w:eastAsia="Times New Roman" w:hAnsi="Times New Roman" w:cs="Times New Roman"/>
          <w:b/>
          <w:i/>
          <w:sz w:val="24"/>
          <w:szCs w:val="24"/>
        </w:rPr>
        <w:t>решение программных задач</w:t>
      </w:r>
      <w:r w:rsidRPr="008B2251">
        <w:rPr>
          <w:rFonts w:ascii="Times New Roman" w:eastAsia="Times New Roman" w:hAnsi="Times New Roman" w:cs="Times New Roman"/>
          <w:sz w:val="24"/>
          <w:szCs w:val="24"/>
        </w:rPr>
        <w:t xml:space="preserve">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B2251" w:rsidRPr="008B2251" w:rsidRDefault="008B2251" w:rsidP="008B2251">
      <w:pPr>
        <w:spacing w:after="0" w:line="240" w:lineRule="auto"/>
        <w:jc w:val="both"/>
        <w:rPr>
          <w:rFonts w:ascii="Times New Roman" w:eastAsia="Times New Roman" w:hAnsi="Times New Roman" w:cs="Times New Roman"/>
          <w:b/>
          <w:sz w:val="24"/>
          <w:szCs w:val="24"/>
        </w:rPr>
      </w:pPr>
    </w:p>
    <w:p w:rsidR="008B2251" w:rsidRPr="008B2251" w:rsidRDefault="008B2251" w:rsidP="008B2251">
      <w:pPr>
        <w:spacing w:after="0" w:line="240" w:lineRule="auto"/>
        <w:rPr>
          <w:rFonts w:ascii="Times New Roman" w:eastAsia="Times New Roman" w:hAnsi="Times New Roman" w:cs="Times New Roman"/>
          <w:sz w:val="28"/>
          <w:szCs w:val="28"/>
        </w:rPr>
      </w:pPr>
    </w:p>
    <w:p w:rsidR="008B2251" w:rsidRPr="00186B01" w:rsidRDefault="00DB6A43" w:rsidP="00291FB3">
      <w:pPr>
        <w:pStyle w:val="a5"/>
        <w:spacing w:after="0" w:line="240" w:lineRule="auto"/>
        <w:ind w:left="502"/>
        <w:rPr>
          <w:rFonts w:ascii="Times New Roman" w:eastAsia="Times New Roman" w:hAnsi="Times New Roman"/>
          <w:b/>
          <w:sz w:val="24"/>
          <w:szCs w:val="24"/>
        </w:rPr>
      </w:pPr>
      <w:r>
        <w:rPr>
          <w:rFonts w:ascii="Times New Roman" w:eastAsia="Times New Roman" w:hAnsi="Times New Roman"/>
          <w:b/>
          <w:sz w:val="24"/>
          <w:szCs w:val="24"/>
        </w:rPr>
        <w:t>1</w:t>
      </w:r>
      <w:r w:rsidR="00203644">
        <w:rPr>
          <w:rFonts w:ascii="Times New Roman" w:eastAsia="Times New Roman" w:hAnsi="Times New Roman"/>
          <w:b/>
          <w:sz w:val="24"/>
          <w:szCs w:val="24"/>
        </w:rPr>
        <w:t>.3</w:t>
      </w:r>
      <w:r w:rsidR="008B2251" w:rsidRPr="00186B01">
        <w:rPr>
          <w:rFonts w:ascii="Times New Roman" w:eastAsia="Times New Roman" w:hAnsi="Times New Roman"/>
          <w:b/>
          <w:sz w:val="24"/>
          <w:szCs w:val="24"/>
        </w:rPr>
        <w:t>. Принципы и подходы к форми</w:t>
      </w:r>
      <w:r>
        <w:rPr>
          <w:rFonts w:ascii="Times New Roman" w:eastAsia="Times New Roman" w:hAnsi="Times New Roman"/>
          <w:b/>
          <w:sz w:val="24"/>
          <w:szCs w:val="24"/>
        </w:rPr>
        <w:t xml:space="preserve">рованию </w:t>
      </w:r>
      <w:r w:rsidR="008B2251" w:rsidRPr="00186B01">
        <w:rPr>
          <w:rFonts w:ascii="Times New Roman" w:eastAsia="Times New Roman" w:hAnsi="Times New Roman"/>
          <w:b/>
          <w:sz w:val="24"/>
          <w:szCs w:val="24"/>
        </w:rPr>
        <w:t>программы</w:t>
      </w:r>
      <w:r>
        <w:rPr>
          <w:rFonts w:ascii="Times New Roman" w:eastAsia="Times New Roman" w:hAnsi="Times New Roman"/>
          <w:b/>
          <w:sz w:val="24"/>
          <w:szCs w:val="24"/>
        </w:rPr>
        <w:t>.</w:t>
      </w:r>
    </w:p>
    <w:p w:rsidR="00186B01" w:rsidRPr="00186B01" w:rsidRDefault="00186B01" w:rsidP="00186B01">
      <w:pPr>
        <w:pStyle w:val="a5"/>
        <w:spacing w:after="0" w:line="240" w:lineRule="auto"/>
        <w:ind w:left="502"/>
        <w:rPr>
          <w:rFonts w:ascii="Times New Roman" w:eastAsia="Times New Roman" w:hAnsi="Times New Roman"/>
          <w:b/>
          <w:sz w:val="24"/>
          <w:szCs w:val="24"/>
        </w:rPr>
      </w:pPr>
    </w:p>
    <w:p w:rsidR="008B2251" w:rsidRPr="008B2251" w:rsidRDefault="00186B01" w:rsidP="008B2251">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программа</w:t>
      </w:r>
      <w:r w:rsidR="003C7E24">
        <w:rPr>
          <w:rFonts w:ascii="Times New Roman" w:eastAsia="Times New Roman" w:hAnsi="Times New Roman" w:cs="Times New Roman"/>
          <w:sz w:val="24"/>
          <w:szCs w:val="24"/>
        </w:rPr>
        <w:t xml:space="preserve"> для детей младшего</w:t>
      </w:r>
      <w:r>
        <w:rPr>
          <w:rFonts w:ascii="Times New Roman" w:eastAsia="Times New Roman" w:hAnsi="Times New Roman" w:cs="Times New Roman"/>
          <w:sz w:val="24"/>
          <w:szCs w:val="24"/>
        </w:rPr>
        <w:t xml:space="preserve"> возраста </w:t>
      </w:r>
      <w:r w:rsidR="008B2251" w:rsidRPr="008B2251">
        <w:rPr>
          <w:rFonts w:ascii="Times New Roman" w:eastAsia="Times New Roman" w:hAnsi="Times New Roman" w:cs="Times New Roman"/>
          <w:sz w:val="24"/>
          <w:szCs w:val="24"/>
        </w:rPr>
        <w:t>сформирована в соответствии с принципами и подходами, определёнными Федеральными государственными образовательными стандартами:</w:t>
      </w:r>
    </w:p>
    <w:p w:rsidR="008B2251" w:rsidRPr="008B2251" w:rsidRDefault="008B2251" w:rsidP="008B2251">
      <w:pPr>
        <w:numPr>
          <w:ilvl w:val="0"/>
          <w:numId w:val="2"/>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полноценное проживание ребёнком всех</w:t>
      </w:r>
      <w:r w:rsidR="00186B01">
        <w:rPr>
          <w:rFonts w:ascii="Times New Roman" w:eastAsia="Times New Roman" w:hAnsi="Times New Roman" w:cs="Times New Roman"/>
          <w:sz w:val="24"/>
          <w:szCs w:val="24"/>
        </w:rPr>
        <w:t xml:space="preserve"> этапов детства (</w:t>
      </w:r>
      <w:r w:rsidRPr="008B2251">
        <w:rPr>
          <w:rFonts w:ascii="Times New Roman" w:eastAsia="Times New Roman" w:hAnsi="Times New Roman" w:cs="Times New Roman"/>
          <w:sz w:val="24"/>
          <w:szCs w:val="24"/>
        </w:rPr>
        <w:t>раннего и дошкольного возраста), обогащения (амплификации) детского развития;</w:t>
      </w:r>
    </w:p>
    <w:p w:rsidR="008B2251" w:rsidRPr="008B2251" w:rsidRDefault="008B2251" w:rsidP="008B2251">
      <w:pPr>
        <w:numPr>
          <w:ilvl w:val="0"/>
          <w:numId w:val="2"/>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индивидуа</w:t>
      </w:r>
      <w:r w:rsidR="00186B01">
        <w:rPr>
          <w:rFonts w:ascii="Times New Roman" w:eastAsia="Times New Roman" w:hAnsi="Times New Roman" w:cs="Times New Roman"/>
          <w:sz w:val="24"/>
          <w:szCs w:val="24"/>
        </w:rPr>
        <w:t>лизацию дошкольного образования</w:t>
      </w:r>
      <w:r w:rsidRPr="008B2251">
        <w:rPr>
          <w:rFonts w:ascii="Times New Roman" w:eastAsia="Times New Roman" w:hAnsi="Times New Roman" w:cs="Times New Roman"/>
          <w:sz w:val="24"/>
          <w:szCs w:val="24"/>
        </w:rPr>
        <w:t xml:space="preserve">; </w:t>
      </w:r>
    </w:p>
    <w:p w:rsidR="008B2251" w:rsidRPr="008B2251" w:rsidRDefault="008B2251" w:rsidP="008B2251">
      <w:pPr>
        <w:numPr>
          <w:ilvl w:val="0"/>
          <w:numId w:val="2"/>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8B2251" w:rsidRPr="008B2251" w:rsidRDefault="008B2251" w:rsidP="008B2251">
      <w:pPr>
        <w:numPr>
          <w:ilvl w:val="0"/>
          <w:numId w:val="2"/>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поддержку инициативы детей в различных видах деятельности;</w:t>
      </w:r>
    </w:p>
    <w:p w:rsidR="008B2251" w:rsidRPr="008B2251" w:rsidRDefault="008B2251" w:rsidP="008B2251">
      <w:p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партнерство с семьей;</w:t>
      </w:r>
    </w:p>
    <w:p w:rsidR="008B2251" w:rsidRPr="008B2251" w:rsidRDefault="008B2251" w:rsidP="008B2251">
      <w:pPr>
        <w:numPr>
          <w:ilvl w:val="0"/>
          <w:numId w:val="3"/>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приобщение детей к социокультурным нормам, традициям семьи, общества и государства;</w:t>
      </w:r>
    </w:p>
    <w:p w:rsidR="008B2251" w:rsidRPr="008B2251" w:rsidRDefault="008B2251" w:rsidP="008B2251">
      <w:pPr>
        <w:numPr>
          <w:ilvl w:val="0"/>
          <w:numId w:val="3"/>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186B01" w:rsidRDefault="008B2251" w:rsidP="00186B01">
      <w:pPr>
        <w:numPr>
          <w:ilvl w:val="0"/>
          <w:numId w:val="3"/>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возрастную адекватность (соответствия условий</w:t>
      </w:r>
      <w:r w:rsidR="00314514">
        <w:rPr>
          <w:rFonts w:ascii="Times New Roman" w:eastAsia="Times New Roman" w:hAnsi="Times New Roman" w:cs="Times New Roman"/>
          <w:sz w:val="24"/>
          <w:szCs w:val="24"/>
        </w:rPr>
        <w:t xml:space="preserve">, требований, методов возрасту </w:t>
      </w:r>
      <w:r w:rsidRPr="008B2251">
        <w:rPr>
          <w:rFonts w:ascii="Times New Roman" w:eastAsia="Times New Roman" w:hAnsi="Times New Roman" w:cs="Times New Roman"/>
          <w:sz w:val="24"/>
          <w:szCs w:val="24"/>
        </w:rPr>
        <w:t>и особенностям развития);</w:t>
      </w:r>
    </w:p>
    <w:p w:rsidR="008B2251" w:rsidRPr="00186B01" w:rsidRDefault="008B2251" w:rsidP="00F8231C">
      <w:pPr>
        <w:numPr>
          <w:ilvl w:val="0"/>
          <w:numId w:val="3"/>
        </w:numPr>
        <w:spacing w:after="0" w:line="240" w:lineRule="auto"/>
        <w:ind w:right="-1134" w:firstLine="142"/>
        <w:jc w:val="both"/>
        <w:rPr>
          <w:rFonts w:ascii="Times New Roman" w:eastAsia="Times New Roman" w:hAnsi="Times New Roman" w:cs="Times New Roman"/>
          <w:sz w:val="24"/>
          <w:szCs w:val="24"/>
        </w:rPr>
      </w:pPr>
      <w:r w:rsidRPr="00186B01">
        <w:rPr>
          <w:rFonts w:ascii="Times New Roman" w:eastAsia="Times New Roman" w:hAnsi="Times New Roman" w:cs="Times New Roman"/>
          <w:spacing w:val="2"/>
          <w:sz w:val="24"/>
          <w:szCs w:val="24"/>
        </w:rPr>
        <w:t>обеспечение прее</w:t>
      </w:r>
      <w:r w:rsidR="00F8231C">
        <w:rPr>
          <w:rFonts w:ascii="Times New Roman" w:eastAsia="Times New Roman" w:hAnsi="Times New Roman" w:cs="Times New Roman"/>
          <w:spacing w:val="2"/>
          <w:sz w:val="24"/>
          <w:szCs w:val="24"/>
        </w:rPr>
        <w:t xml:space="preserve">мственности дошкольного общего </w:t>
      </w:r>
      <w:r w:rsidR="00314514">
        <w:rPr>
          <w:rFonts w:ascii="Times New Roman" w:eastAsia="Times New Roman" w:hAnsi="Times New Roman" w:cs="Times New Roman"/>
          <w:spacing w:val="2"/>
          <w:sz w:val="24"/>
          <w:szCs w:val="24"/>
        </w:rPr>
        <w:t>и</w:t>
      </w:r>
      <w:r w:rsidRPr="00186B01">
        <w:rPr>
          <w:rFonts w:ascii="Times New Roman" w:eastAsia="Times New Roman" w:hAnsi="Times New Roman" w:cs="Times New Roman"/>
          <w:spacing w:val="2"/>
          <w:sz w:val="24"/>
          <w:szCs w:val="24"/>
        </w:rPr>
        <w:t xml:space="preserve"> начального </w:t>
      </w:r>
      <w:r w:rsidRPr="00186B01">
        <w:rPr>
          <w:rFonts w:ascii="Times New Roman" w:eastAsia="Times New Roman" w:hAnsi="Times New Roman" w:cs="Times New Roman"/>
          <w:sz w:val="24"/>
          <w:szCs w:val="24"/>
        </w:rPr>
        <w:t>общего образования.</w:t>
      </w:r>
    </w:p>
    <w:p w:rsidR="008B2251" w:rsidRPr="008B2251" w:rsidRDefault="008B2251" w:rsidP="008B2251">
      <w:pPr>
        <w:spacing w:after="0" w:line="240" w:lineRule="auto"/>
        <w:jc w:val="both"/>
        <w:rPr>
          <w:rFonts w:ascii="Times New Roman" w:eastAsia="Times New Roman" w:hAnsi="Times New Roman" w:cs="Times New Roman"/>
          <w:b/>
          <w:sz w:val="24"/>
          <w:szCs w:val="24"/>
        </w:rPr>
      </w:pPr>
    </w:p>
    <w:p w:rsidR="008B2251" w:rsidRPr="008B2251" w:rsidRDefault="008B2251" w:rsidP="00314514">
      <w:pPr>
        <w:numPr>
          <w:ilvl w:val="0"/>
          <w:numId w:val="3"/>
        </w:numPr>
        <w:spacing w:after="0" w:line="240" w:lineRule="auto"/>
        <w:ind w:firstLine="66"/>
        <w:contextualSpacing/>
        <w:jc w:val="both"/>
        <w:rPr>
          <w:rFonts w:ascii="Times New Roman" w:eastAsia="Calibri" w:hAnsi="Times New Roman" w:cs="Times New Roman"/>
          <w:sz w:val="24"/>
          <w:szCs w:val="24"/>
        </w:rPr>
      </w:pPr>
      <w:r w:rsidRPr="008B2251">
        <w:rPr>
          <w:rFonts w:ascii="Times New Roman" w:eastAsia="Calibri" w:hAnsi="Times New Roman" w:cs="Times New Roman"/>
          <w:sz w:val="24"/>
          <w:szCs w:val="24"/>
        </w:rPr>
        <w:t>соответствует принципу развивающего образования, целью которого является развитие ребенка;</w:t>
      </w:r>
    </w:p>
    <w:p w:rsidR="008B2251" w:rsidRPr="008B2251" w:rsidRDefault="008B2251" w:rsidP="00314514">
      <w:pPr>
        <w:numPr>
          <w:ilvl w:val="0"/>
          <w:numId w:val="3"/>
        </w:numPr>
        <w:spacing w:after="0" w:line="240" w:lineRule="auto"/>
        <w:ind w:firstLine="66"/>
        <w:contextualSpacing/>
        <w:jc w:val="both"/>
        <w:rPr>
          <w:rFonts w:ascii="Times New Roman" w:eastAsia="Calibri" w:hAnsi="Times New Roman" w:cs="Times New Roman"/>
          <w:sz w:val="24"/>
          <w:szCs w:val="24"/>
        </w:rPr>
      </w:pPr>
      <w:r w:rsidRPr="008B2251">
        <w:rPr>
          <w:rFonts w:ascii="Times New Roman" w:eastAsia="Calibri" w:hAnsi="Times New Roman" w:cs="Times New Roman"/>
          <w:sz w:val="24"/>
          <w:szCs w:val="24"/>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8B2251">
        <w:rPr>
          <w:rFonts w:ascii="Times New Roman" w:eastAsia="Calibri" w:hAnsi="Times New Roman" w:cs="Times New Roman"/>
          <w:sz w:val="24"/>
          <w:szCs w:val="24"/>
        </w:rPr>
        <w:t>реализована</w:t>
      </w:r>
      <w:proofErr w:type="gramEnd"/>
      <w:r w:rsidRPr="008B2251">
        <w:rPr>
          <w:rFonts w:ascii="Times New Roman" w:eastAsia="Calibri" w:hAnsi="Times New Roman" w:cs="Times New Roman"/>
          <w:sz w:val="24"/>
          <w:szCs w:val="24"/>
        </w:rPr>
        <w:t xml:space="preserve"> в массовой практике дошкольного образования);</w:t>
      </w:r>
    </w:p>
    <w:p w:rsidR="008B2251" w:rsidRPr="008B2251" w:rsidRDefault="008B2251" w:rsidP="00314514">
      <w:pPr>
        <w:numPr>
          <w:ilvl w:val="0"/>
          <w:numId w:val="3"/>
        </w:numPr>
        <w:spacing w:after="0" w:line="240" w:lineRule="auto"/>
        <w:ind w:firstLine="66"/>
        <w:contextualSpacing/>
        <w:jc w:val="both"/>
        <w:rPr>
          <w:rFonts w:ascii="Times New Roman" w:eastAsia="Calibri" w:hAnsi="Times New Roman" w:cs="Times New Roman"/>
          <w:sz w:val="24"/>
          <w:szCs w:val="24"/>
        </w:rPr>
      </w:pPr>
      <w:r w:rsidRPr="008B2251">
        <w:rPr>
          <w:rFonts w:ascii="Times New Roman" w:eastAsia="Calibri" w:hAnsi="Times New Roman" w:cs="Times New Roman"/>
          <w:sz w:val="24"/>
          <w:szCs w:val="24"/>
        </w:rPr>
        <w:lastRenderedPageBreak/>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8050A0" w:rsidRPr="001203B3" w:rsidRDefault="008B2251" w:rsidP="001203B3">
      <w:pPr>
        <w:numPr>
          <w:ilvl w:val="0"/>
          <w:numId w:val="3"/>
        </w:numPr>
        <w:spacing w:after="0" w:line="240" w:lineRule="auto"/>
        <w:ind w:firstLine="66"/>
        <w:contextualSpacing/>
        <w:jc w:val="both"/>
        <w:rPr>
          <w:rFonts w:ascii="Times New Roman" w:eastAsia="Calibri" w:hAnsi="Times New Roman" w:cs="Times New Roman"/>
          <w:sz w:val="24"/>
          <w:szCs w:val="24"/>
        </w:rPr>
      </w:pPr>
      <w:r w:rsidRPr="008B2251">
        <w:rPr>
          <w:rFonts w:ascii="Times New Roman" w:eastAsia="Calibri"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D16AD3" w:rsidRPr="008050A0" w:rsidRDefault="00D16AD3" w:rsidP="00D16AD3">
      <w:pPr>
        <w:spacing w:after="0" w:line="240" w:lineRule="auto"/>
        <w:ind w:firstLine="1134"/>
        <w:jc w:val="both"/>
        <w:rPr>
          <w:rFonts w:ascii="Times New Roman" w:eastAsia="Calibri" w:hAnsi="Times New Roman" w:cs="Times New Roman"/>
          <w:sz w:val="24"/>
          <w:szCs w:val="24"/>
        </w:rPr>
      </w:pPr>
    </w:p>
    <w:p w:rsidR="00E1677C" w:rsidRDefault="00D16AD3" w:rsidP="0020463B">
      <w:pPr>
        <w:jc w:val="center"/>
        <w:rPr>
          <w:rFonts w:ascii="Times New Roman" w:eastAsia="Times New Roman" w:hAnsi="Times New Roman" w:cs="Times New Roman"/>
          <w:b/>
          <w:sz w:val="24"/>
          <w:szCs w:val="24"/>
        </w:rPr>
      </w:pPr>
      <w:r w:rsidRPr="00D16AD3">
        <w:rPr>
          <w:rFonts w:ascii="Times New Roman" w:hAnsi="Times New Roman" w:cs="Times New Roman"/>
          <w:b/>
          <w:sz w:val="24"/>
          <w:szCs w:val="24"/>
        </w:rPr>
        <w:t>1.</w:t>
      </w:r>
      <w:r w:rsidR="00203644">
        <w:rPr>
          <w:rFonts w:ascii="Times New Roman" w:hAnsi="Times New Roman" w:cs="Times New Roman"/>
          <w:b/>
          <w:sz w:val="24"/>
          <w:szCs w:val="24"/>
        </w:rPr>
        <w:t>4</w:t>
      </w:r>
      <w:r w:rsidR="00BE482E">
        <w:rPr>
          <w:rFonts w:ascii="Times New Roman" w:hAnsi="Times New Roman" w:cs="Times New Roman"/>
          <w:b/>
          <w:sz w:val="24"/>
          <w:szCs w:val="24"/>
        </w:rPr>
        <w:t>.</w:t>
      </w:r>
      <w:r w:rsidR="0020463B">
        <w:rPr>
          <w:rFonts w:ascii="Times New Roman" w:hAnsi="Times New Roman" w:cs="Times New Roman"/>
          <w:b/>
          <w:sz w:val="24"/>
          <w:szCs w:val="24"/>
        </w:rPr>
        <w:t xml:space="preserve"> Характеристика особенностей развития</w:t>
      </w:r>
      <w:r w:rsidRPr="00D16AD3">
        <w:rPr>
          <w:rFonts w:ascii="Times New Roman" w:eastAsia="Times New Roman" w:hAnsi="Times New Roman" w:cs="Times New Roman"/>
          <w:b/>
          <w:sz w:val="24"/>
          <w:szCs w:val="24"/>
        </w:rPr>
        <w:t xml:space="preserve"> детей </w:t>
      </w:r>
      <w:r w:rsidR="0020463B">
        <w:rPr>
          <w:rFonts w:ascii="Times New Roman" w:eastAsia="Times New Roman" w:hAnsi="Times New Roman" w:cs="Times New Roman"/>
          <w:b/>
          <w:sz w:val="24"/>
          <w:szCs w:val="24"/>
        </w:rPr>
        <w:t xml:space="preserve">раннего дошкольного возраста </w:t>
      </w:r>
    </w:p>
    <w:p w:rsidR="00D16AD3" w:rsidRPr="0020463B" w:rsidRDefault="0020463B" w:rsidP="0020463B">
      <w:pPr>
        <w:jc w:val="center"/>
        <w:rPr>
          <w:rFonts w:ascii="Times New Roman" w:hAnsi="Times New Roman" w:cs="Times New Roman"/>
          <w:b/>
          <w:sz w:val="24"/>
          <w:szCs w:val="24"/>
        </w:rPr>
      </w:pPr>
      <w:r>
        <w:rPr>
          <w:rFonts w:ascii="Times New Roman" w:eastAsia="Times New Roman" w:hAnsi="Times New Roman" w:cs="Times New Roman"/>
          <w:b/>
          <w:sz w:val="24"/>
          <w:szCs w:val="24"/>
        </w:rPr>
        <w:t>(</w:t>
      </w:r>
      <w:r w:rsidR="00203644">
        <w:rPr>
          <w:rFonts w:ascii="Times New Roman" w:eastAsia="Times New Roman" w:hAnsi="Times New Roman" w:cs="Times New Roman"/>
          <w:b/>
          <w:sz w:val="24"/>
          <w:szCs w:val="24"/>
        </w:rPr>
        <w:t>2</w:t>
      </w:r>
      <w:r w:rsidR="00D16AD3" w:rsidRPr="00D16AD3">
        <w:rPr>
          <w:rFonts w:ascii="Times New Roman" w:eastAsia="Times New Roman" w:hAnsi="Times New Roman" w:cs="Times New Roman"/>
          <w:b/>
          <w:sz w:val="24"/>
          <w:szCs w:val="24"/>
        </w:rPr>
        <w:t xml:space="preserve"> – 3-х лет</w:t>
      </w:r>
      <w:r>
        <w:rPr>
          <w:rFonts w:ascii="Times New Roman" w:eastAsia="Times New Roman" w:hAnsi="Times New Roman" w:cs="Times New Roman"/>
          <w:b/>
          <w:sz w:val="24"/>
          <w:szCs w:val="24"/>
        </w:rPr>
        <w:t>)</w:t>
      </w:r>
      <w:r w:rsidR="00D16AD3" w:rsidRPr="00D16AD3">
        <w:rPr>
          <w:rFonts w:ascii="Times New Roman" w:eastAsia="Times New Roman" w:hAnsi="Times New Roman" w:cs="Times New Roman"/>
          <w:b/>
          <w:sz w:val="24"/>
          <w:szCs w:val="24"/>
        </w:rPr>
        <w:t>.</w:t>
      </w:r>
    </w:p>
    <w:p w:rsidR="00D16AD3" w:rsidRPr="00D16AD3" w:rsidRDefault="00D16AD3" w:rsidP="001203B3">
      <w:pPr>
        <w:autoSpaceDE w:val="0"/>
        <w:autoSpaceDN w:val="0"/>
        <w:adjustRightInd w:val="0"/>
        <w:spacing w:after="0" w:line="240" w:lineRule="auto"/>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D16AD3" w:rsidRPr="00D16AD3" w:rsidRDefault="00D16AD3" w:rsidP="00D16AD3">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D16AD3" w:rsidRPr="00D16AD3" w:rsidRDefault="00D16AD3" w:rsidP="00D16AD3">
      <w:pPr>
        <w:autoSpaceDE w:val="0"/>
        <w:autoSpaceDN w:val="0"/>
        <w:adjustRightInd w:val="0"/>
        <w:spacing w:after="0" w:line="240" w:lineRule="auto"/>
        <w:ind w:firstLine="284"/>
        <w:jc w:val="both"/>
        <w:rPr>
          <w:rFonts w:ascii="Times New Roman" w:eastAsia="Times New Roman" w:hAnsi="Times New Roman" w:cs="Times New Roman"/>
          <w:b/>
          <w:bCs/>
          <w:sz w:val="24"/>
          <w:szCs w:val="24"/>
        </w:rPr>
      </w:pPr>
      <w:r w:rsidRPr="00D16AD3">
        <w:rPr>
          <w:rFonts w:ascii="Times New Roman" w:eastAsia="Times New Roman" w:hAnsi="Times New Roman" w:cs="Times New Roman"/>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D16AD3">
        <w:rPr>
          <w:rFonts w:ascii="Times New Roman" w:eastAsia="Times New Roman" w:hAnsi="Times New Roman" w:cs="Times New Roman"/>
          <w:b/>
          <w:bCs/>
          <w:sz w:val="24"/>
          <w:szCs w:val="24"/>
        </w:rPr>
        <w:t>образца, регулирующего собственную активность ребенка.</w:t>
      </w:r>
    </w:p>
    <w:p w:rsidR="00D16AD3" w:rsidRPr="00D16AD3" w:rsidRDefault="00D16AD3" w:rsidP="00D16AD3">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t xml:space="preserve">В ходе совместной </w:t>
      </w:r>
      <w:proofErr w:type="gramStart"/>
      <w:r w:rsidRPr="00D16AD3">
        <w:rPr>
          <w:rFonts w:ascii="Times New Roman" w:eastAsia="Times New Roman" w:hAnsi="Times New Roman" w:cs="Times New Roman"/>
          <w:sz w:val="24"/>
          <w:szCs w:val="24"/>
        </w:rPr>
        <w:t>со</w:t>
      </w:r>
      <w:proofErr w:type="gramEnd"/>
      <w:r w:rsidRPr="00D16AD3">
        <w:rPr>
          <w:rFonts w:ascii="Times New Roman" w:eastAsia="Times New Roman" w:hAnsi="Times New Roman" w:cs="Times New Roman"/>
          <w:sz w:val="24"/>
          <w:szCs w:val="24"/>
        </w:rPr>
        <w:t xml:space="preserve"> взрослыми предметной деятельности </w:t>
      </w:r>
      <w:r w:rsidRPr="00D16AD3">
        <w:rPr>
          <w:rFonts w:ascii="Times New Roman" w:eastAsia="Times New Roman" w:hAnsi="Times New Roman" w:cs="Times New Roman"/>
          <w:b/>
          <w:bCs/>
          <w:sz w:val="24"/>
          <w:szCs w:val="24"/>
        </w:rPr>
        <w:t xml:space="preserve">продолжает развиваться понимание речи. </w:t>
      </w:r>
      <w:r w:rsidRPr="00D16AD3">
        <w:rPr>
          <w:rFonts w:ascii="Times New Roman" w:eastAsia="Times New Roman" w:hAnsi="Times New Roman" w:cs="Times New Roman"/>
          <w:sz w:val="24"/>
          <w:szCs w:val="24"/>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D16AD3" w:rsidRPr="00D16AD3" w:rsidRDefault="00D16AD3" w:rsidP="00D16AD3">
      <w:pPr>
        <w:autoSpaceDE w:val="0"/>
        <w:autoSpaceDN w:val="0"/>
        <w:adjustRightInd w:val="0"/>
        <w:spacing w:after="0" w:line="240" w:lineRule="auto"/>
        <w:ind w:firstLine="284"/>
        <w:jc w:val="both"/>
        <w:rPr>
          <w:rFonts w:ascii="Times New Roman" w:eastAsia="Times New Roman" w:hAnsi="Times New Roman" w:cs="Times New Roman"/>
          <w:b/>
          <w:bCs/>
          <w:sz w:val="24"/>
          <w:szCs w:val="24"/>
        </w:rPr>
      </w:pPr>
      <w:r w:rsidRPr="00D16AD3">
        <w:rPr>
          <w:rFonts w:ascii="Times New Roman" w:eastAsia="Times New Roman" w:hAnsi="Times New Roman" w:cs="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w:t>
      </w:r>
      <w:r w:rsidRPr="00D16AD3">
        <w:rPr>
          <w:rFonts w:ascii="Times New Roman" w:eastAsia="Times New Roman" w:hAnsi="Times New Roman" w:cs="Times New Roman"/>
          <w:b/>
          <w:bCs/>
          <w:sz w:val="24"/>
          <w:szCs w:val="24"/>
        </w:rPr>
        <w:t xml:space="preserve">, </w:t>
      </w:r>
      <w:r w:rsidRPr="00D16AD3">
        <w:rPr>
          <w:rFonts w:ascii="Times New Roman" w:eastAsia="Times New Roman" w:hAnsi="Times New Roman" w:cs="Times New Roman"/>
          <w:sz w:val="24"/>
          <w:szCs w:val="24"/>
        </w:rPr>
        <w:t xml:space="preserve">который </w:t>
      </w:r>
      <w:r w:rsidRPr="00D16AD3">
        <w:rPr>
          <w:rFonts w:ascii="Times New Roman" w:eastAsia="Times New Roman" w:hAnsi="Times New Roman" w:cs="Times New Roman"/>
          <w:b/>
          <w:bCs/>
          <w:sz w:val="24"/>
          <w:szCs w:val="24"/>
        </w:rPr>
        <w:t>начинает понимать не только инструкцию, но и рассказ взрослых.</w:t>
      </w:r>
    </w:p>
    <w:p w:rsidR="00D16AD3" w:rsidRPr="00A629D6" w:rsidRDefault="00D16AD3" w:rsidP="00D16AD3">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t>Интенсивно развивается активная речь детей. К трем годам они осваивают основные грамматические стру</w:t>
      </w:r>
      <w:r w:rsidR="00C82505">
        <w:rPr>
          <w:rFonts w:ascii="Times New Roman" w:eastAsia="Times New Roman" w:hAnsi="Times New Roman" w:cs="Times New Roman"/>
          <w:sz w:val="24"/>
          <w:szCs w:val="24"/>
        </w:rPr>
        <w:t>ктуры, пытаются строить простые предложения</w:t>
      </w:r>
      <w:r w:rsidRPr="00D16AD3">
        <w:rPr>
          <w:rFonts w:ascii="Times New Roman" w:eastAsia="Times New Roman" w:hAnsi="Times New Roman" w:cs="Times New Roman"/>
          <w:b/>
          <w:bCs/>
          <w:sz w:val="24"/>
          <w:szCs w:val="24"/>
        </w:rPr>
        <w:t xml:space="preserve">, </w:t>
      </w:r>
      <w:r w:rsidRPr="00D16AD3">
        <w:rPr>
          <w:rFonts w:ascii="Times New Roman" w:eastAsia="Times New Roman" w:hAnsi="Times New Roman" w:cs="Times New Roman"/>
          <w:sz w:val="24"/>
          <w:szCs w:val="24"/>
        </w:rPr>
        <w:t xml:space="preserve">в разговоре </w:t>
      </w:r>
      <w:proofErr w:type="gramStart"/>
      <w:r w:rsidRPr="00D16AD3">
        <w:rPr>
          <w:rFonts w:ascii="Times New Roman" w:eastAsia="Times New Roman" w:hAnsi="Times New Roman" w:cs="Times New Roman"/>
          <w:sz w:val="24"/>
          <w:szCs w:val="24"/>
        </w:rPr>
        <w:t>со</w:t>
      </w:r>
      <w:proofErr w:type="gramEnd"/>
      <w:r w:rsidRPr="00D16AD3">
        <w:rPr>
          <w:rFonts w:ascii="Times New Roman" w:eastAsia="Times New Roman" w:hAnsi="Times New Roman" w:cs="Times New Roman"/>
          <w:sz w:val="24"/>
          <w:szCs w:val="24"/>
        </w:rPr>
        <w:t xml:space="preserve"> взрослым используют практически все части речи. Активный словарь достигает примерно 1000-1500 слов. К концу третьего года </w:t>
      </w:r>
      <w:r w:rsidRPr="00A629D6">
        <w:rPr>
          <w:rFonts w:ascii="Times New Roman" w:eastAsia="Times New Roman" w:hAnsi="Times New Roman" w:cs="Times New Roman"/>
          <w:sz w:val="24"/>
          <w:szCs w:val="24"/>
        </w:rPr>
        <w:t xml:space="preserve">жизни </w:t>
      </w:r>
      <w:r w:rsidRPr="00A629D6">
        <w:rPr>
          <w:rFonts w:ascii="Times New Roman" w:eastAsia="Times New Roman" w:hAnsi="Times New Roman" w:cs="Times New Roman"/>
          <w:bCs/>
          <w:sz w:val="24"/>
          <w:szCs w:val="24"/>
        </w:rPr>
        <w:t xml:space="preserve">речь становится средством общения ребенка со сверстниками. </w:t>
      </w:r>
      <w:r w:rsidRPr="00A629D6">
        <w:rPr>
          <w:rFonts w:ascii="Times New Roman" w:eastAsia="Times New Roman" w:hAnsi="Times New Roman" w:cs="Times New Roman"/>
          <w:sz w:val="24"/>
          <w:szCs w:val="24"/>
        </w:rPr>
        <w:t>В этом возрасте у детей формируются новые виды деятельности: игра, рисование, конструирование.</w:t>
      </w:r>
    </w:p>
    <w:p w:rsidR="00D16AD3" w:rsidRPr="00A629D6" w:rsidRDefault="00D16AD3" w:rsidP="00D16AD3">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A629D6">
        <w:rPr>
          <w:rFonts w:ascii="Times New Roman" w:eastAsia="Times New Roman" w:hAnsi="Times New Roman" w:cs="Times New Roman"/>
          <w:sz w:val="24"/>
          <w:szCs w:val="24"/>
        </w:rPr>
        <w:t xml:space="preserve">Игра носит процессуальный характер, главное в ней — действия, которые </w:t>
      </w:r>
      <w:r w:rsidRPr="00A629D6">
        <w:rPr>
          <w:rFonts w:ascii="Times New Roman" w:eastAsia="Times New Roman" w:hAnsi="Times New Roman" w:cs="Times New Roman"/>
          <w:bCs/>
          <w:sz w:val="24"/>
          <w:szCs w:val="24"/>
        </w:rPr>
        <w:t xml:space="preserve">совершаются </w:t>
      </w:r>
      <w:r w:rsidRPr="00A629D6">
        <w:rPr>
          <w:rFonts w:ascii="Times New Roman" w:eastAsia="Times New Roman" w:hAnsi="Times New Roman" w:cs="Times New Roman"/>
          <w:sz w:val="24"/>
          <w:szCs w:val="24"/>
        </w:rPr>
        <w:t>с игровыми предметами, приближенными к реальности.</w:t>
      </w:r>
    </w:p>
    <w:p w:rsidR="00D16AD3" w:rsidRPr="00A629D6" w:rsidRDefault="00D16AD3" w:rsidP="00D16AD3">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A629D6">
        <w:rPr>
          <w:rFonts w:ascii="Times New Roman" w:eastAsia="Times New Roman" w:hAnsi="Times New Roman" w:cs="Times New Roman"/>
          <w:sz w:val="24"/>
          <w:szCs w:val="24"/>
        </w:rPr>
        <w:t xml:space="preserve">В середине </w:t>
      </w:r>
      <w:r w:rsidRPr="00A629D6">
        <w:rPr>
          <w:rFonts w:ascii="Times New Roman" w:eastAsia="Times New Roman" w:hAnsi="Times New Roman" w:cs="Times New Roman"/>
          <w:bCs/>
          <w:sz w:val="24"/>
          <w:szCs w:val="24"/>
        </w:rPr>
        <w:t xml:space="preserve">третьего года жизни появляются действия с предметами заместителями. </w:t>
      </w:r>
      <w:r w:rsidRPr="00A629D6">
        <w:rPr>
          <w:rFonts w:ascii="Times New Roman" w:eastAsia="Times New Roman" w:hAnsi="Times New Roman" w:cs="Times New Roman"/>
          <w:sz w:val="24"/>
          <w:szCs w:val="24"/>
        </w:rPr>
        <w:t xml:space="preserve">Появление собственно изобразительной деятельности обусловлено тем, что ребенок уже </w:t>
      </w:r>
      <w:r w:rsidRPr="00A629D6">
        <w:rPr>
          <w:rFonts w:ascii="Times New Roman" w:eastAsia="Times New Roman" w:hAnsi="Times New Roman" w:cs="Times New Roman"/>
          <w:bCs/>
          <w:sz w:val="24"/>
          <w:szCs w:val="24"/>
        </w:rPr>
        <w:t>способен сформулировать намерение изобразить какой</w:t>
      </w:r>
      <w:r w:rsidR="00C82505" w:rsidRPr="00A629D6">
        <w:rPr>
          <w:rFonts w:ascii="Times New Roman" w:eastAsia="Times New Roman" w:hAnsi="Times New Roman" w:cs="Times New Roman"/>
          <w:bCs/>
          <w:sz w:val="24"/>
          <w:szCs w:val="24"/>
        </w:rPr>
        <w:t>-</w:t>
      </w:r>
      <w:r w:rsidRPr="00A629D6">
        <w:rPr>
          <w:rFonts w:ascii="Times New Roman" w:eastAsia="Times New Roman" w:hAnsi="Times New Roman" w:cs="Times New Roman"/>
          <w:bCs/>
          <w:sz w:val="24"/>
          <w:szCs w:val="24"/>
        </w:rPr>
        <w:t xml:space="preserve">либо </w:t>
      </w:r>
      <w:r w:rsidRPr="00A629D6">
        <w:rPr>
          <w:rFonts w:ascii="Times New Roman" w:eastAsia="Times New Roman" w:hAnsi="Times New Roman" w:cs="Times New Roman"/>
          <w:sz w:val="24"/>
          <w:szCs w:val="24"/>
        </w:rPr>
        <w:t>предмет. Типичным является изображение человека в виде «</w:t>
      </w:r>
      <w:proofErr w:type="spellStart"/>
      <w:r w:rsidRPr="00A629D6">
        <w:rPr>
          <w:rFonts w:ascii="Times New Roman" w:eastAsia="Times New Roman" w:hAnsi="Times New Roman" w:cs="Times New Roman"/>
          <w:sz w:val="24"/>
          <w:szCs w:val="24"/>
        </w:rPr>
        <w:t>головонога</w:t>
      </w:r>
      <w:proofErr w:type="spellEnd"/>
      <w:r w:rsidRPr="00A629D6">
        <w:rPr>
          <w:rFonts w:ascii="Times New Roman" w:eastAsia="Times New Roman" w:hAnsi="Times New Roman" w:cs="Times New Roman"/>
          <w:sz w:val="24"/>
          <w:szCs w:val="24"/>
        </w:rPr>
        <w:t>» — окружности и отходящих от нее линий.</w:t>
      </w:r>
    </w:p>
    <w:p w:rsidR="00D16AD3" w:rsidRPr="00A629D6" w:rsidRDefault="00D16AD3" w:rsidP="00D16AD3">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A629D6">
        <w:rPr>
          <w:rFonts w:ascii="Times New Roman" w:eastAsia="Times New Roman" w:hAnsi="Times New Roman" w:cs="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907AC4" w:rsidRPr="00C62801" w:rsidRDefault="00D16AD3" w:rsidP="00692445">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A629D6">
        <w:rPr>
          <w:rFonts w:ascii="Times New Roman" w:eastAsia="Times New Roman" w:hAnsi="Times New Roman" w:cs="Times New Roman"/>
          <w:bCs/>
          <w:sz w:val="24"/>
          <w:szCs w:val="24"/>
        </w:rPr>
        <w:t xml:space="preserve">Совершенствуется </w:t>
      </w:r>
      <w:r w:rsidRPr="00A629D6">
        <w:rPr>
          <w:rFonts w:ascii="Times New Roman" w:eastAsia="Times New Roman" w:hAnsi="Times New Roman" w:cs="Times New Roman"/>
          <w:sz w:val="24"/>
          <w:szCs w:val="24"/>
        </w:rPr>
        <w:t xml:space="preserve">слуховое восприятие, прежде всего </w:t>
      </w:r>
      <w:r w:rsidRPr="00A629D6">
        <w:rPr>
          <w:rFonts w:ascii="Times New Roman" w:eastAsia="Times New Roman" w:hAnsi="Times New Roman" w:cs="Times New Roman"/>
          <w:bCs/>
          <w:sz w:val="24"/>
          <w:szCs w:val="24"/>
        </w:rPr>
        <w:t>фонематический слух.</w:t>
      </w:r>
      <w:r w:rsidRPr="00D16AD3">
        <w:rPr>
          <w:rFonts w:ascii="Times New Roman" w:eastAsia="Times New Roman" w:hAnsi="Times New Roman" w:cs="Times New Roman"/>
          <w:b/>
          <w:bCs/>
          <w:sz w:val="24"/>
          <w:szCs w:val="24"/>
        </w:rPr>
        <w:t xml:space="preserve"> </w:t>
      </w:r>
      <w:r w:rsidRPr="00D16AD3">
        <w:rPr>
          <w:rFonts w:ascii="Times New Roman" w:eastAsia="Times New Roman" w:hAnsi="Times New Roman" w:cs="Times New Roman"/>
          <w:sz w:val="24"/>
          <w:szCs w:val="24"/>
        </w:rPr>
        <w:t>К трем</w:t>
      </w:r>
      <w:r w:rsidR="005D1860">
        <w:rPr>
          <w:rFonts w:ascii="Times New Roman" w:eastAsia="Times New Roman" w:hAnsi="Times New Roman" w:cs="Times New Roman"/>
          <w:sz w:val="24"/>
          <w:szCs w:val="24"/>
        </w:rPr>
        <w:t xml:space="preserve"> </w:t>
      </w:r>
      <w:r w:rsidRPr="00D16AD3">
        <w:rPr>
          <w:rFonts w:ascii="Times New Roman" w:eastAsia="Times New Roman" w:hAnsi="Times New Roman" w:cs="Times New Roman"/>
          <w:sz w:val="24"/>
          <w:szCs w:val="24"/>
        </w:rPr>
        <w:t xml:space="preserve">годам дети воспринимают все звуки родного языка, но произносят их с большими искажениями. Основной формой мышления становится </w:t>
      </w:r>
      <w:proofErr w:type="gramStart"/>
      <w:r w:rsidRPr="00D16AD3">
        <w:rPr>
          <w:rFonts w:ascii="Times New Roman" w:eastAsia="Times New Roman" w:hAnsi="Times New Roman" w:cs="Times New Roman"/>
          <w:sz w:val="24"/>
          <w:szCs w:val="24"/>
        </w:rPr>
        <w:t>наглядно-действенная</w:t>
      </w:r>
      <w:proofErr w:type="gramEnd"/>
      <w:r w:rsidRPr="00D16AD3">
        <w:rPr>
          <w:rFonts w:ascii="Times New Roman" w:eastAsia="Times New Roman" w:hAnsi="Times New Roman" w:cs="Times New Roman"/>
          <w:sz w:val="24"/>
          <w:szCs w:val="24"/>
        </w:rPr>
        <w:t xml:space="preserve">.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w:t>
      </w:r>
      <w:r w:rsidRPr="00A629D6">
        <w:rPr>
          <w:rFonts w:ascii="Times New Roman" w:eastAsia="Times New Roman" w:hAnsi="Times New Roman" w:cs="Times New Roman"/>
          <w:sz w:val="24"/>
          <w:szCs w:val="24"/>
        </w:rPr>
        <w:t xml:space="preserve">период </w:t>
      </w:r>
      <w:r w:rsidRPr="00A629D6">
        <w:rPr>
          <w:rFonts w:ascii="Times New Roman" w:eastAsia="Times New Roman" w:hAnsi="Times New Roman" w:cs="Times New Roman"/>
          <w:bCs/>
          <w:sz w:val="24"/>
          <w:szCs w:val="24"/>
        </w:rPr>
        <w:t>начинает складываться и произвольность поведения</w:t>
      </w:r>
      <w:r w:rsidRPr="00D16AD3">
        <w:rPr>
          <w:rFonts w:ascii="Times New Roman" w:eastAsia="Times New Roman" w:hAnsi="Times New Roman" w:cs="Times New Roman"/>
          <w:b/>
          <w:bCs/>
          <w:sz w:val="24"/>
          <w:szCs w:val="24"/>
        </w:rPr>
        <w:t xml:space="preserve">. </w:t>
      </w:r>
      <w:r w:rsidRPr="00D16AD3">
        <w:rPr>
          <w:rFonts w:ascii="Times New Roman" w:eastAsia="Times New Roman" w:hAnsi="Times New Roman" w:cs="Times New Roman"/>
          <w:sz w:val="24"/>
          <w:szCs w:val="24"/>
        </w:rPr>
        <w:t xml:space="preserve">Она обусловлена развитием </w:t>
      </w:r>
      <w:r w:rsidRPr="00D16AD3">
        <w:rPr>
          <w:rFonts w:ascii="Times New Roman" w:eastAsia="Times New Roman" w:hAnsi="Times New Roman" w:cs="Times New Roman"/>
          <w:sz w:val="24"/>
          <w:szCs w:val="24"/>
        </w:rPr>
        <w:lastRenderedPageBreak/>
        <w:t xml:space="preserve">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Ребенок осознает себя как отдельного человека, отличного </w:t>
      </w:r>
      <w:r w:rsidRPr="00D16AD3">
        <w:rPr>
          <w:rFonts w:ascii="Times New Roman" w:eastAsia="Times New Roman" w:hAnsi="Times New Roman" w:cs="Times New Roman"/>
          <w:i/>
          <w:iCs/>
          <w:sz w:val="24"/>
          <w:szCs w:val="24"/>
        </w:rPr>
        <w:t xml:space="preserve">от </w:t>
      </w:r>
      <w:r w:rsidRPr="00D16AD3">
        <w:rPr>
          <w:rFonts w:ascii="Times New Roman" w:eastAsia="Times New Roman" w:hAnsi="Times New Roman" w:cs="Times New Roman"/>
          <w:sz w:val="24"/>
          <w:szCs w:val="24"/>
        </w:rPr>
        <w:t xml:space="preserve">взрослого. У него формируется образ Я. Кризис </w:t>
      </w:r>
      <w:r w:rsidR="00A629D6">
        <w:rPr>
          <w:rFonts w:ascii="Times New Roman" w:eastAsia="Times New Roman" w:hAnsi="Times New Roman" w:cs="Times New Roman"/>
          <w:sz w:val="24"/>
          <w:szCs w:val="24"/>
        </w:rPr>
        <w:t xml:space="preserve">3-х лет </w:t>
      </w:r>
      <w:r w:rsidRPr="00D16AD3">
        <w:rPr>
          <w:rFonts w:ascii="Times New Roman" w:eastAsia="Times New Roman" w:hAnsi="Times New Roman" w:cs="Times New Roman"/>
          <w:sz w:val="24"/>
          <w:szCs w:val="24"/>
        </w:rPr>
        <w:t xml:space="preserve">часто сопровождается рядом отрицательных проявлений: негативизмом, упрямством, нарушением общения </w:t>
      </w:r>
      <w:proofErr w:type="gramStart"/>
      <w:r w:rsidRPr="00D16AD3">
        <w:rPr>
          <w:rFonts w:ascii="Times New Roman" w:eastAsia="Times New Roman" w:hAnsi="Times New Roman" w:cs="Times New Roman"/>
          <w:sz w:val="24"/>
          <w:szCs w:val="24"/>
        </w:rPr>
        <w:t>со</w:t>
      </w:r>
      <w:proofErr w:type="gramEnd"/>
      <w:r w:rsidRPr="00D16AD3">
        <w:rPr>
          <w:rFonts w:ascii="Times New Roman" w:eastAsia="Times New Roman" w:hAnsi="Times New Roman" w:cs="Times New Roman"/>
          <w:sz w:val="24"/>
          <w:szCs w:val="24"/>
        </w:rPr>
        <w:t xml:space="preserve"> взрослым и др. Кризис может продолжаться от нескольких месяцев до двух лет.</w:t>
      </w:r>
    </w:p>
    <w:p w:rsidR="00E1677C" w:rsidRDefault="00E1677C" w:rsidP="00BA05A0">
      <w:pPr>
        <w:spacing w:after="0" w:line="240" w:lineRule="auto"/>
        <w:jc w:val="center"/>
        <w:rPr>
          <w:rFonts w:ascii="Times New Roman" w:eastAsia="Times New Roman" w:hAnsi="Times New Roman" w:cs="Times New Roman"/>
          <w:b/>
          <w:bCs/>
          <w:color w:val="000000"/>
          <w:sz w:val="24"/>
          <w:szCs w:val="24"/>
        </w:rPr>
      </w:pPr>
    </w:p>
    <w:p w:rsidR="00BB7953" w:rsidRDefault="00203644" w:rsidP="00BA05A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00BB7953">
        <w:rPr>
          <w:rFonts w:ascii="Times New Roman" w:eastAsia="Times New Roman" w:hAnsi="Times New Roman" w:cs="Times New Roman"/>
          <w:b/>
          <w:sz w:val="24"/>
          <w:szCs w:val="24"/>
        </w:rPr>
        <w:t xml:space="preserve">. </w:t>
      </w:r>
      <w:r w:rsidR="00BB7953" w:rsidRPr="00BB7953">
        <w:rPr>
          <w:rFonts w:ascii="Times New Roman" w:hAnsi="Times New Roman" w:cs="Times New Roman"/>
          <w:b/>
          <w:iCs/>
          <w:sz w:val="24"/>
          <w:szCs w:val="24"/>
        </w:rPr>
        <w:t>П</w:t>
      </w:r>
      <w:r w:rsidR="00221DB2">
        <w:rPr>
          <w:rFonts w:ascii="Times New Roman" w:hAnsi="Times New Roman" w:cs="Times New Roman"/>
          <w:b/>
          <w:iCs/>
          <w:sz w:val="24"/>
          <w:szCs w:val="24"/>
        </w:rPr>
        <w:t>ланиру</w:t>
      </w:r>
      <w:r w:rsidR="00B51DE9">
        <w:rPr>
          <w:rFonts w:ascii="Times New Roman" w:hAnsi="Times New Roman" w:cs="Times New Roman"/>
          <w:b/>
          <w:iCs/>
          <w:sz w:val="24"/>
          <w:szCs w:val="24"/>
        </w:rPr>
        <w:t>емые результаты освоения</w:t>
      </w:r>
      <w:r w:rsidR="00221DB2">
        <w:rPr>
          <w:rFonts w:ascii="Times New Roman" w:hAnsi="Times New Roman" w:cs="Times New Roman"/>
          <w:b/>
          <w:iCs/>
          <w:sz w:val="24"/>
          <w:szCs w:val="24"/>
        </w:rPr>
        <w:t xml:space="preserve"> п</w:t>
      </w:r>
      <w:r w:rsidR="00BB7953" w:rsidRPr="00BB7953">
        <w:rPr>
          <w:rFonts w:ascii="Times New Roman" w:hAnsi="Times New Roman" w:cs="Times New Roman"/>
          <w:b/>
          <w:iCs/>
          <w:sz w:val="24"/>
          <w:szCs w:val="24"/>
        </w:rPr>
        <w:t xml:space="preserve">рограммы </w:t>
      </w:r>
    </w:p>
    <w:p w:rsidR="00BB7953" w:rsidRPr="00BB7953" w:rsidRDefault="00BB7953" w:rsidP="005A03AF">
      <w:pPr>
        <w:spacing w:after="0" w:line="240" w:lineRule="auto"/>
        <w:jc w:val="both"/>
        <w:rPr>
          <w:rFonts w:ascii="Times New Roman" w:eastAsia="Times New Roman" w:hAnsi="Times New Roman" w:cs="Times New Roman"/>
          <w:sz w:val="24"/>
          <w:szCs w:val="24"/>
        </w:rPr>
      </w:pPr>
    </w:p>
    <w:p w:rsidR="00BB7953" w:rsidRPr="00BB7953" w:rsidRDefault="00BB7953" w:rsidP="00BB7953">
      <w:pPr>
        <w:spacing w:after="0" w:line="240" w:lineRule="auto"/>
        <w:ind w:firstLine="426"/>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Одним из важнейших факторов, определяющих мотивированную деятельность взрослых (родителей и педагогов), направленную на развитие ребенка, являются нормы целевого характера, определяющие ожидания в сфере развития ребенка. При этом</w:t>
      </w:r>
      <w:proofErr w:type="gramStart"/>
      <w:r w:rsidRPr="00BB7953">
        <w:rPr>
          <w:rFonts w:ascii="Times New Roman" w:eastAsia="Times New Roman" w:hAnsi="Times New Roman" w:cs="Times New Roman"/>
          <w:sz w:val="24"/>
          <w:szCs w:val="24"/>
        </w:rPr>
        <w:t>,</w:t>
      </w:r>
      <w:proofErr w:type="gramEnd"/>
      <w:r w:rsidRPr="00BB7953">
        <w:rPr>
          <w:rFonts w:ascii="Times New Roman" w:eastAsia="Times New Roman" w:hAnsi="Times New Roman" w:cs="Times New Roman"/>
          <w:sz w:val="24"/>
          <w:szCs w:val="24"/>
        </w:rPr>
        <w:t xml:space="preserve"> ребенок должен рассматриваться не как «объект» наблюдения, а как развивающаяся личность, на развитие которой может благотворно повлиять взрослый  в соответствии с сознательно поставленными целями. Таким образом, предпосылки гуманистического подхода должны быть заложены изначально - через обобщенный образ личности ребенка, задаваемый адекватной системой норм развития. Сбор информации, оценку развития ребенка, и проектирование образовательного процесса на основании</w:t>
      </w:r>
      <w:r w:rsidR="002769AA">
        <w:rPr>
          <w:rFonts w:ascii="Times New Roman" w:eastAsia="Times New Roman" w:hAnsi="Times New Roman" w:cs="Times New Roman"/>
          <w:sz w:val="24"/>
          <w:szCs w:val="24"/>
        </w:rPr>
        <w:t xml:space="preserve"> полученных выводов проводится </w:t>
      </w:r>
      <w:r w:rsidRPr="00BB7953">
        <w:rPr>
          <w:rFonts w:ascii="Times New Roman" w:eastAsia="Times New Roman" w:hAnsi="Times New Roman" w:cs="Times New Roman"/>
          <w:sz w:val="24"/>
          <w:szCs w:val="24"/>
        </w:rPr>
        <w:t xml:space="preserve">посредством наблюдения за ребенком в естественных ситуациях. Таким образом, сама деятельность детей в заданных образовательных условиях дает педагогу и родителям возможность непосредственно, через обычное наблюдение получать представление об их развитии в отношении к психолого-педагогической нормативной картине. При этом, наблюдаемые и фиксируемые тем, или иным образом функциональные приобретения ребенка не рассматриваются как самоцель, а лишь как средство развития его самоопределяющейся в человеческой культуре и социуме личности.  </w:t>
      </w:r>
    </w:p>
    <w:p w:rsidR="00BB7953" w:rsidRPr="00BB7953" w:rsidRDefault="00BB7953" w:rsidP="00BB7953">
      <w:pPr>
        <w:spacing w:after="0" w:line="240" w:lineRule="auto"/>
        <w:ind w:firstLine="426"/>
        <w:jc w:val="both"/>
        <w:rPr>
          <w:rFonts w:ascii="Times New Roman" w:eastAsia="Times New Roman" w:hAnsi="Times New Roman" w:cs="Times New Roman"/>
          <w:sz w:val="24"/>
          <w:szCs w:val="24"/>
        </w:rPr>
      </w:pPr>
      <w:r w:rsidRPr="00BB7953">
        <w:rPr>
          <w:rFonts w:ascii="Times New Roman" w:eastAsia="Times New Roman" w:hAnsi="Times New Roman" w:cs="Times New Roman"/>
          <w:b/>
          <w:sz w:val="24"/>
          <w:szCs w:val="24"/>
        </w:rPr>
        <w:t xml:space="preserve">Специфика дошкольного детства </w:t>
      </w:r>
      <w:r w:rsidRPr="00BB7953">
        <w:rPr>
          <w:rFonts w:ascii="Times New Roman" w:eastAsia="Times New Roman" w:hAnsi="Times New Roman" w:cs="Times New Roman"/>
          <w:sz w:val="24"/>
          <w:szCs w:val="24"/>
        </w:rPr>
        <w:t xml:space="preserve">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 </w:t>
      </w:r>
    </w:p>
    <w:p w:rsidR="00BB7953" w:rsidRPr="00BB7953" w:rsidRDefault="00BB7953" w:rsidP="00BB7953">
      <w:pPr>
        <w:spacing w:after="0" w:line="240" w:lineRule="auto"/>
        <w:ind w:firstLine="426"/>
        <w:jc w:val="both"/>
        <w:rPr>
          <w:rFonts w:ascii="Times New Roman" w:eastAsia="Times New Roman" w:hAnsi="Times New Roman" w:cs="Times New Roman"/>
          <w:sz w:val="24"/>
          <w:szCs w:val="24"/>
        </w:rPr>
      </w:pPr>
      <w:r w:rsidRPr="00BB7953">
        <w:rPr>
          <w:rFonts w:ascii="Times New Roman" w:eastAsia="Times New Roman" w:hAnsi="Times New Roman" w:cs="Times New Roman"/>
          <w:i/>
          <w:sz w:val="24"/>
          <w:szCs w:val="24"/>
        </w:rPr>
        <w:t>Целевые ориентиры</w:t>
      </w:r>
      <w:r w:rsidRPr="00BB7953">
        <w:rPr>
          <w:rFonts w:ascii="Times New Roman" w:eastAsia="Times New Roman" w:hAnsi="Times New Roman" w:cs="Times New Roman"/>
          <w:sz w:val="24"/>
          <w:szCs w:val="24"/>
        </w:rPr>
        <w:t>:</w:t>
      </w:r>
    </w:p>
    <w:p w:rsidR="00BB7953" w:rsidRPr="00BB7953" w:rsidRDefault="00BB7953" w:rsidP="00BB7953">
      <w:pPr>
        <w:spacing w:after="0" w:line="240" w:lineRule="auto"/>
        <w:ind w:firstLine="426"/>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-не подлежат непосредственной оценке;</w:t>
      </w:r>
    </w:p>
    <w:p w:rsidR="00BB7953" w:rsidRPr="00BB7953" w:rsidRDefault="00BB7953" w:rsidP="00BB7953">
      <w:pPr>
        <w:spacing w:after="0" w:line="240" w:lineRule="auto"/>
        <w:ind w:firstLine="426"/>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 xml:space="preserve">-не являются непосредственным основанием оценки как итогового, так и промежуточного уровня развития детей; </w:t>
      </w:r>
    </w:p>
    <w:p w:rsidR="00BB7953" w:rsidRPr="00BB7953" w:rsidRDefault="00BB7953" w:rsidP="00BB7953">
      <w:pPr>
        <w:spacing w:after="0" w:line="240" w:lineRule="auto"/>
        <w:ind w:firstLine="426"/>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-не являются основанием для их формального сравнения с реальными достижениями детей;</w:t>
      </w:r>
    </w:p>
    <w:p w:rsidR="00BB7953" w:rsidRPr="00BB7953" w:rsidRDefault="00BB7953" w:rsidP="00BB7953">
      <w:pPr>
        <w:spacing w:after="0" w:line="240" w:lineRule="auto"/>
        <w:ind w:firstLine="426"/>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 xml:space="preserve">-не являются основой объективной оценки </w:t>
      </w:r>
      <w:proofErr w:type="gramStart"/>
      <w:r w:rsidRPr="00BB7953">
        <w:rPr>
          <w:rFonts w:ascii="Times New Roman" w:eastAsia="Times New Roman" w:hAnsi="Times New Roman" w:cs="Times New Roman"/>
          <w:sz w:val="24"/>
          <w:szCs w:val="24"/>
        </w:rPr>
        <w:t>соответствия</w:t>
      </w:r>
      <w:proofErr w:type="gramEnd"/>
      <w:r w:rsidRPr="00BB7953">
        <w:rPr>
          <w:rFonts w:ascii="Times New Roman" w:eastAsia="Times New Roman" w:hAnsi="Times New Roman" w:cs="Times New Roman"/>
          <w:sz w:val="24"/>
          <w:szCs w:val="24"/>
        </w:rPr>
        <w:t xml:space="preserve"> установленным требованиям образовательной деятельности и подготовки детей; </w:t>
      </w:r>
    </w:p>
    <w:p w:rsidR="00BB7953" w:rsidRPr="00BB7953" w:rsidRDefault="00BB7953" w:rsidP="00BB7953">
      <w:pPr>
        <w:spacing w:after="0" w:line="240" w:lineRule="auto"/>
        <w:ind w:firstLine="426"/>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 xml:space="preserve">-не являются непосредственным основанием при оценке качества образования. </w:t>
      </w:r>
    </w:p>
    <w:p w:rsidR="00BB7953" w:rsidRDefault="00BB7953" w:rsidP="00BB7953">
      <w:pPr>
        <w:spacing w:after="0" w:line="240" w:lineRule="auto"/>
        <w:ind w:firstLine="426"/>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Целевые ориентиры выступают основаниями преемственности дошкольного</w:t>
      </w:r>
      <w:r w:rsidR="00B94F9D">
        <w:rPr>
          <w:rFonts w:ascii="Times New Roman" w:eastAsia="Times New Roman" w:hAnsi="Times New Roman" w:cs="Times New Roman"/>
          <w:sz w:val="24"/>
          <w:szCs w:val="24"/>
        </w:rPr>
        <w:t xml:space="preserve"> </w:t>
      </w:r>
      <w:r w:rsidRPr="00BB7953">
        <w:rPr>
          <w:rFonts w:ascii="Times New Roman" w:eastAsia="Times New Roman" w:hAnsi="Times New Roman" w:cs="Times New Roman"/>
          <w:sz w:val="24"/>
          <w:szCs w:val="24"/>
        </w:rPr>
        <w:t>и начального общего образования.</w:t>
      </w:r>
    </w:p>
    <w:p w:rsidR="00E1677C" w:rsidRPr="00BB7953" w:rsidRDefault="00E1677C" w:rsidP="00BB7953">
      <w:pPr>
        <w:spacing w:after="0" w:line="240" w:lineRule="auto"/>
        <w:ind w:firstLine="426"/>
        <w:jc w:val="both"/>
        <w:rPr>
          <w:rFonts w:ascii="Times New Roman" w:eastAsia="Times New Roman" w:hAnsi="Times New Roman" w:cs="Times New Roman"/>
          <w:sz w:val="24"/>
          <w:szCs w:val="24"/>
        </w:rPr>
      </w:pPr>
    </w:p>
    <w:p w:rsidR="00BB7953" w:rsidRPr="00BB7953" w:rsidRDefault="005A03AF" w:rsidP="002036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1.5.1</w:t>
      </w:r>
      <w:r w:rsidR="00203644">
        <w:rPr>
          <w:rFonts w:ascii="Times New Roman" w:eastAsia="Times New Roman" w:hAnsi="Times New Roman" w:cs="Times New Roman"/>
          <w:b/>
          <w:sz w:val="24"/>
          <w:szCs w:val="24"/>
        </w:rPr>
        <w:t xml:space="preserve">. </w:t>
      </w:r>
      <w:r w:rsidR="00BB7953" w:rsidRPr="00BB7953">
        <w:rPr>
          <w:rFonts w:ascii="Times New Roman" w:eastAsia="Times New Roman" w:hAnsi="Times New Roman" w:cs="Times New Roman"/>
          <w:b/>
          <w:sz w:val="24"/>
          <w:szCs w:val="24"/>
        </w:rPr>
        <w:t>Целевые ориентиры образования в раннем возрасте</w:t>
      </w:r>
      <w:r w:rsidR="00BB7953" w:rsidRPr="00BB7953">
        <w:rPr>
          <w:rFonts w:ascii="Times New Roman" w:eastAsia="Times New Roman" w:hAnsi="Times New Roman" w:cs="Times New Roman"/>
          <w:sz w:val="24"/>
          <w:szCs w:val="24"/>
        </w:rPr>
        <w:t>:</w:t>
      </w:r>
    </w:p>
    <w:p w:rsidR="00BB7953" w:rsidRPr="00BB7953" w:rsidRDefault="00BB7953" w:rsidP="00BB7953">
      <w:pPr>
        <w:spacing w:after="0" w:line="240" w:lineRule="auto"/>
        <w:ind w:firstLine="426"/>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w:t>
      </w:r>
      <w:r w:rsidR="00B94F9D">
        <w:rPr>
          <w:rFonts w:ascii="Times New Roman" w:eastAsia="Times New Roman" w:hAnsi="Times New Roman" w:cs="Times New Roman"/>
          <w:sz w:val="24"/>
          <w:szCs w:val="24"/>
        </w:rPr>
        <w:t xml:space="preserve"> </w:t>
      </w:r>
      <w:r w:rsidRPr="00BB7953">
        <w:rPr>
          <w:rFonts w:ascii="Times New Roman" w:eastAsia="Times New Roman" w:hAnsi="Times New Roman" w:cs="Times New Roman"/>
          <w:sz w:val="24"/>
          <w:szCs w:val="24"/>
        </w:rPr>
        <w:t>предметами, стремится проявлять настойчивость в достижении результата своих действий.</w:t>
      </w:r>
    </w:p>
    <w:p w:rsidR="00BB7953" w:rsidRPr="00BB7953" w:rsidRDefault="00BB7953" w:rsidP="00BB7953">
      <w:pPr>
        <w:spacing w:after="0" w:line="240" w:lineRule="auto"/>
        <w:ind w:firstLine="426"/>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 Использует специфические, культурно фиксированные предметные</w:t>
      </w:r>
      <w:r w:rsidR="00B94F9D">
        <w:rPr>
          <w:rFonts w:ascii="Times New Roman" w:eastAsia="Times New Roman" w:hAnsi="Times New Roman" w:cs="Times New Roman"/>
          <w:sz w:val="24"/>
          <w:szCs w:val="24"/>
        </w:rPr>
        <w:t xml:space="preserve"> </w:t>
      </w:r>
      <w:r w:rsidRPr="00BB7953">
        <w:rPr>
          <w:rFonts w:ascii="Times New Roman" w:eastAsia="Times New Roman" w:hAnsi="Times New Roman" w:cs="Times New Roman"/>
          <w:sz w:val="24"/>
          <w:szCs w:val="24"/>
        </w:rPr>
        <w:t>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w:t>
      </w:r>
      <w:r w:rsidR="00B94F9D">
        <w:rPr>
          <w:rFonts w:ascii="Times New Roman" w:eastAsia="Times New Roman" w:hAnsi="Times New Roman" w:cs="Times New Roman"/>
          <w:sz w:val="24"/>
          <w:szCs w:val="24"/>
        </w:rPr>
        <w:t xml:space="preserve"> </w:t>
      </w:r>
      <w:r w:rsidRPr="00BB7953">
        <w:rPr>
          <w:rFonts w:ascii="Times New Roman" w:eastAsia="Times New Roman" w:hAnsi="Times New Roman" w:cs="Times New Roman"/>
          <w:sz w:val="24"/>
          <w:szCs w:val="24"/>
        </w:rPr>
        <w:t>игровом поведении; проявляет навыки опрятности.</w:t>
      </w:r>
    </w:p>
    <w:p w:rsidR="00BB7953" w:rsidRPr="00BB7953" w:rsidRDefault="00BB7953" w:rsidP="00BB7953">
      <w:pPr>
        <w:spacing w:after="0" w:line="240" w:lineRule="auto"/>
        <w:ind w:firstLine="426"/>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 Проявляет отрицательное отношение к грубости, жадности.</w:t>
      </w:r>
    </w:p>
    <w:p w:rsidR="00BB7953" w:rsidRPr="00BB7953" w:rsidRDefault="00BB7953" w:rsidP="00BB7953">
      <w:pPr>
        <w:spacing w:after="0" w:line="240" w:lineRule="auto"/>
        <w:ind w:firstLine="426"/>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lastRenderedPageBreak/>
        <w:t>• Соблюдает правила элементарной вежливости (самостоятельно или</w:t>
      </w:r>
      <w:r w:rsidR="00B94F9D">
        <w:rPr>
          <w:rFonts w:ascii="Times New Roman" w:eastAsia="Times New Roman" w:hAnsi="Times New Roman" w:cs="Times New Roman"/>
          <w:sz w:val="24"/>
          <w:szCs w:val="24"/>
        </w:rPr>
        <w:t xml:space="preserve"> </w:t>
      </w:r>
      <w:r w:rsidRPr="00BB7953">
        <w:rPr>
          <w:rFonts w:ascii="Times New Roman" w:eastAsia="Times New Roman" w:hAnsi="Times New Roman" w:cs="Times New Roman"/>
          <w:sz w:val="24"/>
          <w:szCs w:val="24"/>
        </w:rPr>
        <w:t>по напоминанию говорит «спасибо», «здравствуйте», «до свидания»</w:t>
      </w:r>
      <w:proofErr w:type="gramStart"/>
      <w:r w:rsidR="00B94F9D">
        <w:rPr>
          <w:rFonts w:ascii="Times New Roman" w:eastAsia="Times New Roman" w:hAnsi="Times New Roman" w:cs="Times New Roman"/>
          <w:sz w:val="24"/>
          <w:szCs w:val="24"/>
        </w:rPr>
        <w:t xml:space="preserve"> </w:t>
      </w:r>
      <w:r w:rsidRPr="00BB7953">
        <w:rPr>
          <w:rFonts w:ascii="Times New Roman" w:eastAsia="Times New Roman" w:hAnsi="Times New Roman" w:cs="Times New Roman"/>
          <w:sz w:val="24"/>
          <w:szCs w:val="24"/>
        </w:rPr>
        <w:t>,</w:t>
      </w:r>
      <w:proofErr w:type="gramEnd"/>
      <w:r w:rsidRPr="00BB7953">
        <w:rPr>
          <w:rFonts w:ascii="Times New Roman" w:eastAsia="Times New Roman" w:hAnsi="Times New Roman" w:cs="Times New Roman"/>
          <w:sz w:val="24"/>
          <w:szCs w:val="24"/>
        </w:rPr>
        <w:t>«спокойной ночи» (в семье, в группе); имеет первичные представления</w:t>
      </w:r>
      <w:r w:rsidR="00B94F9D">
        <w:rPr>
          <w:rFonts w:ascii="Times New Roman" w:eastAsia="Times New Roman" w:hAnsi="Times New Roman" w:cs="Times New Roman"/>
          <w:sz w:val="24"/>
          <w:szCs w:val="24"/>
        </w:rPr>
        <w:t xml:space="preserve"> </w:t>
      </w:r>
      <w:r w:rsidRPr="00BB7953">
        <w:rPr>
          <w:rFonts w:ascii="Times New Roman" w:eastAsia="Times New Roman" w:hAnsi="Times New Roman" w:cs="Times New Roman"/>
          <w:sz w:val="24"/>
          <w:szCs w:val="24"/>
        </w:rPr>
        <w:t>об элементарных правилах поведения в детском саду, дома, на улице и</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старается соблюдать их.</w:t>
      </w:r>
    </w:p>
    <w:p w:rsidR="00BB7953" w:rsidRPr="00BB7953" w:rsidRDefault="00BB7953" w:rsidP="00BB7953">
      <w:pPr>
        <w:spacing w:after="0" w:line="240" w:lineRule="auto"/>
        <w:ind w:firstLine="426"/>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 Владеет активной речью, включенной в общение; может обращаться</w:t>
      </w:r>
      <w:r w:rsidR="00B94F9D">
        <w:rPr>
          <w:rFonts w:ascii="Times New Roman" w:eastAsia="Times New Roman" w:hAnsi="Times New Roman" w:cs="Times New Roman"/>
          <w:sz w:val="24"/>
          <w:szCs w:val="24"/>
        </w:rPr>
        <w:t xml:space="preserve"> </w:t>
      </w:r>
      <w:r w:rsidRPr="00BB7953">
        <w:rPr>
          <w:rFonts w:ascii="Times New Roman" w:eastAsia="Times New Roman" w:hAnsi="Times New Roman" w:cs="Times New Roman"/>
          <w:sz w:val="24"/>
          <w:szCs w:val="24"/>
        </w:rPr>
        <w:t>с вопросами и просьбами, понимает речь взрослых; знает названия окружающих предметов и игрушек. Речь становится полноценным средством</w:t>
      </w:r>
      <w:r w:rsidR="00B94F9D">
        <w:rPr>
          <w:rFonts w:ascii="Times New Roman" w:eastAsia="Times New Roman" w:hAnsi="Times New Roman" w:cs="Times New Roman"/>
          <w:sz w:val="24"/>
          <w:szCs w:val="24"/>
        </w:rPr>
        <w:t xml:space="preserve"> </w:t>
      </w:r>
      <w:r w:rsidRPr="00BB7953">
        <w:rPr>
          <w:rFonts w:ascii="Times New Roman" w:eastAsia="Times New Roman" w:hAnsi="Times New Roman" w:cs="Times New Roman"/>
          <w:sz w:val="24"/>
          <w:szCs w:val="24"/>
        </w:rPr>
        <w:t>общения с другими детьми.</w:t>
      </w:r>
    </w:p>
    <w:p w:rsidR="00BB7953" w:rsidRPr="00BB7953" w:rsidRDefault="00BB7953" w:rsidP="00BB7953">
      <w:pPr>
        <w:spacing w:after="0" w:line="240" w:lineRule="auto"/>
        <w:ind w:firstLine="426"/>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 xml:space="preserve">• Стремится к общению </w:t>
      </w:r>
      <w:proofErr w:type="gramStart"/>
      <w:r w:rsidRPr="00BB7953">
        <w:rPr>
          <w:rFonts w:ascii="Times New Roman" w:eastAsia="Times New Roman" w:hAnsi="Times New Roman" w:cs="Times New Roman"/>
          <w:sz w:val="24"/>
          <w:szCs w:val="24"/>
        </w:rPr>
        <w:t>со</w:t>
      </w:r>
      <w:proofErr w:type="gramEnd"/>
      <w:r w:rsidRPr="00BB7953">
        <w:rPr>
          <w:rFonts w:ascii="Times New Roman" w:eastAsia="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w:t>
      </w:r>
      <w:r w:rsidR="00B94F9D">
        <w:rPr>
          <w:rFonts w:ascii="Times New Roman" w:eastAsia="Times New Roman" w:hAnsi="Times New Roman" w:cs="Times New Roman"/>
          <w:sz w:val="24"/>
          <w:szCs w:val="24"/>
        </w:rPr>
        <w:t xml:space="preserve"> </w:t>
      </w:r>
      <w:r w:rsidRPr="00BB7953">
        <w:rPr>
          <w:rFonts w:ascii="Times New Roman" w:eastAsia="Times New Roman" w:hAnsi="Times New Roman" w:cs="Times New Roman"/>
          <w:sz w:val="24"/>
          <w:szCs w:val="24"/>
        </w:rPr>
        <w:t>действия взрослого. Эмоционально откликается на игру, предложенную</w:t>
      </w:r>
      <w:r w:rsidR="00B94F9D">
        <w:rPr>
          <w:rFonts w:ascii="Times New Roman" w:eastAsia="Times New Roman" w:hAnsi="Times New Roman" w:cs="Times New Roman"/>
          <w:sz w:val="24"/>
          <w:szCs w:val="24"/>
        </w:rPr>
        <w:t xml:space="preserve"> </w:t>
      </w:r>
      <w:r w:rsidRPr="00BB7953">
        <w:rPr>
          <w:rFonts w:ascii="Times New Roman" w:eastAsia="Times New Roman" w:hAnsi="Times New Roman" w:cs="Times New Roman"/>
          <w:sz w:val="24"/>
          <w:szCs w:val="24"/>
        </w:rPr>
        <w:t>взрослым, принимает игровую задачу.</w:t>
      </w:r>
    </w:p>
    <w:p w:rsidR="00BB7953" w:rsidRPr="00BB7953" w:rsidRDefault="00BB7953" w:rsidP="00BB7953">
      <w:pPr>
        <w:spacing w:after="0" w:line="240" w:lineRule="auto"/>
        <w:ind w:firstLine="426"/>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 Проявляет интерес к сверстникам; наблюдает за их действиями и</w:t>
      </w:r>
      <w:r w:rsidR="00B94F9D">
        <w:rPr>
          <w:rFonts w:ascii="Times New Roman" w:eastAsia="Times New Roman" w:hAnsi="Times New Roman" w:cs="Times New Roman"/>
          <w:sz w:val="24"/>
          <w:szCs w:val="24"/>
        </w:rPr>
        <w:t xml:space="preserve"> </w:t>
      </w:r>
      <w:r w:rsidRPr="00BB7953">
        <w:rPr>
          <w:rFonts w:ascii="Times New Roman" w:eastAsia="Times New Roman" w:hAnsi="Times New Roman" w:cs="Times New Roman"/>
          <w:sz w:val="24"/>
          <w:szCs w:val="24"/>
        </w:rPr>
        <w:t>подражает им. Умеет играть рядом со сверстниками, не мешая им. Проявляет интерес к совместным играм небольшими группами.</w:t>
      </w:r>
    </w:p>
    <w:p w:rsidR="00BB7953" w:rsidRPr="00BB7953" w:rsidRDefault="00BB7953" w:rsidP="00BB7953">
      <w:pPr>
        <w:spacing w:after="0" w:line="240" w:lineRule="auto"/>
        <w:ind w:firstLine="426"/>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 Проявляет интерес к окружающему миру природы, с интересом</w:t>
      </w:r>
      <w:r w:rsidR="00B94F9D">
        <w:rPr>
          <w:rFonts w:ascii="Times New Roman" w:eastAsia="Times New Roman" w:hAnsi="Times New Roman" w:cs="Times New Roman"/>
          <w:sz w:val="24"/>
          <w:szCs w:val="24"/>
        </w:rPr>
        <w:t xml:space="preserve"> </w:t>
      </w:r>
      <w:r w:rsidRPr="00BB7953">
        <w:rPr>
          <w:rFonts w:ascii="Times New Roman" w:eastAsia="Times New Roman" w:hAnsi="Times New Roman" w:cs="Times New Roman"/>
          <w:sz w:val="24"/>
          <w:szCs w:val="24"/>
        </w:rPr>
        <w:t>участвует в сезонных наблюдениях.</w:t>
      </w:r>
    </w:p>
    <w:p w:rsidR="00BB7953" w:rsidRPr="00BB7953" w:rsidRDefault="00BB7953" w:rsidP="00BB7953">
      <w:pPr>
        <w:spacing w:after="0" w:line="240" w:lineRule="auto"/>
        <w:ind w:firstLine="426"/>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 Проявляет интерес к стихам, песням и сказкам, рассматриванию</w:t>
      </w:r>
      <w:r w:rsidR="00B94F9D">
        <w:rPr>
          <w:rFonts w:ascii="Times New Roman" w:eastAsia="Times New Roman" w:hAnsi="Times New Roman" w:cs="Times New Roman"/>
          <w:sz w:val="24"/>
          <w:szCs w:val="24"/>
        </w:rPr>
        <w:t xml:space="preserve"> </w:t>
      </w:r>
      <w:r w:rsidRPr="00BB7953">
        <w:rPr>
          <w:rFonts w:ascii="Times New Roman" w:eastAsia="Times New Roman" w:hAnsi="Times New Roman" w:cs="Times New Roman"/>
          <w:sz w:val="24"/>
          <w:szCs w:val="24"/>
        </w:rPr>
        <w:t>картинок, стремится двигаться под музыку; эмоционально откликается</w:t>
      </w:r>
      <w:r w:rsidR="00B94F9D">
        <w:rPr>
          <w:rFonts w:ascii="Times New Roman" w:eastAsia="Times New Roman" w:hAnsi="Times New Roman" w:cs="Times New Roman"/>
          <w:sz w:val="24"/>
          <w:szCs w:val="24"/>
        </w:rPr>
        <w:t xml:space="preserve"> </w:t>
      </w:r>
      <w:r w:rsidRPr="00BB7953">
        <w:rPr>
          <w:rFonts w:ascii="Times New Roman" w:eastAsia="Times New Roman" w:hAnsi="Times New Roman" w:cs="Times New Roman"/>
          <w:sz w:val="24"/>
          <w:szCs w:val="24"/>
        </w:rPr>
        <w:t>на различные произведения культуры и искусства.</w:t>
      </w:r>
    </w:p>
    <w:p w:rsidR="00BB7953" w:rsidRPr="00BB7953" w:rsidRDefault="00BB7953" w:rsidP="00BB7953">
      <w:pPr>
        <w:spacing w:after="0" w:line="240" w:lineRule="auto"/>
        <w:ind w:firstLine="426"/>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 С пониманием следит за действиями героев кукольного театра;</w:t>
      </w:r>
      <w:r w:rsidR="00B94F9D">
        <w:rPr>
          <w:rFonts w:ascii="Times New Roman" w:eastAsia="Times New Roman" w:hAnsi="Times New Roman" w:cs="Times New Roman"/>
          <w:sz w:val="24"/>
          <w:szCs w:val="24"/>
        </w:rPr>
        <w:t xml:space="preserve"> </w:t>
      </w:r>
      <w:r w:rsidRPr="00BB7953">
        <w:rPr>
          <w:rFonts w:ascii="Times New Roman" w:eastAsia="Times New Roman" w:hAnsi="Times New Roman" w:cs="Times New Roman"/>
          <w:sz w:val="24"/>
          <w:szCs w:val="24"/>
        </w:rPr>
        <w:t>проявляет желание участвовать в театрализованных и сюжетно-ролевых играх.</w:t>
      </w:r>
    </w:p>
    <w:p w:rsidR="00BB7953" w:rsidRPr="00BB7953" w:rsidRDefault="00BB7953" w:rsidP="00BB7953">
      <w:pPr>
        <w:spacing w:after="0" w:line="240" w:lineRule="auto"/>
        <w:ind w:firstLine="426"/>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 Проявляет интерес к продуктивной деятельности (рисование, лепка,</w:t>
      </w:r>
      <w:r w:rsidR="00B94F9D">
        <w:rPr>
          <w:rFonts w:ascii="Times New Roman" w:eastAsia="Times New Roman" w:hAnsi="Times New Roman" w:cs="Times New Roman"/>
          <w:sz w:val="24"/>
          <w:szCs w:val="24"/>
        </w:rPr>
        <w:t xml:space="preserve"> </w:t>
      </w:r>
      <w:r w:rsidRPr="00BB7953">
        <w:rPr>
          <w:rFonts w:ascii="Times New Roman" w:eastAsia="Times New Roman" w:hAnsi="Times New Roman" w:cs="Times New Roman"/>
          <w:sz w:val="24"/>
          <w:szCs w:val="24"/>
        </w:rPr>
        <w:t>конструирование, аппликация).</w:t>
      </w:r>
    </w:p>
    <w:p w:rsidR="00BB7953" w:rsidRPr="00BB7953" w:rsidRDefault="00BB7953" w:rsidP="00BB7953">
      <w:pPr>
        <w:spacing w:after="0" w:line="240" w:lineRule="auto"/>
        <w:ind w:firstLine="426"/>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 У ребенка развита крупная моторика, он стремится осваивать различные виды движений (бег, лазанье, перешагивание и пр.). С интересом</w:t>
      </w:r>
      <w:r w:rsidR="00B94F9D">
        <w:rPr>
          <w:rFonts w:ascii="Times New Roman" w:eastAsia="Times New Roman" w:hAnsi="Times New Roman" w:cs="Times New Roman"/>
          <w:sz w:val="24"/>
          <w:szCs w:val="24"/>
        </w:rPr>
        <w:t xml:space="preserve"> </w:t>
      </w:r>
      <w:r w:rsidRPr="00BB7953">
        <w:rPr>
          <w:rFonts w:ascii="Times New Roman" w:eastAsia="Times New Roman" w:hAnsi="Times New Roman" w:cs="Times New Roman"/>
          <w:sz w:val="24"/>
          <w:szCs w:val="24"/>
        </w:rPr>
        <w:t xml:space="preserve">участвует в подвижных играх с простым содержанием, </w:t>
      </w:r>
      <w:proofErr w:type="gramStart"/>
      <w:r w:rsidRPr="00BB7953">
        <w:rPr>
          <w:rFonts w:ascii="Times New Roman" w:eastAsia="Times New Roman" w:hAnsi="Times New Roman" w:cs="Times New Roman"/>
          <w:sz w:val="24"/>
          <w:szCs w:val="24"/>
        </w:rPr>
        <w:t>несложными</w:t>
      </w:r>
      <w:proofErr w:type="gramEnd"/>
      <w:r w:rsidRPr="00BB7953">
        <w:rPr>
          <w:rFonts w:ascii="Times New Roman" w:eastAsia="Times New Roman" w:hAnsi="Times New Roman" w:cs="Times New Roman"/>
          <w:sz w:val="24"/>
          <w:szCs w:val="24"/>
        </w:rPr>
        <w:t xml:space="preserve"> движения.</w:t>
      </w:r>
    </w:p>
    <w:p w:rsidR="00BA05A0" w:rsidRDefault="00BA05A0" w:rsidP="00BB7953">
      <w:pPr>
        <w:spacing w:after="0" w:line="240" w:lineRule="auto"/>
        <w:jc w:val="center"/>
        <w:rPr>
          <w:rFonts w:ascii="Times New Roman" w:eastAsia="Times New Roman" w:hAnsi="Times New Roman" w:cs="Times New Roman"/>
          <w:b/>
          <w:sz w:val="24"/>
          <w:szCs w:val="24"/>
        </w:rPr>
      </w:pPr>
    </w:p>
    <w:p w:rsidR="00BB7953" w:rsidRPr="00BB7953" w:rsidRDefault="005A03AF" w:rsidP="00BB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1.5.2. </w:t>
      </w:r>
      <w:r w:rsidR="00BB7953" w:rsidRPr="00BB7953">
        <w:rPr>
          <w:rFonts w:ascii="Times New Roman" w:eastAsia="Times New Roman" w:hAnsi="Times New Roman" w:cs="Times New Roman"/>
          <w:b/>
          <w:sz w:val="24"/>
          <w:szCs w:val="24"/>
        </w:rPr>
        <w:t>Плани</w:t>
      </w:r>
      <w:r w:rsidR="00C82505">
        <w:rPr>
          <w:rFonts w:ascii="Times New Roman" w:eastAsia="Times New Roman" w:hAnsi="Times New Roman" w:cs="Times New Roman"/>
          <w:b/>
          <w:sz w:val="24"/>
          <w:szCs w:val="24"/>
        </w:rPr>
        <w:t xml:space="preserve">руемые результаты как ориентиры освоения </w:t>
      </w:r>
      <w:r w:rsidR="00BB7953" w:rsidRPr="00BB7953">
        <w:rPr>
          <w:rFonts w:ascii="Times New Roman" w:eastAsia="Times New Roman" w:hAnsi="Times New Roman" w:cs="Times New Roman"/>
          <w:b/>
          <w:sz w:val="24"/>
          <w:szCs w:val="24"/>
        </w:rPr>
        <w:t>воспитанниками</w:t>
      </w:r>
    </w:p>
    <w:p w:rsidR="00BB7953" w:rsidRDefault="00BB7953" w:rsidP="00BB7953">
      <w:pPr>
        <w:spacing w:after="0" w:line="240" w:lineRule="auto"/>
        <w:jc w:val="center"/>
        <w:rPr>
          <w:rFonts w:ascii="Times New Roman" w:eastAsia="Times New Roman" w:hAnsi="Times New Roman" w:cs="Times New Roman"/>
          <w:b/>
          <w:sz w:val="24"/>
          <w:szCs w:val="24"/>
        </w:rPr>
      </w:pPr>
      <w:r w:rsidRPr="00BB7953">
        <w:rPr>
          <w:rFonts w:ascii="Times New Roman" w:eastAsia="Times New Roman" w:hAnsi="Times New Roman" w:cs="Times New Roman"/>
          <w:b/>
          <w:sz w:val="24"/>
          <w:szCs w:val="24"/>
        </w:rPr>
        <w:t>осно</w:t>
      </w:r>
      <w:r w:rsidR="00C82505">
        <w:rPr>
          <w:rFonts w:ascii="Times New Roman" w:eastAsia="Times New Roman" w:hAnsi="Times New Roman" w:cs="Times New Roman"/>
          <w:b/>
          <w:sz w:val="24"/>
          <w:szCs w:val="24"/>
        </w:rPr>
        <w:t xml:space="preserve">вной образовательной программы </w:t>
      </w:r>
      <w:r w:rsidRPr="00BB7953">
        <w:rPr>
          <w:rFonts w:ascii="Times New Roman" w:eastAsia="Times New Roman" w:hAnsi="Times New Roman" w:cs="Times New Roman"/>
          <w:b/>
          <w:sz w:val="24"/>
          <w:szCs w:val="24"/>
        </w:rPr>
        <w:t xml:space="preserve">дошкольного образования. </w:t>
      </w:r>
    </w:p>
    <w:p w:rsidR="00BB7953" w:rsidRDefault="00C82505" w:rsidP="00BB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(формируемая </w:t>
      </w:r>
      <w:r w:rsidR="00BB7953" w:rsidRPr="00BB7953">
        <w:rPr>
          <w:rFonts w:ascii="Times New Roman" w:eastAsia="Times New Roman" w:hAnsi="Times New Roman" w:cs="Times New Roman"/>
          <w:b/>
          <w:sz w:val="24"/>
          <w:szCs w:val="24"/>
        </w:rPr>
        <w:t>часть)</w:t>
      </w:r>
      <w:r w:rsidR="00BB7953">
        <w:rPr>
          <w:rFonts w:ascii="Times New Roman" w:eastAsia="Times New Roman" w:hAnsi="Times New Roman" w:cs="Times New Roman"/>
          <w:b/>
          <w:sz w:val="24"/>
          <w:szCs w:val="24"/>
        </w:rPr>
        <w:t xml:space="preserve"> </w:t>
      </w:r>
      <w:r w:rsidR="00BB7953" w:rsidRPr="00BB7953">
        <w:rPr>
          <w:rFonts w:ascii="Times New Roman" w:eastAsia="Times New Roman" w:hAnsi="Times New Roman" w:cs="Times New Roman"/>
          <w:b/>
          <w:sz w:val="24"/>
          <w:szCs w:val="24"/>
        </w:rPr>
        <w:t>к 3</w:t>
      </w:r>
      <w:r w:rsidR="003F1242">
        <w:rPr>
          <w:rFonts w:ascii="Times New Roman" w:eastAsia="Times New Roman" w:hAnsi="Times New Roman" w:cs="Times New Roman"/>
          <w:b/>
          <w:sz w:val="24"/>
          <w:szCs w:val="24"/>
        </w:rPr>
        <w:t>-м</w:t>
      </w:r>
      <w:r w:rsidR="00BB7953" w:rsidRPr="00BB7953">
        <w:rPr>
          <w:rFonts w:ascii="Times New Roman" w:eastAsia="Times New Roman" w:hAnsi="Times New Roman" w:cs="Times New Roman"/>
          <w:b/>
          <w:sz w:val="24"/>
          <w:szCs w:val="24"/>
        </w:rPr>
        <w:t xml:space="preserve"> года</w:t>
      </w:r>
      <w:r w:rsidR="00051B44">
        <w:rPr>
          <w:rFonts w:ascii="Times New Roman" w:eastAsia="Times New Roman" w:hAnsi="Times New Roman" w:cs="Times New Roman"/>
          <w:b/>
          <w:sz w:val="24"/>
          <w:szCs w:val="24"/>
        </w:rPr>
        <w:t>м</w:t>
      </w:r>
    </w:p>
    <w:p w:rsidR="00BA05A0" w:rsidRPr="00BB7953" w:rsidRDefault="00BA05A0" w:rsidP="00BB7953">
      <w:pPr>
        <w:spacing w:after="0" w:line="240" w:lineRule="auto"/>
        <w:jc w:val="center"/>
        <w:rPr>
          <w:rFonts w:ascii="Times New Roman" w:eastAsia="Times New Roman" w:hAnsi="Times New Roman" w:cs="Times New Roman"/>
          <w:b/>
          <w:sz w:val="24"/>
          <w:szCs w:val="24"/>
        </w:rPr>
      </w:pPr>
    </w:p>
    <w:tbl>
      <w:tblPr>
        <w:tblW w:w="5000" w:type="pct"/>
        <w:tblLook w:val="01E0"/>
      </w:tblPr>
      <w:tblGrid>
        <w:gridCol w:w="3193"/>
        <w:gridCol w:w="6377"/>
      </w:tblGrid>
      <w:tr w:rsidR="00BB7953" w:rsidRPr="00BB7953" w:rsidTr="00BA05A0">
        <w:tc>
          <w:tcPr>
            <w:tcW w:w="1503" w:type="pct"/>
            <w:tcBorders>
              <w:top w:val="single" w:sz="4" w:space="0" w:color="auto"/>
              <w:left w:val="single" w:sz="4" w:space="0" w:color="auto"/>
              <w:bottom w:val="single" w:sz="4" w:space="0" w:color="auto"/>
              <w:right w:val="single" w:sz="4" w:space="0" w:color="auto"/>
            </w:tcBorders>
          </w:tcPr>
          <w:p w:rsidR="00BB7953" w:rsidRPr="00BB7953" w:rsidRDefault="00BB7953" w:rsidP="00BB7953">
            <w:pPr>
              <w:autoSpaceDE w:val="0"/>
              <w:autoSpaceDN w:val="0"/>
              <w:adjustRightInd w:val="0"/>
              <w:spacing w:after="0" w:line="240" w:lineRule="auto"/>
              <w:jc w:val="center"/>
              <w:rPr>
                <w:rFonts w:ascii="Times New Roman" w:eastAsia="Times New Roman" w:hAnsi="Times New Roman" w:cs="Times New Roman"/>
                <w:b/>
                <w:sz w:val="24"/>
                <w:szCs w:val="24"/>
              </w:rPr>
            </w:pPr>
            <w:r w:rsidRPr="00BB7953">
              <w:rPr>
                <w:rFonts w:ascii="Times New Roman" w:eastAsia="Times New Roman" w:hAnsi="Times New Roman" w:cs="Times New Roman"/>
                <w:b/>
                <w:sz w:val="24"/>
                <w:szCs w:val="24"/>
              </w:rPr>
              <w:t>Целевые ориентиры</w:t>
            </w:r>
          </w:p>
        </w:tc>
        <w:tc>
          <w:tcPr>
            <w:tcW w:w="3497" w:type="pct"/>
            <w:tcBorders>
              <w:top w:val="single" w:sz="4" w:space="0" w:color="auto"/>
              <w:left w:val="single" w:sz="4" w:space="0" w:color="auto"/>
              <w:bottom w:val="single" w:sz="4" w:space="0" w:color="auto"/>
              <w:right w:val="single" w:sz="4" w:space="0" w:color="auto"/>
            </w:tcBorders>
          </w:tcPr>
          <w:p w:rsidR="00BB7953" w:rsidRPr="00BB7953" w:rsidRDefault="00BB7953" w:rsidP="00BB7953">
            <w:pPr>
              <w:autoSpaceDE w:val="0"/>
              <w:autoSpaceDN w:val="0"/>
              <w:adjustRightInd w:val="0"/>
              <w:spacing w:after="0" w:line="240" w:lineRule="auto"/>
              <w:jc w:val="center"/>
              <w:rPr>
                <w:rFonts w:ascii="Times New Roman" w:eastAsia="Times New Roman" w:hAnsi="Times New Roman" w:cs="Times New Roman"/>
                <w:b/>
                <w:sz w:val="24"/>
                <w:szCs w:val="24"/>
              </w:rPr>
            </w:pPr>
            <w:r w:rsidRPr="00BB7953">
              <w:rPr>
                <w:rFonts w:ascii="Times New Roman" w:eastAsia="Times New Roman" w:hAnsi="Times New Roman" w:cs="Times New Roman"/>
                <w:b/>
                <w:sz w:val="24"/>
                <w:szCs w:val="24"/>
              </w:rPr>
              <w:t>Динамика освоения целевых ориентиров</w:t>
            </w:r>
          </w:p>
        </w:tc>
      </w:tr>
      <w:tr w:rsidR="00BB7953" w:rsidRPr="00BB7953" w:rsidTr="00BA05A0">
        <w:tc>
          <w:tcPr>
            <w:tcW w:w="1503" w:type="pct"/>
            <w:tcBorders>
              <w:top w:val="single" w:sz="4" w:space="0" w:color="auto"/>
              <w:left w:val="single" w:sz="4" w:space="0" w:color="auto"/>
              <w:bottom w:val="single" w:sz="4" w:space="0" w:color="auto"/>
              <w:right w:val="single" w:sz="4" w:space="0" w:color="auto"/>
            </w:tcBorders>
          </w:tcPr>
          <w:p w:rsidR="00BB7953" w:rsidRPr="00BB7953" w:rsidRDefault="00BB7953" w:rsidP="00BB7953">
            <w:pPr>
              <w:autoSpaceDE w:val="0"/>
              <w:autoSpaceDN w:val="0"/>
              <w:adjustRightInd w:val="0"/>
              <w:spacing w:after="0" w:line="240" w:lineRule="auto"/>
              <w:ind w:right="-108"/>
              <w:rPr>
                <w:rFonts w:ascii="Times New Roman" w:eastAsia="Times New Roman" w:hAnsi="Times New Roman" w:cs="Times New Roman"/>
                <w:sz w:val="24"/>
                <w:szCs w:val="24"/>
              </w:rPr>
            </w:pPr>
            <w:r w:rsidRPr="00BB7953">
              <w:rPr>
                <w:rFonts w:ascii="Times New Roman" w:eastAsia="Times-Bold" w:hAnsi="Times New Roman" w:cs="Times New Roman"/>
                <w:bCs/>
                <w:sz w:val="24"/>
                <w:szCs w:val="24"/>
              </w:rPr>
              <w:t>1</w:t>
            </w:r>
            <w:r w:rsidRPr="00BB7953">
              <w:rPr>
                <w:rFonts w:ascii="Times New Roman" w:eastAsia="Times-Bold" w:hAnsi="Times New Roman" w:cs="Times New Roman"/>
                <w:b/>
                <w:bCs/>
                <w:sz w:val="24"/>
                <w:szCs w:val="24"/>
              </w:rPr>
              <w:t xml:space="preserve">. </w:t>
            </w:r>
            <w:r w:rsidRPr="00BB7953">
              <w:rPr>
                <w:rFonts w:ascii="Times New Roman" w:eastAsia="Times-Bold" w:hAnsi="Times New Roman" w:cs="Times New Roman"/>
                <w:bCs/>
                <w:sz w:val="24"/>
                <w:szCs w:val="24"/>
              </w:rPr>
              <w:t>Р</w:t>
            </w:r>
            <w:r w:rsidRPr="00BB7953">
              <w:rPr>
                <w:rFonts w:ascii="Times New Roman" w:eastAsia="Times New Roman" w:hAnsi="Times New Roman" w:cs="Times New Roman"/>
                <w:sz w:val="24"/>
                <w:szCs w:val="24"/>
              </w:rPr>
              <w:t>азвита крупная моторика, он стремится осваивать различные виды движения (бег, лазанье, перешагивание и пр.).</w:t>
            </w:r>
          </w:p>
        </w:tc>
        <w:tc>
          <w:tcPr>
            <w:tcW w:w="3497" w:type="pct"/>
            <w:tcBorders>
              <w:top w:val="single" w:sz="4" w:space="0" w:color="auto"/>
              <w:left w:val="single" w:sz="4" w:space="0" w:color="auto"/>
              <w:bottom w:val="single" w:sz="4" w:space="0" w:color="auto"/>
              <w:right w:val="single" w:sz="4" w:space="0" w:color="auto"/>
            </w:tcBorders>
          </w:tcPr>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Антропометрические показатели (рост, вес) в норме. Владеет соответствующими возрасту основными движениями.</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Проявляет желание играть в подвижные игры с простым содержанием, несложными движениями.</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BB7953" w:rsidRPr="00BB7953" w:rsidRDefault="00BB7953" w:rsidP="00BB7953">
            <w:pPr>
              <w:spacing w:after="0" w:line="240" w:lineRule="auto"/>
              <w:jc w:val="both"/>
              <w:rPr>
                <w:rFonts w:ascii="Times New Roman" w:eastAsia="Times New Roman" w:hAnsi="Times New Roman" w:cs="Times New Roman"/>
                <w:b/>
                <w:sz w:val="24"/>
                <w:szCs w:val="24"/>
              </w:rPr>
            </w:pPr>
            <w:r w:rsidRPr="00BB7953">
              <w:rPr>
                <w:rFonts w:ascii="Times New Roman" w:eastAsia="Times New Roman" w:hAnsi="Times New Roman" w:cs="Times New Roman"/>
                <w:sz w:val="24"/>
                <w:szCs w:val="24"/>
              </w:rPr>
              <w:t>Имеет первичные представления о себе как о человеке, знает названия основных частей тела, их функции.</w:t>
            </w:r>
          </w:p>
        </w:tc>
      </w:tr>
      <w:tr w:rsidR="00BB7953" w:rsidRPr="00BB7953" w:rsidTr="00BA05A0">
        <w:tc>
          <w:tcPr>
            <w:tcW w:w="1503" w:type="pct"/>
            <w:tcBorders>
              <w:top w:val="single" w:sz="4" w:space="0" w:color="auto"/>
              <w:left w:val="single" w:sz="4" w:space="0" w:color="auto"/>
              <w:bottom w:val="single" w:sz="4" w:space="0" w:color="auto"/>
              <w:right w:val="single" w:sz="4" w:space="0" w:color="auto"/>
            </w:tcBorders>
          </w:tcPr>
          <w:p w:rsidR="00BB7953" w:rsidRPr="00BB7953" w:rsidRDefault="00BB7953" w:rsidP="00BB7953">
            <w:pPr>
              <w:autoSpaceDE w:val="0"/>
              <w:autoSpaceDN w:val="0"/>
              <w:adjustRightInd w:val="0"/>
              <w:spacing w:after="0" w:line="240" w:lineRule="auto"/>
              <w:rPr>
                <w:rFonts w:ascii="Times New Roman" w:eastAsia="Times New Roman" w:hAnsi="Times New Roman" w:cs="Times New Roman"/>
                <w:sz w:val="24"/>
                <w:szCs w:val="24"/>
              </w:rPr>
            </w:pPr>
            <w:r w:rsidRPr="00BB7953">
              <w:rPr>
                <w:rFonts w:ascii="Times New Roman" w:eastAsia="Times-Bold" w:hAnsi="Times New Roman" w:cs="Times New Roman"/>
                <w:bCs/>
                <w:sz w:val="24"/>
                <w:szCs w:val="24"/>
              </w:rPr>
              <w:t>2.И</w:t>
            </w:r>
            <w:r w:rsidRPr="00BB7953">
              <w:rPr>
                <w:rFonts w:ascii="Times New Roman" w:eastAsia="Times New Roman" w:hAnsi="Times New Roman" w:cs="Times New Roman"/>
                <w:sz w:val="24"/>
                <w:szCs w:val="24"/>
              </w:rPr>
              <w:t xml:space="preserve">нтересуется окружающими предметами и активно действует с ними; эмоционально </w:t>
            </w:r>
            <w:proofErr w:type="gramStart"/>
            <w:r w:rsidRPr="00BB7953">
              <w:rPr>
                <w:rFonts w:ascii="Times New Roman" w:eastAsia="Times New Roman" w:hAnsi="Times New Roman" w:cs="Times New Roman"/>
                <w:sz w:val="24"/>
                <w:szCs w:val="24"/>
              </w:rPr>
              <w:t>вовлечен</w:t>
            </w:r>
            <w:proofErr w:type="gramEnd"/>
            <w:r w:rsidRPr="00BB7953">
              <w:rPr>
                <w:rFonts w:ascii="Times New Roman" w:eastAsia="Times New Roman" w:hAnsi="Times New Roman" w:cs="Times New Roman"/>
                <w:sz w:val="24"/>
                <w:szCs w:val="24"/>
              </w:rPr>
              <w:t xml:space="preserve"> в действия с игрушками и другими предметами, стремится проявлять настойчивость в достижении результата своих действий;</w:t>
            </w:r>
          </w:p>
        </w:tc>
        <w:tc>
          <w:tcPr>
            <w:tcW w:w="3497" w:type="pct"/>
            <w:tcBorders>
              <w:top w:val="single" w:sz="4" w:space="0" w:color="auto"/>
              <w:left w:val="single" w:sz="4" w:space="0" w:color="auto"/>
              <w:bottom w:val="single" w:sz="4" w:space="0" w:color="auto"/>
              <w:right w:val="single" w:sz="4" w:space="0" w:color="auto"/>
            </w:tcBorders>
          </w:tcPr>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Принимает участие в играх (подвижных, театрализованных, сюжетно-ролевых),</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проявляет интерес к игровым действиям сверстников.</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Проявляет интерес к окружающему миру природы, участвует в сезонных наблюдениях.</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Принимает активное участие в продуктивной деятельности (рисование, лепка, конструирование).</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С интересом слушает сказки, рассказы воспитателя; рассматривает картинки, иллюстрации.</w:t>
            </w:r>
          </w:p>
        </w:tc>
      </w:tr>
      <w:tr w:rsidR="00BB7953" w:rsidRPr="00BB7953" w:rsidTr="00BA05A0">
        <w:tc>
          <w:tcPr>
            <w:tcW w:w="1503" w:type="pct"/>
            <w:tcBorders>
              <w:top w:val="single" w:sz="4" w:space="0" w:color="auto"/>
              <w:left w:val="single" w:sz="4" w:space="0" w:color="auto"/>
              <w:bottom w:val="single" w:sz="4" w:space="0" w:color="auto"/>
              <w:right w:val="single" w:sz="4" w:space="0" w:color="auto"/>
            </w:tcBorders>
          </w:tcPr>
          <w:p w:rsidR="00BB7953" w:rsidRPr="00BB7953" w:rsidRDefault="00BB7953" w:rsidP="00BB7953">
            <w:pPr>
              <w:autoSpaceDE w:val="0"/>
              <w:autoSpaceDN w:val="0"/>
              <w:adjustRightInd w:val="0"/>
              <w:spacing w:after="0" w:line="240" w:lineRule="auto"/>
              <w:rPr>
                <w:rFonts w:ascii="Times New Roman" w:eastAsia="Times New Roman" w:hAnsi="Times New Roman" w:cs="Times New Roman"/>
                <w:sz w:val="24"/>
                <w:szCs w:val="24"/>
              </w:rPr>
            </w:pPr>
            <w:r w:rsidRPr="00BB7953">
              <w:rPr>
                <w:rFonts w:ascii="Times New Roman" w:eastAsia="Times New Roman" w:hAnsi="Times New Roman" w:cs="Times New Roman"/>
                <w:bCs/>
                <w:sz w:val="24"/>
                <w:szCs w:val="24"/>
              </w:rPr>
              <w:lastRenderedPageBreak/>
              <w:t>3.О</w:t>
            </w:r>
            <w:r w:rsidRPr="00BB7953">
              <w:rPr>
                <w:rFonts w:ascii="Times New Roman" w:eastAsia="Times New Roman" w:hAnsi="Times New Roman" w:cs="Times New Roman"/>
                <w:sz w:val="24"/>
                <w:szCs w:val="24"/>
              </w:rPr>
              <w:t>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w:t>
            </w:r>
          </w:p>
        </w:tc>
        <w:tc>
          <w:tcPr>
            <w:tcW w:w="3497" w:type="pct"/>
            <w:tcBorders>
              <w:top w:val="single" w:sz="4" w:space="0" w:color="auto"/>
              <w:left w:val="single" w:sz="4" w:space="0" w:color="auto"/>
              <w:bottom w:val="single" w:sz="4" w:space="0" w:color="auto"/>
              <w:right w:val="single" w:sz="4" w:space="0" w:color="auto"/>
            </w:tcBorders>
          </w:tcPr>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Проявляет положительные эмоции в процессе самостоятельной двигательной деятельности.</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Проявляе</w:t>
            </w:r>
            <w:r w:rsidR="002769AA">
              <w:rPr>
                <w:rFonts w:ascii="Times New Roman" w:eastAsia="Times New Roman" w:hAnsi="Times New Roman" w:cs="Times New Roman"/>
                <w:sz w:val="24"/>
                <w:szCs w:val="24"/>
              </w:rPr>
              <w:t>т эмоциональную отзывчивость на доступные возрасту литературно-</w:t>
            </w:r>
            <w:r w:rsidRPr="00BB7953">
              <w:rPr>
                <w:rFonts w:ascii="Times New Roman" w:eastAsia="Times New Roman" w:hAnsi="Times New Roman" w:cs="Times New Roman"/>
                <w:sz w:val="24"/>
                <w:szCs w:val="24"/>
              </w:rPr>
              <w:t>художественные произведения (</w:t>
            </w:r>
            <w:proofErr w:type="spellStart"/>
            <w:r w:rsidRPr="00BB7953">
              <w:rPr>
                <w:rFonts w:ascii="Times New Roman" w:eastAsia="Times New Roman" w:hAnsi="Times New Roman" w:cs="Times New Roman"/>
                <w:sz w:val="24"/>
                <w:szCs w:val="24"/>
              </w:rPr>
              <w:t>потешки</w:t>
            </w:r>
            <w:proofErr w:type="spellEnd"/>
            <w:r w:rsidRPr="00BB7953">
              <w:rPr>
                <w:rFonts w:ascii="Times New Roman" w:eastAsia="Times New Roman" w:hAnsi="Times New Roman" w:cs="Times New Roman"/>
                <w:sz w:val="24"/>
                <w:szCs w:val="24"/>
              </w:rPr>
              <w:t>, песенки, сказки, стихотворения).</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 xml:space="preserve">Эмоционально и заинтересованно следит за развитием действия в играх </w:t>
            </w:r>
            <w:proofErr w:type="gramStart"/>
            <w:r w:rsidRPr="00BB7953">
              <w:rPr>
                <w:rFonts w:ascii="Times New Roman" w:eastAsia="Times New Roman" w:hAnsi="Times New Roman" w:cs="Times New Roman"/>
                <w:sz w:val="24"/>
                <w:szCs w:val="24"/>
              </w:rPr>
              <w:t>–д</w:t>
            </w:r>
            <w:proofErr w:type="gramEnd"/>
            <w:r w:rsidRPr="00BB7953">
              <w:rPr>
                <w:rFonts w:ascii="Times New Roman" w:eastAsia="Times New Roman" w:hAnsi="Times New Roman" w:cs="Times New Roman"/>
                <w:sz w:val="24"/>
                <w:szCs w:val="24"/>
              </w:rPr>
              <w:t>раматизациях и кукольных спектаклях, созданных силами взрослых и старших детей.</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Проявляет эмоциональную отзывчивость на произведения изобразительного искусства, на красоту окружающих предметов (игрушки) и объектов природы (растения, животные).</w:t>
            </w:r>
          </w:p>
          <w:p w:rsidR="00BB7953" w:rsidRPr="00BB7953" w:rsidRDefault="00BB7953" w:rsidP="00BB7953">
            <w:pPr>
              <w:spacing w:after="0" w:line="240" w:lineRule="auto"/>
              <w:jc w:val="both"/>
              <w:rPr>
                <w:rFonts w:ascii="Times New Roman" w:eastAsia="Lucida Sans Unicode" w:hAnsi="Times New Roman" w:cs="Times New Roman"/>
                <w:spacing w:val="-10"/>
                <w:sz w:val="24"/>
                <w:szCs w:val="24"/>
              </w:rPr>
            </w:pPr>
            <w:r w:rsidRPr="00BB7953">
              <w:rPr>
                <w:rFonts w:ascii="Times New Roman" w:eastAsia="Times New Roman" w:hAnsi="Times New Roman" w:cs="Times New Roman"/>
                <w:sz w:val="24"/>
                <w:szCs w:val="24"/>
              </w:rPr>
              <w:t>Проявляет эмоциональную отзывчивость на доступные возрасту музыкальные произведения, различает веселые и грустные мелодии.</w:t>
            </w:r>
          </w:p>
        </w:tc>
      </w:tr>
      <w:tr w:rsidR="00BB7953" w:rsidRPr="00BB7953" w:rsidTr="00BA05A0">
        <w:tc>
          <w:tcPr>
            <w:tcW w:w="1503" w:type="pct"/>
            <w:tcBorders>
              <w:top w:val="single" w:sz="4" w:space="0" w:color="auto"/>
              <w:left w:val="single" w:sz="4" w:space="0" w:color="auto"/>
              <w:bottom w:val="single" w:sz="4" w:space="0" w:color="auto"/>
              <w:right w:val="single" w:sz="4" w:space="0" w:color="auto"/>
            </w:tcBorders>
          </w:tcPr>
          <w:p w:rsidR="00BB7953" w:rsidRPr="00BB7953" w:rsidRDefault="00BB7953" w:rsidP="00BB7953">
            <w:pPr>
              <w:shd w:val="clear" w:color="auto" w:fill="FFFFFF"/>
              <w:spacing w:after="0" w:line="240" w:lineRule="auto"/>
              <w:ind w:left="29" w:firstLine="142"/>
              <w:jc w:val="both"/>
              <w:rPr>
                <w:rFonts w:ascii="Times New Roman" w:eastAsia="Times New Roman" w:hAnsi="Times New Roman" w:cs="Times New Roman"/>
                <w:sz w:val="24"/>
                <w:szCs w:val="24"/>
              </w:rPr>
            </w:pPr>
            <w:r w:rsidRPr="00BB7953">
              <w:rPr>
                <w:rFonts w:ascii="Times New Roman" w:eastAsia="Times-Bold" w:hAnsi="Times New Roman" w:cs="Times New Roman"/>
                <w:bCs/>
                <w:sz w:val="24"/>
                <w:szCs w:val="24"/>
              </w:rPr>
              <w:t>4</w:t>
            </w:r>
            <w:r w:rsidRPr="00BB7953">
              <w:rPr>
                <w:rFonts w:ascii="Times New Roman" w:eastAsia="Times-Bold" w:hAnsi="Times New Roman" w:cs="Times New Roman"/>
                <w:b/>
                <w:bCs/>
                <w:sz w:val="24"/>
                <w:szCs w:val="24"/>
              </w:rPr>
              <w:t xml:space="preserve">. </w:t>
            </w:r>
            <w:r w:rsidRPr="00BB7953">
              <w:rPr>
                <w:rFonts w:ascii="Times New Roman" w:eastAsia="Times New Roman" w:hAnsi="Times New Roman" w:cs="Times New Roman"/>
                <w:sz w:val="24"/>
                <w:szCs w:val="24"/>
              </w:rPr>
              <w:t xml:space="preserve">Стремится к общению </w:t>
            </w:r>
            <w:proofErr w:type="gramStart"/>
            <w:r w:rsidRPr="00BB7953">
              <w:rPr>
                <w:rFonts w:ascii="Times New Roman" w:eastAsia="Times New Roman" w:hAnsi="Times New Roman" w:cs="Times New Roman"/>
                <w:sz w:val="24"/>
                <w:szCs w:val="24"/>
              </w:rPr>
              <w:t>со</w:t>
            </w:r>
            <w:proofErr w:type="gramEnd"/>
            <w:r w:rsidRPr="00BB7953">
              <w:rPr>
                <w:rFonts w:ascii="Times New Roman" w:eastAsia="Times New Roman" w:hAnsi="Times New Roman" w:cs="Times New Roman"/>
                <w:sz w:val="24"/>
                <w:szCs w:val="24"/>
              </w:rPr>
              <w:t xml:space="preserve"> взрос</w:t>
            </w:r>
            <w:r w:rsidR="002769AA">
              <w:rPr>
                <w:rFonts w:ascii="Times New Roman" w:eastAsia="Times New Roman" w:hAnsi="Times New Roman" w:cs="Times New Roman"/>
                <w:sz w:val="24"/>
                <w:szCs w:val="24"/>
              </w:rPr>
              <w:t>лыми и активно подражает им в д</w:t>
            </w:r>
            <w:r w:rsidRPr="00BB7953">
              <w:rPr>
                <w:rFonts w:ascii="Times New Roman" w:eastAsia="Times New Roman" w:hAnsi="Times New Roman" w:cs="Times New Roman"/>
                <w:sz w:val="24"/>
                <w:szCs w:val="24"/>
              </w:rPr>
              <w:t>вижениях и действиях; появляются игры, в которых ребенок воспроизводит действия взрослого;</w:t>
            </w:r>
          </w:p>
          <w:p w:rsidR="00BB7953" w:rsidRPr="00BB7953" w:rsidRDefault="00BB7953" w:rsidP="00BB7953">
            <w:pPr>
              <w:autoSpaceDE w:val="0"/>
              <w:autoSpaceDN w:val="0"/>
              <w:adjustRightInd w:val="0"/>
              <w:spacing w:after="0" w:line="240" w:lineRule="auto"/>
              <w:rPr>
                <w:rFonts w:ascii="Times New Roman" w:eastAsia="Times New Roman" w:hAnsi="Times New Roman" w:cs="Times New Roman"/>
                <w:sz w:val="24"/>
                <w:szCs w:val="24"/>
              </w:rPr>
            </w:pPr>
          </w:p>
        </w:tc>
        <w:tc>
          <w:tcPr>
            <w:tcW w:w="3497" w:type="pct"/>
            <w:tcBorders>
              <w:top w:val="single" w:sz="4" w:space="0" w:color="auto"/>
              <w:left w:val="single" w:sz="4" w:space="0" w:color="auto"/>
              <w:bottom w:val="single" w:sz="4" w:space="0" w:color="auto"/>
              <w:right w:val="single" w:sz="4" w:space="0" w:color="auto"/>
            </w:tcBorders>
          </w:tcPr>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Умеет играть рядом со сверстниками, не мешая им. Проявляет интерес к совместным играм небольшими группами.</w:t>
            </w:r>
          </w:p>
          <w:p w:rsidR="00BB7953" w:rsidRPr="00BB7953" w:rsidRDefault="00BB7953" w:rsidP="00BB7953">
            <w:pPr>
              <w:spacing w:after="0" w:line="240" w:lineRule="auto"/>
              <w:jc w:val="both"/>
              <w:rPr>
                <w:rFonts w:ascii="Times New Roman" w:eastAsia="Times New Roman" w:hAnsi="Times New Roman" w:cs="Times New Roman"/>
                <w:sz w:val="24"/>
                <w:szCs w:val="24"/>
              </w:rPr>
            </w:pPr>
            <w:proofErr w:type="gramStart"/>
            <w:r w:rsidRPr="00BB7953">
              <w:rPr>
                <w:rFonts w:ascii="Times New Roman" w:eastAsia="Times New Roman" w:hAnsi="Times New Roman" w:cs="Times New Roman"/>
                <w:sz w:val="24"/>
                <w:szCs w:val="24"/>
              </w:rPr>
              <w:t>Может по просьбе взрослого или по собственной инициативе расска</w:t>
            </w:r>
            <w:r w:rsidRPr="00BB7953">
              <w:rPr>
                <w:rFonts w:ascii="Times New Roman" w:eastAsia="Times New Roman" w:hAnsi="Times New Roman" w:cs="Times New Roman"/>
                <w:sz w:val="24"/>
                <w:szCs w:val="24"/>
              </w:rPr>
              <w:softHyphen/>
              <w:t>зать об изображенном на картинке, об игрушке, о событии из личного опыта.</w:t>
            </w:r>
            <w:proofErr w:type="gramEnd"/>
          </w:p>
          <w:p w:rsidR="00BB7953" w:rsidRPr="00BB7953" w:rsidRDefault="00BB7953" w:rsidP="00BB7953">
            <w:pPr>
              <w:autoSpaceDE w:val="0"/>
              <w:autoSpaceDN w:val="0"/>
              <w:adjustRightInd w:val="0"/>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Речь становится полноценным средством общения с другими детьми</w:t>
            </w:r>
          </w:p>
        </w:tc>
      </w:tr>
      <w:tr w:rsidR="00BB7953" w:rsidRPr="00BB7953" w:rsidTr="00BA05A0">
        <w:tc>
          <w:tcPr>
            <w:tcW w:w="1503" w:type="pct"/>
            <w:tcBorders>
              <w:top w:val="single" w:sz="4" w:space="0" w:color="auto"/>
              <w:left w:val="single" w:sz="4" w:space="0" w:color="auto"/>
              <w:bottom w:val="single" w:sz="4" w:space="0" w:color="auto"/>
              <w:right w:val="single" w:sz="4" w:space="0" w:color="auto"/>
            </w:tcBorders>
          </w:tcPr>
          <w:p w:rsidR="00BB7953" w:rsidRPr="00BB7953" w:rsidRDefault="00BB7953" w:rsidP="002769AA">
            <w:pPr>
              <w:autoSpaceDE w:val="0"/>
              <w:autoSpaceDN w:val="0"/>
              <w:adjustRightInd w:val="0"/>
              <w:spacing w:after="0" w:line="240" w:lineRule="auto"/>
              <w:rPr>
                <w:rFonts w:ascii="Times New Roman" w:eastAsia="Times New Roman" w:hAnsi="Times New Roman" w:cs="Times New Roman"/>
                <w:sz w:val="24"/>
                <w:szCs w:val="24"/>
              </w:rPr>
            </w:pPr>
            <w:r w:rsidRPr="00BB7953">
              <w:rPr>
                <w:rFonts w:ascii="Times New Roman" w:eastAsia="Times-Bold" w:hAnsi="Times New Roman" w:cs="Times New Roman"/>
                <w:bCs/>
                <w:sz w:val="24"/>
                <w:szCs w:val="24"/>
              </w:rPr>
              <w:t>5</w:t>
            </w:r>
            <w:r w:rsidRPr="00BB7953">
              <w:rPr>
                <w:rFonts w:ascii="Times New Roman" w:eastAsia="Times-Bold" w:hAnsi="Times New Roman" w:cs="Times New Roman"/>
                <w:b/>
                <w:bCs/>
                <w:sz w:val="24"/>
                <w:szCs w:val="24"/>
              </w:rPr>
              <w:t xml:space="preserve">. </w:t>
            </w:r>
            <w:r w:rsidRPr="00BB7953">
              <w:rPr>
                <w:rFonts w:ascii="Times New Roman" w:eastAsia="Times New Roman" w:hAnsi="Times New Roman" w:cs="Times New Roman"/>
                <w:sz w:val="24"/>
                <w:szCs w:val="24"/>
              </w:rPr>
              <w:t>Использует специфиче</w:t>
            </w:r>
            <w:r w:rsidR="00C82505">
              <w:rPr>
                <w:rFonts w:ascii="Times New Roman" w:eastAsia="Times New Roman" w:hAnsi="Times New Roman" w:cs="Times New Roman"/>
                <w:sz w:val="24"/>
                <w:szCs w:val="24"/>
              </w:rPr>
              <w:t>ские, культурн</w:t>
            </w:r>
            <w:proofErr w:type="gramStart"/>
            <w:r w:rsidR="00C82505">
              <w:rPr>
                <w:rFonts w:ascii="Times New Roman" w:eastAsia="Times New Roman" w:hAnsi="Times New Roman" w:cs="Times New Roman"/>
                <w:sz w:val="24"/>
                <w:szCs w:val="24"/>
              </w:rPr>
              <w:t>о</w:t>
            </w:r>
            <w:r w:rsidR="002769AA">
              <w:rPr>
                <w:rFonts w:ascii="Times New Roman" w:eastAsia="Times New Roman" w:hAnsi="Times New Roman" w:cs="Times New Roman"/>
                <w:sz w:val="24"/>
                <w:szCs w:val="24"/>
              </w:rPr>
              <w:t>-</w:t>
            </w:r>
            <w:proofErr w:type="gramEnd"/>
            <w:r w:rsidR="00C82505">
              <w:rPr>
                <w:rFonts w:ascii="Times New Roman" w:eastAsia="Times New Roman" w:hAnsi="Times New Roman" w:cs="Times New Roman"/>
                <w:sz w:val="24"/>
                <w:szCs w:val="24"/>
              </w:rPr>
              <w:t xml:space="preserve"> фиксированные</w:t>
            </w:r>
            <w:r w:rsidR="002769AA">
              <w:rPr>
                <w:rFonts w:ascii="Times New Roman" w:eastAsia="Times New Roman" w:hAnsi="Times New Roman" w:cs="Times New Roman"/>
                <w:sz w:val="24"/>
                <w:szCs w:val="24"/>
              </w:rPr>
              <w:t>,</w:t>
            </w:r>
            <w:r w:rsidR="00C82505">
              <w:rPr>
                <w:rFonts w:ascii="Times New Roman" w:eastAsia="Times New Roman" w:hAnsi="Times New Roman" w:cs="Times New Roman"/>
                <w:sz w:val="24"/>
                <w:szCs w:val="24"/>
              </w:rPr>
              <w:t> </w:t>
            </w:r>
            <w:r w:rsidR="002769AA">
              <w:rPr>
                <w:rFonts w:ascii="Times New Roman" w:eastAsia="Times New Roman" w:hAnsi="Times New Roman" w:cs="Times New Roman"/>
                <w:sz w:val="24"/>
                <w:szCs w:val="24"/>
              </w:rPr>
              <w:t>п</w:t>
            </w:r>
            <w:r w:rsidRPr="00BB7953">
              <w:rPr>
                <w:rFonts w:ascii="Times New Roman" w:eastAsia="Times New Roman" w:hAnsi="Times New Roman" w:cs="Times New Roman"/>
                <w:sz w:val="24"/>
                <w:szCs w:val="24"/>
              </w:rPr>
              <w:t>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tc>
        <w:tc>
          <w:tcPr>
            <w:tcW w:w="3497" w:type="pct"/>
            <w:tcBorders>
              <w:top w:val="single" w:sz="4" w:space="0" w:color="auto"/>
              <w:left w:val="single" w:sz="4" w:space="0" w:color="auto"/>
              <w:bottom w:val="single" w:sz="4" w:space="0" w:color="auto"/>
              <w:right w:val="single" w:sz="4" w:space="0" w:color="auto"/>
            </w:tcBorders>
          </w:tcPr>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Самостоятельно или после напоминания взрослого соблюдает элемен</w:t>
            </w:r>
            <w:r w:rsidRPr="00BB7953">
              <w:rPr>
                <w:rFonts w:ascii="Times New Roman" w:eastAsia="Times New Roman" w:hAnsi="Times New Roman" w:cs="Times New Roman"/>
                <w:sz w:val="24"/>
                <w:szCs w:val="24"/>
              </w:rPr>
              <w:softHyphen/>
              <w:t>тарные правила поведения во время еды, умывания.</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Соблюдает правила элементарной вежливости. Самостоятельно или по напоминанию говорит «спасибо», «здравствуйте», «до свидания», «спокой</w:t>
            </w:r>
            <w:r w:rsidRPr="00BB7953">
              <w:rPr>
                <w:rFonts w:ascii="Times New Roman" w:eastAsia="Times New Roman" w:hAnsi="Times New Roman" w:cs="Times New Roman"/>
                <w:sz w:val="24"/>
                <w:szCs w:val="24"/>
              </w:rPr>
              <w:softHyphen/>
              <w:t>ной ночи» (в семье, в группе).</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Проявляет отрицательное отношение к грубости, жадности.</w:t>
            </w:r>
          </w:p>
          <w:p w:rsidR="00BB7953" w:rsidRPr="00BB7953" w:rsidRDefault="00BB7953" w:rsidP="00BB7953">
            <w:pPr>
              <w:autoSpaceDE w:val="0"/>
              <w:autoSpaceDN w:val="0"/>
              <w:adjustRightInd w:val="0"/>
              <w:spacing w:after="0" w:line="240" w:lineRule="auto"/>
              <w:jc w:val="both"/>
              <w:rPr>
                <w:rFonts w:ascii="Times New Roman" w:eastAsia="Times New Roman" w:hAnsi="Times New Roman" w:cs="Times New Roman"/>
                <w:sz w:val="24"/>
                <w:szCs w:val="24"/>
              </w:rPr>
            </w:pPr>
          </w:p>
        </w:tc>
      </w:tr>
      <w:tr w:rsidR="00BB7953" w:rsidRPr="00BB7953" w:rsidTr="00BA05A0">
        <w:tc>
          <w:tcPr>
            <w:tcW w:w="1503" w:type="pct"/>
            <w:tcBorders>
              <w:top w:val="single" w:sz="4" w:space="0" w:color="auto"/>
              <w:left w:val="single" w:sz="4" w:space="0" w:color="auto"/>
              <w:bottom w:val="single" w:sz="4" w:space="0" w:color="auto"/>
              <w:right w:val="single" w:sz="4" w:space="0" w:color="auto"/>
            </w:tcBorders>
          </w:tcPr>
          <w:p w:rsidR="00BB7953" w:rsidRPr="00BB7953" w:rsidRDefault="00BB7953" w:rsidP="00BB7953">
            <w:pPr>
              <w:autoSpaceDE w:val="0"/>
              <w:autoSpaceDN w:val="0"/>
              <w:adjustRightInd w:val="0"/>
              <w:spacing w:after="0" w:line="240" w:lineRule="auto"/>
              <w:rPr>
                <w:rFonts w:ascii="Times New Roman" w:eastAsia="Times New Roman" w:hAnsi="Times New Roman" w:cs="Times New Roman"/>
                <w:sz w:val="24"/>
                <w:szCs w:val="24"/>
              </w:rPr>
            </w:pPr>
            <w:r w:rsidRPr="00BB7953">
              <w:rPr>
                <w:rFonts w:ascii="Times New Roman" w:eastAsia="Times New Roman" w:hAnsi="Times New Roman" w:cs="Times New Roman"/>
                <w:bCs/>
                <w:sz w:val="24"/>
                <w:szCs w:val="24"/>
              </w:rPr>
              <w:t>6</w:t>
            </w:r>
            <w:r w:rsidRPr="00BB7953">
              <w:rPr>
                <w:rFonts w:ascii="Times New Roman" w:eastAsia="Times New Roman" w:hAnsi="Times New Roman" w:cs="Times New Roman"/>
                <w:b/>
                <w:bCs/>
                <w:sz w:val="24"/>
                <w:szCs w:val="24"/>
              </w:rPr>
              <w:t xml:space="preserve">. </w:t>
            </w:r>
            <w:r w:rsidRPr="00BB7953">
              <w:rPr>
                <w:rFonts w:ascii="Times New Roman" w:eastAsia="Times New Roman" w:hAnsi="Times New Roman" w:cs="Times New Roman"/>
                <w:sz w:val="24"/>
                <w:szCs w:val="24"/>
              </w:rPr>
              <w:t>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w:t>
            </w:r>
          </w:p>
        </w:tc>
        <w:tc>
          <w:tcPr>
            <w:tcW w:w="3497" w:type="pct"/>
            <w:tcBorders>
              <w:top w:val="single" w:sz="4" w:space="0" w:color="auto"/>
              <w:left w:val="single" w:sz="4" w:space="0" w:color="auto"/>
              <w:bottom w:val="single" w:sz="4" w:space="0" w:color="auto"/>
              <w:right w:val="single" w:sz="4" w:space="0" w:color="auto"/>
            </w:tcBorders>
          </w:tcPr>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Умеет по словесному указанию взрослого находить предметы по назва</w:t>
            </w:r>
            <w:r w:rsidRPr="00BB7953">
              <w:rPr>
                <w:rFonts w:ascii="Times New Roman" w:eastAsia="Times New Roman" w:hAnsi="Times New Roman" w:cs="Times New Roman"/>
                <w:sz w:val="24"/>
                <w:szCs w:val="24"/>
              </w:rPr>
              <w:softHyphen/>
              <w:t>нию, цвету, размеру.</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 xml:space="preserve">Отвечает на простейшие вопросы </w:t>
            </w:r>
            <w:r w:rsidR="002769AA">
              <w:rPr>
                <w:rFonts w:ascii="Times New Roman" w:eastAsia="Times New Roman" w:hAnsi="Times New Roman" w:cs="Times New Roman"/>
                <w:sz w:val="24"/>
                <w:szCs w:val="24"/>
              </w:rPr>
              <w:t>(«Кто?», «Что?», «Что делает?»</w:t>
            </w:r>
            <w:r w:rsidRPr="00BB7953">
              <w:rPr>
                <w:rFonts w:ascii="Times New Roman" w:eastAsia="Times New Roman" w:hAnsi="Times New Roman" w:cs="Times New Roman"/>
                <w:sz w:val="24"/>
                <w:szCs w:val="24"/>
              </w:rPr>
              <w:t>).</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Выполняет простейшие поручения взрослого.</w:t>
            </w:r>
          </w:p>
          <w:p w:rsidR="00BB7953" w:rsidRPr="00BB7953" w:rsidRDefault="00BB7953" w:rsidP="00BB7953">
            <w:pPr>
              <w:keepNext/>
              <w:keepLines/>
              <w:spacing w:after="0" w:line="240" w:lineRule="auto"/>
              <w:jc w:val="both"/>
              <w:outlineLvl w:val="2"/>
              <w:rPr>
                <w:rFonts w:ascii="Times New Roman" w:eastAsia="Lucida Sans Unicode" w:hAnsi="Times New Roman" w:cs="Times New Roman"/>
                <w:spacing w:val="-10"/>
                <w:sz w:val="24"/>
                <w:szCs w:val="24"/>
              </w:rPr>
            </w:pPr>
            <w:r w:rsidRPr="00BB7953">
              <w:rPr>
                <w:rFonts w:ascii="Times New Roman" w:eastAsia="Lucida Sans Unicode" w:hAnsi="Times New Roman" w:cs="Times New Roman"/>
                <w:spacing w:val="-10"/>
                <w:sz w:val="24"/>
                <w:szCs w:val="24"/>
              </w:rPr>
              <w:t xml:space="preserve">Проявляет интерес к книгам, к рассматриванию иллюстраций. </w:t>
            </w:r>
          </w:p>
        </w:tc>
      </w:tr>
      <w:tr w:rsidR="00BB7953" w:rsidRPr="00BB7953" w:rsidTr="00BA05A0">
        <w:tc>
          <w:tcPr>
            <w:tcW w:w="1503" w:type="pct"/>
            <w:tcBorders>
              <w:top w:val="single" w:sz="4" w:space="0" w:color="auto"/>
              <w:left w:val="single" w:sz="4" w:space="0" w:color="auto"/>
              <w:bottom w:val="single" w:sz="4" w:space="0" w:color="auto"/>
              <w:right w:val="single" w:sz="4" w:space="0" w:color="auto"/>
            </w:tcBorders>
          </w:tcPr>
          <w:p w:rsidR="00BB7953" w:rsidRPr="00BB7953" w:rsidRDefault="00BB7953" w:rsidP="00BB7953">
            <w:pPr>
              <w:shd w:val="clear" w:color="auto" w:fill="FFFFFF"/>
              <w:spacing w:after="0" w:line="240" w:lineRule="auto"/>
              <w:jc w:val="both"/>
              <w:rPr>
                <w:rFonts w:ascii="Times New Roman" w:eastAsia="Times New Roman" w:hAnsi="Times New Roman" w:cs="Times New Roman"/>
                <w:sz w:val="24"/>
                <w:szCs w:val="24"/>
              </w:rPr>
            </w:pPr>
            <w:r w:rsidRPr="00BB7953">
              <w:rPr>
                <w:rFonts w:ascii="Times New Roman" w:eastAsia="Times-Bold" w:hAnsi="Times New Roman" w:cs="Times New Roman"/>
                <w:bCs/>
                <w:sz w:val="24"/>
                <w:szCs w:val="24"/>
              </w:rPr>
              <w:t>7</w:t>
            </w:r>
            <w:r w:rsidRPr="00BB7953">
              <w:rPr>
                <w:rFonts w:ascii="Times New Roman" w:eastAsia="Times-Bold" w:hAnsi="Times New Roman" w:cs="Times New Roman"/>
                <w:b/>
                <w:bCs/>
                <w:sz w:val="24"/>
                <w:szCs w:val="24"/>
              </w:rPr>
              <w:t xml:space="preserve">. </w:t>
            </w:r>
            <w:r w:rsidRPr="00BB7953">
              <w:rPr>
                <w:rFonts w:ascii="Times New Roman" w:eastAsia="Times New Roman" w:hAnsi="Times New Roman" w:cs="Times New Roman"/>
                <w:sz w:val="24"/>
                <w:szCs w:val="24"/>
              </w:rPr>
              <w:t>Проявляет интерес к сверстникам; наблюдает за их действиями и подражает им;</w:t>
            </w:r>
          </w:p>
          <w:p w:rsidR="00BB7953" w:rsidRPr="00BB7953" w:rsidRDefault="00BB7953" w:rsidP="00BB7953">
            <w:pPr>
              <w:autoSpaceDE w:val="0"/>
              <w:autoSpaceDN w:val="0"/>
              <w:adjustRightInd w:val="0"/>
              <w:spacing w:after="0" w:line="240" w:lineRule="auto"/>
              <w:rPr>
                <w:rFonts w:ascii="Times New Roman" w:eastAsia="Times New Roman" w:hAnsi="Times New Roman" w:cs="Times New Roman"/>
                <w:sz w:val="24"/>
                <w:szCs w:val="24"/>
              </w:rPr>
            </w:pPr>
          </w:p>
        </w:tc>
        <w:tc>
          <w:tcPr>
            <w:tcW w:w="3497" w:type="pct"/>
            <w:tcBorders>
              <w:top w:val="single" w:sz="4" w:space="0" w:color="auto"/>
              <w:left w:val="single" w:sz="4" w:space="0" w:color="auto"/>
              <w:bottom w:val="single" w:sz="4" w:space="0" w:color="auto"/>
              <w:right w:val="single" w:sz="4" w:space="0" w:color="auto"/>
            </w:tcBorders>
          </w:tcPr>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У ребенка сформированы умения и навыки, необходимые для осущест</w:t>
            </w:r>
            <w:r w:rsidRPr="00BB7953">
              <w:rPr>
                <w:rFonts w:ascii="Times New Roman" w:eastAsia="Times New Roman" w:hAnsi="Times New Roman" w:cs="Times New Roman"/>
                <w:sz w:val="24"/>
                <w:szCs w:val="24"/>
              </w:rPr>
              <w:softHyphen/>
              <w:t>вления различных видов детской деятельности.</w:t>
            </w:r>
          </w:p>
          <w:p w:rsidR="00BB7953" w:rsidRPr="00E1677C" w:rsidRDefault="00BB7953" w:rsidP="00BB7953">
            <w:pPr>
              <w:keepNext/>
              <w:keepLines/>
              <w:spacing w:after="0" w:line="240" w:lineRule="auto"/>
              <w:jc w:val="both"/>
              <w:outlineLvl w:val="2"/>
              <w:rPr>
                <w:rFonts w:ascii="Times New Roman" w:eastAsia="Lucida Sans Unicode" w:hAnsi="Times New Roman" w:cs="Times New Roman"/>
                <w:b/>
                <w:spacing w:val="-10"/>
                <w:sz w:val="24"/>
                <w:szCs w:val="24"/>
              </w:rPr>
            </w:pPr>
            <w:r w:rsidRPr="00E1677C">
              <w:rPr>
                <w:rFonts w:ascii="Times New Roman" w:eastAsia="Lucida Sans Unicode" w:hAnsi="Times New Roman" w:cs="Times New Roman"/>
                <w:b/>
                <w:spacing w:val="-10"/>
                <w:sz w:val="24"/>
                <w:szCs w:val="24"/>
              </w:rPr>
              <w:t xml:space="preserve"> «Физическое развитие»</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Умеет самостоятельно одеваться и раздеваться в определенной последо</w:t>
            </w:r>
            <w:r w:rsidRPr="00BB7953">
              <w:rPr>
                <w:rFonts w:ascii="Times New Roman" w:eastAsia="Times New Roman" w:hAnsi="Times New Roman" w:cs="Times New Roman"/>
                <w:sz w:val="24"/>
                <w:szCs w:val="24"/>
              </w:rPr>
              <w:softHyphen/>
              <w:t>вательности.</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Проявляет навыки опрятности (замечает непорядок в одежде, устраня</w:t>
            </w:r>
            <w:r w:rsidRPr="00BB7953">
              <w:rPr>
                <w:rFonts w:ascii="Times New Roman" w:eastAsia="Times New Roman" w:hAnsi="Times New Roman" w:cs="Times New Roman"/>
                <w:sz w:val="24"/>
                <w:szCs w:val="24"/>
              </w:rPr>
              <w:softHyphen/>
              <w:t>ет его при небольшой помощи взрослых).</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lastRenderedPageBreak/>
              <w:t>При небольшой помощи взрослого пользуется индивидуальными предметами (носовым платком, салфеткой, полотенцем, расческой, горш</w:t>
            </w:r>
            <w:r w:rsidRPr="00BB7953">
              <w:rPr>
                <w:rFonts w:ascii="Times New Roman" w:eastAsia="Times New Roman" w:hAnsi="Times New Roman" w:cs="Times New Roman"/>
                <w:sz w:val="24"/>
                <w:szCs w:val="24"/>
              </w:rPr>
              <w:softHyphen/>
              <w:t>ком).</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Умеет самостоятельно есть.</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Умеет выполнять ходьбу и бег, не наталкиваясь на других детей.</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Может прыгать на двух ногах на месте, с продвижением вперед и т.д.</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Умеет брать, держать, переносить, класть, бросать, катать мяч.</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Умеет ползать, подлезать под натянутую веревку, перелезать через брев</w:t>
            </w:r>
            <w:r w:rsidRPr="00BB7953">
              <w:rPr>
                <w:rFonts w:ascii="Times New Roman" w:eastAsia="Times New Roman" w:hAnsi="Times New Roman" w:cs="Times New Roman"/>
                <w:sz w:val="24"/>
                <w:szCs w:val="24"/>
              </w:rPr>
              <w:softHyphen/>
              <w:t>но, лежащее на полу.</w:t>
            </w:r>
          </w:p>
          <w:p w:rsidR="00BB7953" w:rsidRPr="00BB7953" w:rsidRDefault="00BB7953" w:rsidP="00BB7953">
            <w:pPr>
              <w:keepNext/>
              <w:keepLines/>
              <w:spacing w:after="0" w:line="240" w:lineRule="auto"/>
              <w:jc w:val="both"/>
              <w:outlineLvl w:val="2"/>
              <w:rPr>
                <w:rFonts w:ascii="Times New Roman" w:eastAsia="Lucida Sans Unicode" w:hAnsi="Times New Roman" w:cs="Times New Roman"/>
                <w:b/>
                <w:spacing w:val="-10"/>
                <w:sz w:val="24"/>
                <w:szCs w:val="24"/>
              </w:rPr>
            </w:pPr>
            <w:r w:rsidRPr="00BB7953">
              <w:rPr>
                <w:rFonts w:ascii="Times New Roman" w:eastAsia="Lucida Sans Unicode" w:hAnsi="Times New Roman" w:cs="Times New Roman"/>
                <w:b/>
                <w:spacing w:val="-10"/>
                <w:sz w:val="24"/>
                <w:szCs w:val="24"/>
              </w:rPr>
              <w:t xml:space="preserve"> «Социально-коммуникативное развитие»</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Может играть рядом, не мешая другим детям, подражать действиям сверстника.</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Эмоционально откликается на игру, предложенную взрослым, подража</w:t>
            </w:r>
            <w:r w:rsidRPr="00BB7953">
              <w:rPr>
                <w:rFonts w:ascii="Times New Roman" w:eastAsia="Times New Roman" w:hAnsi="Times New Roman" w:cs="Times New Roman"/>
                <w:sz w:val="24"/>
                <w:szCs w:val="24"/>
              </w:rPr>
              <w:softHyphen/>
              <w:t>ет его действиям, принимает игровую задачу.</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Самостоятельно выполняет игровые действия с предметами, осущест</w:t>
            </w:r>
            <w:r w:rsidRPr="00BB7953">
              <w:rPr>
                <w:rFonts w:ascii="Times New Roman" w:eastAsia="Times New Roman" w:hAnsi="Times New Roman" w:cs="Times New Roman"/>
                <w:sz w:val="24"/>
                <w:szCs w:val="24"/>
              </w:rPr>
              <w:softHyphen/>
              <w:t>вляет перенос действий с объекта на объект.</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Использует в игре замещение недостающего предмета.</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Общается в диалоге с воспитателем.</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В самостоятельной игре сопровождает свои действия речью.</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Следит за действиями героев кукольного театра.</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Выполняет простейшие трудовые действия (с помощью педагога).</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Наблюдает за трудовыми процессами воспитателя в уголке природы.</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Соблюдает элементарные правила поведения в детском саду.</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Соблюдает элементарные правила взаимодействия с растениями и жи</w:t>
            </w:r>
            <w:r w:rsidRPr="00BB7953">
              <w:rPr>
                <w:rFonts w:ascii="Times New Roman" w:eastAsia="Times New Roman" w:hAnsi="Times New Roman" w:cs="Times New Roman"/>
                <w:sz w:val="24"/>
                <w:szCs w:val="24"/>
              </w:rPr>
              <w:softHyphen/>
              <w:t>вотными.</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Имеет элементарные представления о правилах дорожного движения.</w:t>
            </w:r>
          </w:p>
          <w:p w:rsidR="00BB7953" w:rsidRPr="00BB7953" w:rsidRDefault="00BB7953" w:rsidP="00BB7953">
            <w:pPr>
              <w:spacing w:after="0" w:line="240" w:lineRule="auto"/>
              <w:jc w:val="both"/>
              <w:rPr>
                <w:rFonts w:ascii="Times New Roman" w:eastAsia="Lucida Sans Unicode" w:hAnsi="Times New Roman" w:cs="Times New Roman"/>
                <w:b/>
                <w:spacing w:val="-10"/>
                <w:sz w:val="24"/>
                <w:szCs w:val="24"/>
              </w:rPr>
            </w:pPr>
            <w:r w:rsidRPr="00BB7953">
              <w:rPr>
                <w:rFonts w:ascii="Times New Roman" w:eastAsia="Lucida Sans Unicode" w:hAnsi="Times New Roman" w:cs="Times New Roman"/>
                <w:b/>
                <w:spacing w:val="-10"/>
                <w:sz w:val="24"/>
                <w:szCs w:val="24"/>
              </w:rPr>
              <w:t xml:space="preserve"> «Познавательное развитие»</w:t>
            </w:r>
          </w:p>
          <w:p w:rsidR="00BB7953" w:rsidRPr="00BB7953" w:rsidRDefault="00BB7953" w:rsidP="00BB7953">
            <w:pPr>
              <w:spacing w:after="0" w:line="240" w:lineRule="auto"/>
              <w:jc w:val="both"/>
              <w:rPr>
                <w:rFonts w:ascii="Times New Roman" w:eastAsia="Calibri" w:hAnsi="Times New Roman" w:cs="Times New Roman"/>
                <w:b/>
                <w:bCs/>
                <w:sz w:val="24"/>
                <w:szCs w:val="24"/>
                <w:shd w:val="clear" w:color="auto" w:fill="FFFFFF"/>
              </w:rPr>
            </w:pPr>
            <w:r w:rsidRPr="00BB7953">
              <w:rPr>
                <w:rFonts w:ascii="Times New Roman" w:eastAsia="Times New Roman" w:hAnsi="Times New Roman" w:cs="Times New Roman"/>
                <w:sz w:val="24"/>
                <w:szCs w:val="24"/>
              </w:rPr>
              <w:t>Формирование элементарных математических представлений.</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Calibri" w:hAnsi="Times New Roman" w:cs="Times New Roman"/>
                <w:bCs/>
                <w:sz w:val="24"/>
                <w:szCs w:val="24"/>
                <w:shd w:val="clear" w:color="auto" w:fill="FFFFFF"/>
              </w:rPr>
              <w:t>Может образовать группу из однородных предметов.</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Различает один и много предметов.</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Различает большие и маленькие предметы, называет их размер.</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 xml:space="preserve">Узнает шар и куб.  </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Различает и называет пред</w:t>
            </w:r>
            <w:r w:rsidRPr="00BB7953">
              <w:rPr>
                <w:rFonts w:ascii="Times New Roman" w:eastAsia="Times New Roman" w:hAnsi="Times New Roman" w:cs="Times New Roman"/>
                <w:sz w:val="24"/>
                <w:szCs w:val="24"/>
              </w:rPr>
              <w:softHyphen/>
              <w:t>меты ближайшего окружения.</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Называет имена членов своей семьи и воспитателей.</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Узнает и называет некоторых домашних и диких животных, их детенышей.</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Различает некоторые овощи, фрукты (1-2 вида).</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Различает некоторые деревья ближайшего окружения (1-2 вида).</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 xml:space="preserve">Имеет элементарные представления о природных сезонных </w:t>
            </w:r>
            <w:r w:rsidRPr="00BB7953">
              <w:rPr>
                <w:rFonts w:ascii="Times New Roman" w:eastAsia="Times New Roman" w:hAnsi="Times New Roman" w:cs="Times New Roman"/>
                <w:sz w:val="24"/>
                <w:szCs w:val="24"/>
              </w:rPr>
              <w:lastRenderedPageBreak/>
              <w:t>явлениях.</w:t>
            </w:r>
          </w:p>
          <w:p w:rsidR="00BB7953" w:rsidRPr="00BB7953" w:rsidRDefault="00BB7953" w:rsidP="00BB7953">
            <w:pPr>
              <w:spacing w:after="0" w:line="240" w:lineRule="auto"/>
              <w:jc w:val="both"/>
              <w:rPr>
                <w:rFonts w:ascii="Times New Roman" w:eastAsia="Lucida Sans Unicode" w:hAnsi="Times New Roman" w:cs="Times New Roman"/>
                <w:b/>
                <w:spacing w:val="-10"/>
                <w:sz w:val="24"/>
                <w:szCs w:val="24"/>
              </w:rPr>
            </w:pPr>
            <w:r w:rsidRPr="00BB7953">
              <w:rPr>
                <w:rFonts w:ascii="Times New Roman" w:eastAsia="Lucida Sans Unicode" w:hAnsi="Times New Roman" w:cs="Times New Roman"/>
                <w:b/>
                <w:spacing w:val="-10"/>
                <w:sz w:val="24"/>
                <w:szCs w:val="24"/>
              </w:rPr>
              <w:t xml:space="preserve"> «Речевое развитие»</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Может поделиться информацией («Ворону видел»), пожаловаться на неудобство (замерз, устал) и действия сверстника (отнимает).</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Сопровождает речью игровые и бытовые действия.</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Слушает небольшие рассказы без наглядного сопровождения.</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Слушает доступные по содержанию стихи, сказки, рассказы. При пов</w:t>
            </w:r>
            <w:r w:rsidRPr="00BB7953">
              <w:rPr>
                <w:rFonts w:ascii="Times New Roman" w:eastAsia="Times New Roman" w:hAnsi="Times New Roman" w:cs="Times New Roman"/>
                <w:sz w:val="24"/>
                <w:szCs w:val="24"/>
              </w:rPr>
              <w:softHyphen/>
              <w:t>торном чтении проговаривает слова, небольшие фразы.</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Рассматривает иллюстрации в знакомых книгах с помощью педагога.</w:t>
            </w:r>
          </w:p>
          <w:p w:rsidR="00BB7953" w:rsidRPr="00BB7953" w:rsidRDefault="00BB7953" w:rsidP="00BB7953">
            <w:pPr>
              <w:keepNext/>
              <w:keepLines/>
              <w:spacing w:after="0" w:line="240" w:lineRule="auto"/>
              <w:jc w:val="both"/>
              <w:outlineLvl w:val="2"/>
              <w:rPr>
                <w:rFonts w:ascii="Times New Roman" w:eastAsia="Lucida Sans Unicode" w:hAnsi="Times New Roman" w:cs="Times New Roman"/>
                <w:b/>
                <w:spacing w:val="-10"/>
                <w:sz w:val="24"/>
                <w:szCs w:val="24"/>
              </w:rPr>
            </w:pPr>
            <w:r w:rsidRPr="00BB7953">
              <w:rPr>
                <w:rFonts w:ascii="Times New Roman" w:eastAsia="Lucida Sans Unicode" w:hAnsi="Times New Roman" w:cs="Times New Roman"/>
                <w:b/>
                <w:spacing w:val="-10"/>
                <w:sz w:val="24"/>
                <w:szCs w:val="24"/>
              </w:rPr>
              <w:t xml:space="preserve"> «Художественно-эстетическое развитие»</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Знает, что карандашами, фломастерами, красками и кистью можно ри</w:t>
            </w:r>
            <w:r w:rsidRPr="00BB7953">
              <w:rPr>
                <w:rFonts w:ascii="Times New Roman" w:eastAsia="Times New Roman" w:hAnsi="Times New Roman" w:cs="Times New Roman"/>
                <w:sz w:val="24"/>
                <w:szCs w:val="24"/>
              </w:rPr>
              <w:softHyphen/>
              <w:t>совать.</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Различает красный, синий, зеленый, желтый, белый, черный цвета.</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 xml:space="preserve">Умеет раскатывать комок глины прямыми и круговыми движениями кистей рук; отламывать от большого комка глины маленькие комочки, сплющивать их ладонями; соединять концы раскатанной палочки, плотно </w:t>
            </w:r>
            <w:proofErr w:type="gramStart"/>
            <w:r w:rsidRPr="00BB7953">
              <w:rPr>
                <w:rFonts w:ascii="Times New Roman" w:eastAsia="Times New Roman" w:hAnsi="Times New Roman" w:cs="Times New Roman"/>
                <w:sz w:val="24"/>
                <w:szCs w:val="24"/>
              </w:rPr>
              <w:t>прижимая</w:t>
            </w:r>
            <w:proofErr w:type="gramEnd"/>
            <w:r w:rsidRPr="00BB7953">
              <w:rPr>
                <w:rFonts w:ascii="Times New Roman" w:eastAsia="Times New Roman" w:hAnsi="Times New Roman" w:cs="Times New Roman"/>
                <w:sz w:val="24"/>
                <w:szCs w:val="24"/>
              </w:rPr>
              <w:t xml:space="preserve"> их друг к другу.</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Лепит несложные предметы; аккуратно пользуется глиной.</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Различает основные формы деталей строительного материала.</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С помощью взрослого сооружает разнообразные постройки, используя большинство форм.</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Разворачивает игру вокруг собственной постройки.</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Узнает знакомые мелодии и различает высоту звуков (высокий — низкий).</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Вместе с воспитателем подпевает в песне музыкальные фразы.</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Двигается в соответствии с характером музыки, начинает движение с первыми звуками музыки.</w:t>
            </w:r>
          </w:p>
          <w:p w:rsidR="00BB7953" w:rsidRPr="00BB7953" w:rsidRDefault="00BB7953" w:rsidP="00BB7953">
            <w:pPr>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Умеет выполнять движения: притопывать ногой, хлопать в ладоши, по</w:t>
            </w:r>
            <w:r w:rsidRPr="00BB7953">
              <w:rPr>
                <w:rFonts w:ascii="Times New Roman" w:eastAsia="Times New Roman" w:hAnsi="Times New Roman" w:cs="Times New Roman"/>
                <w:sz w:val="24"/>
                <w:szCs w:val="24"/>
              </w:rPr>
              <w:softHyphen/>
              <w:t>ворачивать кисти рук.</w:t>
            </w:r>
          </w:p>
          <w:p w:rsidR="00BB7953" w:rsidRPr="00BB7953" w:rsidRDefault="00BB7953" w:rsidP="00BB7953">
            <w:pPr>
              <w:autoSpaceDE w:val="0"/>
              <w:autoSpaceDN w:val="0"/>
              <w:adjustRightInd w:val="0"/>
              <w:spacing w:after="0" w:line="240" w:lineRule="auto"/>
              <w:jc w:val="both"/>
              <w:rPr>
                <w:rFonts w:ascii="Times New Roman" w:eastAsia="Times New Roman" w:hAnsi="Times New Roman" w:cs="Times New Roman"/>
                <w:sz w:val="24"/>
                <w:szCs w:val="24"/>
              </w:rPr>
            </w:pPr>
            <w:r w:rsidRPr="00BB7953">
              <w:rPr>
                <w:rFonts w:ascii="Times New Roman" w:eastAsia="Times New Roman" w:hAnsi="Times New Roman" w:cs="Times New Roman"/>
                <w:sz w:val="24"/>
                <w:szCs w:val="24"/>
              </w:rPr>
              <w:t xml:space="preserve">Называет музыкальные инструменты: погремушки, бубен. </w:t>
            </w:r>
            <w:proofErr w:type="spellStart"/>
            <w:r w:rsidRPr="00BB7953">
              <w:rPr>
                <w:rFonts w:ascii="Times New Roman" w:eastAsia="Times New Roman" w:hAnsi="Times New Roman" w:cs="Times New Roman"/>
                <w:sz w:val="24"/>
                <w:szCs w:val="24"/>
              </w:rPr>
              <w:t>Подыгрывание</w:t>
            </w:r>
            <w:proofErr w:type="spellEnd"/>
            <w:r w:rsidRPr="00BB7953">
              <w:rPr>
                <w:rFonts w:ascii="Times New Roman" w:eastAsia="Times New Roman" w:hAnsi="Times New Roman" w:cs="Times New Roman"/>
                <w:sz w:val="24"/>
                <w:szCs w:val="24"/>
              </w:rPr>
              <w:t xml:space="preserve"> на детских ударных музыкальных инструментах народные мелодии.</w:t>
            </w:r>
          </w:p>
        </w:tc>
      </w:tr>
    </w:tbl>
    <w:p w:rsidR="00BA05A0" w:rsidRDefault="00BA05A0" w:rsidP="00BB7953">
      <w:pPr>
        <w:spacing w:after="0" w:line="240" w:lineRule="auto"/>
        <w:jc w:val="center"/>
        <w:rPr>
          <w:rFonts w:ascii="Times New Roman" w:eastAsia="Times New Roman" w:hAnsi="Times New Roman" w:cs="Times New Roman"/>
          <w:b/>
          <w:sz w:val="24"/>
          <w:szCs w:val="24"/>
        </w:rPr>
      </w:pPr>
    </w:p>
    <w:p w:rsidR="00BA05A0" w:rsidRDefault="00BA05A0" w:rsidP="00BB7953">
      <w:pPr>
        <w:spacing w:after="0" w:line="240" w:lineRule="auto"/>
        <w:jc w:val="center"/>
        <w:rPr>
          <w:rFonts w:ascii="Times New Roman" w:eastAsia="Times New Roman" w:hAnsi="Times New Roman" w:cs="Times New Roman"/>
          <w:b/>
          <w:sz w:val="24"/>
          <w:szCs w:val="24"/>
        </w:rPr>
      </w:pPr>
    </w:p>
    <w:p w:rsidR="00BB7953" w:rsidRDefault="00C313EB" w:rsidP="00BB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II</w:t>
      </w:r>
      <w:r w:rsidR="00BB7953">
        <w:rPr>
          <w:rFonts w:ascii="Times New Roman" w:eastAsia="Times New Roman" w:hAnsi="Times New Roman" w:cs="Times New Roman"/>
          <w:b/>
          <w:sz w:val="24"/>
          <w:szCs w:val="24"/>
        </w:rPr>
        <w:t xml:space="preserve">. </w:t>
      </w:r>
      <w:r w:rsidR="00BB7953" w:rsidRPr="00BB7953">
        <w:rPr>
          <w:rFonts w:ascii="Times New Roman" w:eastAsia="Times New Roman" w:hAnsi="Times New Roman" w:cs="Times New Roman"/>
          <w:b/>
          <w:sz w:val="24"/>
          <w:szCs w:val="24"/>
        </w:rPr>
        <w:t>Содержательный раздел</w:t>
      </w:r>
      <w:r w:rsidR="00BB7953">
        <w:rPr>
          <w:rFonts w:ascii="Times New Roman" w:eastAsia="Times New Roman" w:hAnsi="Times New Roman" w:cs="Times New Roman"/>
          <w:b/>
          <w:sz w:val="24"/>
          <w:szCs w:val="24"/>
        </w:rPr>
        <w:t>.</w:t>
      </w:r>
    </w:p>
    <w:p w:rsidR="00531DD4" w:rsidRDefault="00531DD4" w:rsidP="00BB7953">
      <w:pPr>
        <w:spacing w:after="0" w:line="240" w:lineRule="auto"/>
        <w:jc w:val="center"/>
        <w:rPr>
          <w:rFonts w:ascii="Times New Roman" w:eastAsia="Times New Roman" w:hAnsi="Times New Roman" w:cs="Times New Roman"/>
          <w:b/>
          <w:sz w:val="24"/>
          <w:szCs w:val="24"/>
        </w:rPr>
      </w:pPr>
    </w:p>
    <w:p w:rsidR="008D4398" w:rsidRDefault="00203644" w:rsidP="00C313EB">
      <w:pPr>
        <w:widowControl w:val="0"/>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ar-SA"/>
        </w:rPr>
        <w:t>2.</w:t>
      </w:r>
      <w:r w:rsidR="008D4398">
        <w:rPr>
          <w:rFonts w:ascii="Times New Roman" w:eastAsia="Times New Roman" w:hAnsi="Times New Roman" w:cs="Times New Roman"/>
          <w:b/>
          <w:sz w:val="24"/>
          <w:szCs w:val="24"/>
          <w:lang w:eastAsia="ar-SA"/>
        </w:rPr>
        <w:t>1</w:t>
      </w:r>
      <w:r w:rsidR="008D4398" w:rsidRPr="00531DD4">
        <w:rPr>
          <w:rFonts w:ascii="Times New Roman" w:eastAsia="Times New Roman" w:hAnsi="Times New Roman" w:cs="Times New Roman"/>
          <w:b/>
          <w:sz w:val="24"/>
          <w:szCs w:val="24"/>
          <w:lang w:eastAsia="ar-SA"/>
        </w:rPr>
        <w:t xml:space="preserve">. </w:t>
      </w:r>
      <w:r w:rsidR="00531DD4" w:rsidRPr="00531DD4">
        <w:rPr>
          <w:rFonts w:ascii="Times New Roman" w:eastAsia="Times New Roman" w:hAnsi="Times New Roman" w:cs="Times New Roman"/>
          <w:b/>
          <w:sz w:val="24"/>
          <w:szCs w:val="24"/>
        </w:rPr>
        <w:t>Описание образовательной деятельности в соответствии с направлениями развития воспитанников</w:t>
      </w:r>
      <w:r w:rsidR="00531DD4">
        <w:rPr>
          <w:rFonts w:ascii="Times New Roman" w:eastAsia="Times New Roman" w:hAnsi="Times New Roman" w:cs="Times New Roman"/>
          <w:b/>
          <w:sz w:val="24"/>
          <w:szCs w:val="24"/>
        </w:rPr>
        <w:t>.</w:t>
      </w:r>
    </w:p>
    <w:p w:rsidR="00531DD4" w:rsidRDefault="00531DD4" w:rsidP="00C313EB">
      <w:pPr>
        <w:widowControl w:val="0"/>
        <w:suppressAutoHyphens/>
        <w:spacing w:after="0" w:line="240" w:lineRule="auto"/>
        <w:jc w:val="center"/>
        <w:rPr>
          <w:rFonts w:ascii="Times New Roman" w:eastAsia="Times New Roman" w:hAnsi="Times New Roman" w:cs="Times New Roman"/>
          <w:b/>
          <w:sz w:val="24"/>
          <w:szCs w:val="24"/>
        </w:rPr>
      </w:pPr>
    </w:p>
    <w:p w:rsidR="003F1242" w:rsidRDefault="003F1242" w:rsidP="00531DD4">
      <w:pPr>
        <w:widowControl w:val="0"/>
        <w:suppressAutoHyphens/>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531DD4" w:rsidRPr="003F1242">
        <w:rPr>
          <w:rFonts w:ascii="Times New Roman" w:eastAsiaTheme="minorHAnsi" w:hAnsi="Times New Roman" w:cs="Times New Roman"/>
          <w:sz w:val="24"/>
          <w:szCs w:val="24"/>
          <w:lang w:eastAsia="en-US"/>
        </w:rPr>
        <w:t>Содержание психолого-педагогической работы с детьми  2-3 лет дается по образовательным областям:</w:t>
      </w:r>
    </w:p>
    <w:p w:rsidR="003F1242" w:rsidRDefault="00531DD4" w:rsidP="00032863">
      <w:pPr>
        <w:pStyle w:val="a5"/>
        <w:widowControl w:val="0"/>
        <w:numPr>
          <w:ilvl w:val="0"/>
          <w:numId w:val="16"/>
        </w:numPr>
        <w:suppressAutoHyphens/>
        <w:spacing w:after="0" w:line="240" w:lineRule="auto"/>
        <w:jc w:val="both"/>
        <w:rPr>
          <w:rFonts w:ascii="Times New Roman" w:eastAsiaTheme="minorHAnsi" w:hAnsi="Times New Roman"/>
          <w:sz w:val="24"/>
          <w:szCs w:val="24"/>
          <w:lang w:eastAsia="en-US"/>
        </w:rPr>
      </w:pPr>
      <w:r w:rsidRPr="003F1242">
        <w:rPr>
          <w:rFonts w:ascii="Times New Roman" w:eastAsiaTheme="minorHAnsi" w:hAnsi="Times New Roman"/>
          <w:sz w:val="24"/>
          <w:szCs w:val="24"/>
          <w:lang w:eastAsia="en-US"/>
        </w:rPr>
        <w:t>«Соци</w:t>
      </w:r>
      <w:r w:rsidR="003F1242">
        <w:rPr>
          <w:rFonts w:ascii="Times New Roman" w:eastAsiaTheme="minorHAnsi" w:hAnsi="Times New Roman"/>
          <w:sz w:val="24"/>
          <w:szCs w:val="24"/>
          <w:lang w:eastAsia="en-US"/>
        </w:rPr>
        <w:t>ально-коммуникативное развитие»</w:t>
      </w:r>
    </w:p>
    <w:p w:rsidR="003F1242" w:rsidRDefault="00531DD4" w:rsidP="00032863">
      <w:pPr>
        <w:pStyle w:val="a5"/>
        <w:widowControl w:val="0"/>
        <w:numPr>
          <w:ilvl w:val="0"/>
          <w:numId w:val="16"/>
        </w:numPr>
        <w:suppressAutoHyphens/>
        <w:spacing w:after="0" w:line="240" w:lineRule="auto"/>
        <w:jc w:val="both"/>
        <w:rPr>
          <w:rFonts w:ascii="Times New Roman" w:eastAsiaTheme="minorHAnsi" w:hAnsi="Times New Roman"/>
          <w:sz w:val="24"/>
          <w:szCs w:val="24"/>
          <w:lang w:eastAsia="en-US"/>
        </w:rPr>
      </w:pPr>
      <w:r w:rsidRPr="003F1242">
        <w:rPr>
          <w:rFonts w:ascii="Times New Roman" w:eastAsiaTheme="minorHAnsi" w:hAnsi="Times New Roman"/>
          <w:sz w:val="24"/>
          <w:szCs w:val="24"/>
          <w:lang w:eastAsia="en-US"/>
        </w:rPr>
        <w:t xml:space="preserve"> «Познавательное</w:t>
      </w:r>
      <w:r w:rsidR="003F1242">
        <w:rPr>
          <w:rFonts w:ascii="Times New Roman" w:eastAsiaTheme="minorHAnsi" w:hAnsi="Times New Roman"/>
          <w:sz w:val="24"/>
          <w:szCs w:val="24"/>
          <w:lang w:eastAsia="en-US"/>
        </w:rPr>
        <w:t xml:space="preserve"> развитие»</w:t>
      </w:r>
      <w:r w:rsidRPr="003F1242">
        <w:rPr>
          <w:rFonts w:ascii="Times New Roman" w:eastAsiaTheme="minorHAnsi" w:hAnsi="Times New Roman"/>
          <w:sz w:val="24"/>
          <w:szCs w:val="24"/>
          <w:lang w:eastAsia="en-US"/>
        </w:rPr>
        <w:t xml:space="preserve"> </w:t>
      </w:r>
    </w:p>
    <w:p w:rsidR="003F1242" w:rsidRDefault="003F1242" w:rsidP="00032863">
      <w:pPr>
        <w:pStyle w:val="a5"/>
        <w:widowControl w:val="0"/>
        <w:numPr>
          <w:ilvl w:val="0"/>
          <w:numId w:val="16"/>
        </w:numPr>
        <w:suppressAutoHyphens/>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«Речевое развитие»</w:t>
      </w:r>
    </w:p>
    <w:p w:rsidR="003F1242" w:rsidRDefault="00531DD4" w:rsidP="00032863">
      <w:pPr>
        <w:pStyle w:val="a5"/>
        <w:widowControl w:val="0"/>
        <w:numPr>
          <w:ilvl w:val="0"/>
          <w:numId w:val="16"/>
        </w:numPr>
        <w:suppressAutoHyphens/>
        <w:spacing w:after="0" w:line="240" w:lineRule="auto"/>
        <w:jc w:val="both"/>
        <w:rPr>
          <w:rFonts w:ascii="Times New Roman" w:eastAsiaTheme="minorHAnsi" w:hAnsi="Times New Roman"/>
          <w:sz w:val="24"/>
          <w:szCs w:val="24"/>
          <w:lang w:eastAsia="en-US"/>
        </w:rPr>
      </w:pPr>
      <w:r w:rsidRPr="003F1242">
        <w:rPr>
          <w:rFonts w:ascii="Times New Roman" w:eastAsiaTheme="minorHAnsi" w:hAnsi="Times New Roman"/>
          <w:sz w:val="24"/>
          <w:szCs w:val="24"/>
          <w:lang w:eastAsia="en-US"/>
        </w:rPr>
        <w:lastRenderedPageBreak/>
        <w:t xml:space="preserve"> «Худож</w:t>
      </w:r>
      <w:r w:rsidR="003F1242">
        <w:rPr>
          <w:rFonts w:ascii="Times New Roman" w:eastAsiaTheme="minorHAnsi" w:hAnsi="Times New Roman"/>
          <w:sz w:val="24"/>
          <w:szCs w:val="24"/>
          <w:lang w:eastAsia="en-US"/>
        </w:rPr>
        <w:t>ественно-эстетическое развитие»</w:t>
      </w:r>
    </w:p>
    <w:p w:rsidR="003F1242" w:rsidRDefault="00531DD4" w:rsidP="00032863">
      <w:pPr>
        <w:pStyle w:val="a5"/>
        <w:widowControl w:val="0"/>
        <w:numPr>
          <w:ilvl w:val="0"/>
          <w:numId w:val="16"/>
        </w:numPr>
        <w:suppressAutoHyphens/>
        <w:spacing w:after="0" w:line="240" w:lineRule="auto"/>
        <w:jc w:val="both"/>
        <w:rPr>
          <w:rFonts w:ascii="Times New Roman" w:eastAsiaTheme="minorHAnsi" w:hAnsi="Times New Roman"/>
          <w:sz w:val="24"/>
          <w:szCs w:val="24"/>
          <w:lang w:eastAsia="en-US"/>
        </w:rPr>
      </w:pPr>
      <w:r w:rsidRPr="003F1242">
        <w:rPr>
          <w:rFonts w:ascii="Times New Roman" w:eastAsiaTheme="minorHAnsi" w:hAnsi="Times New Roman"/>
          <w:sz w:val="24"/>
          <w:szCs w:val="24"/>
          <w:lang w:eastAsia="en-US"/>
        </w:rPr>
        <w:t xml:space="preserve"> «Физическое развитие». </w:t>
      </w:r>
    </w:p>
    <w:p w:rsidR="00531DD4" w:rsidRPr="003F1242" w:rsidRDefault="003F1242" w:rsidP="003F1242">
      <w:pPr>
        <w:widowControl w:val="0"/>
        <w:suppressAutoHyphens/>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531DD4" w:rsidRPr="003F1242">
        <w:rPr>
          <w:rFonts w:ascii="Times New Roman" w:eastAsiaTheme="minorHAnsi" w:hAnsi="Times New Roman"/>
          <w:sz w:val="24"/>
          <w:szCs w:val="24"/>
          <w:lang w:eastAsia="en-US"/>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531DD4" w:rsidRDefault="00531DD4" w:rsidP="00531DD4">
      <w:pPr>
        <w:widowControl w:val="0"/>
        <w:suppressAutoHyphens/>
        <w:spacing w:after="0" w:line="240" w:lineRule="auto"/>
        <w:jc w:val="both"/>
        <w:rPr>
          <w:rFonts w:ascii="Times New Roman" w:eastAsiaTheme="minorHAnsi" w:hAnsi="Times New Roman" w:cs="Times New Roman"/>
          <w:sz w:val="24"/>
          <w:szCs w:val="24"/>
          <w:lang w:eastAsia="en-US"/>
        </w:rPr>
      </w:pPr>
      <w:r w:rsidRPr="003F1242">
        <w:rPr>
          <w:rFonts w:ascii="Times New Roman" w:eastAsiaTheme="minorHAnsi" w:hAnsi="Times New Roman" w:cs="Times New Roman"/>
          <w:sz w:val="24"/>
          <w:szCs w:val="24"/>
          <w:lang w:eastAsia="en-US"/>
        </w:rPr>
        <w:t>При этом решение программных образовательных задач предусматривается не только в рамках непосредственной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3F1242" w:rsidRDefault="003F1242" w:rsidP="00531DD4">
      <w:pPr>
        <w:widowControl w:val="0"/>
        <w:suppressAutoHyphens/>
        <w:spacing w:after="0" w:line="240" w:lineRule="auto"/>
        <w:jc w:val="both"/>
        <w:rPr>
          <w:rFonts w:ascii="Times New Roman" w:eastAsiaTheme="minorHAnsi" w:hAnsi="Times New Roman" w:cs="Times New Roman"/>
          <w:b/>
          <w:sz w:val="24"/>
          <w:szCs w:val="24"/>
          <w:lang w:eastAsia="en-US"/>
        </w:rPr>
      </w:pPr>
    </w:p>
    <w:p w:rsidR="00BA31F3" w:rsidRPr="00203644" w:rsidRDefault="00203644" w:rsidP="00203644">
      <w:pPr>
        <w:widowControl w:val="0"/>
        <w:suppressAutoHyphens/>
        <w:spacing w:after="0" w:line="240" w:lineRule="auto"/>
        <w:jc w:val="center"/>
        <w:rPr>
          <w:rFonts w:ascii="Times New Roman" w:eastAsiaTheme="minorHAnsi" w:hAnsi="Times New Roman"/>
          <w:b/>
          <w:sz w:val="24"/>
          <w:szCs w:val="24"/>
          <w:lang w:eastAsia="en-US"/>
        </w:rPr>
      </w:pPr>
      <w:r w:rsidRPr="00203644">
        <w:rPr>
          <w:rFonts w:ascii="Times New Roman" w:eastAsiaTheme="minorHAnsi" w:hAnsi="Times New Roman"/>
          <w:b/>
          <w:bCs/>
          <w:sz w:val="24"/>
          <w:szCs w:val="24"/>
          <w:lang w:eastAsia="en-US"/>
        </w:rPr>
        <w:t>2.1.1.</w:t>
      </w:r>
      <w:r w:rsidR="00BA31F3" w:rsidRPr="00203644">
        <w:rPr>
          <w:rFonts w:ascii="Times New Roman" w:eastAsiaTheme="minorHAnsi" w:hAnsi="Times New Roman"/>
          <w:bCs/>
          <w:sz w:val="24"/>
          <w:szCs w:val="24"/>
          <w:lang w:eastAsia="en-US"/>
        </w:rPr>
        <w:t xml:space="preserve"> </w:t>
      </w:r>
      <w:r w:rsidR="003F1242" w:rsidRPr="00203644">
        <w:rPr>
          <w:rFonts w:ascii="Times New Roman" w:eastAsiaTheme="minorHAnsi" w:hAnsi="Times New Roman"/>
          <w:b/>
          <w:bCs/>
          <w:sz w:val="24"/>
          <w:szCs w:val="24"/>
          <w:lang w:eastAsia="en-US"/>
        </w:rPr>
        <w:t>ОБРАЗОВАТЕЛЬНАЯ ОБЛАСТЬ «</w:t>
      </w:r>
      <w:proofErr w:type="gramStart"/>
      <w:r w:rsidR="003F1242" w:rsidRPr="00203644">
        <w:rPr>
          <w:rFonts w:ascii="Times New Roman" w:eastAsiaTheme="minorHAnsi" w:hAnsi="Times New Roman"/>
          <w:b/>
          <w:bCs/>
          <w:sz w:val="24"/>
          <w:szCs w:val="24"/>
          <w:lang w:eastAsia="en-US"/>
        </w:rPr>
        <w:t>СОЦИАЛЬНО-КОММУНИКАТИВНОЕ</w:t>
      </w:r>
      <w:proofErr w:type="gramEnd"/>
    </w:p>
    <w:p w:rsidR="003F1242" w:rsidRPr="008F4F81" w:rsidRDefault="00BA31F3" w:rsidP="00BA31F3">
      <w:pPr>
        <w:pStyle w:val="a5"/>
        <w:widowControl w:val="0"/>
        <w:suppressAutoHyphens/>
        <w:spacing w:after="0" w:line="240" w:lineRule="auto"/>
        <w:ind w:left="360"/>
        <w:jc w:val="both"/>
        <w:rPr>
          <w:rFonts w:ascii="Times New Roman" w:eastAsiaTheme="minorHAnsi" w:hAnsi="Times New Roman"/>
          <w:b/>
          <w:sz w:val="24"/>
          <w:szCs w:val="24"/>
          <w:lang w:eastAsia="en-US"/>
        </w:rPr>
      </w:pPr>
      <w:r w:rsidRPr="008F4F81">
        <w:rPr>
          <w:rFonts w:ascii="Times New Roman" w:eastAsiaTheme="minorHAnsi" w:hAnsi="Times New Roman"/>
          <w:b/>
          <w:bCs/>
          <w:sz w:val="24"/>
          <w:szCs w:val="24"/>
          <w:lang w:eastAsia="en-US"/>
        </w:rPr>
        <w:t xml:space="preserve">        </w:t>
      </w:r>
      <w:r w:rsidR="003F1242" w:rsidRPr="008F4F81">
        <w:rPr>
          <w:rFonts w:ascii="Times New Roman" w:eastAsiaTheme="minorHAnsi" w:hAnsi="Times New Roman"/>
          <w:b/>
          <w:bCs/>
          <w:sz w:val="24"/>
          <w:szCs w:val="24"/>
          <w:lang w:eastAsia="en-US"/>
        </w:rPr>
        <w:t>РАЗВИТИЕ»</w:t>
      </w:r>
    </w:p>
    <w:p w:rsidR="003F1242" w:rsidRPr="003F1242" w:rsidRDefault="003F1242" w:rsidP="003F1242">
      <w:pPr>
        <w:widowControl w:val="0"/>
        <w:suppressAutoHyphens/>
        <w:spacing w:after="0" w:line="240" w:lineRule="auto"/>
        <w:jc w:val="both"/>
        <w:rPr>
          <w:rFonts w:ascii="Times New Roman" w:eastAsiaTheme="minorHAnsi" w:hAnsi="Times New Roman" w:cs="Times New Roman"/>
          <w:sz w:val="24"/>
          <w:szCs w:val="24"/>
          <w:lang w:eastAsia="en-US"/>
        </w:rPr>
      </w:pPr>
      <w:r w:rsidRPr="003F1242">
        <w:rPr>
          <w:rFonts w:ascii="Times New Roman" w:eastAsiaTheme="minorHAnsi" w:hAnsi="Times New Roman" w:cs="Times New Roman"/>
          <w:sz w:val="24"/>
          <w:szCs w:val="24"/>
          <w:lang w:eastAsia="en-US"/>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3F1242">
        <w:rPr>
          <w:rFonts w:ascii="Times New Roman" w:eastAsiaTheme="minorHAnsi" w:hAnsi="Times New Roman" w:cs="Times New Roman"/>
          <w:sz w:val="24"/>
          <w:szCs w:val="24"/>
          <w:lang w:eastAsia="en-US"/>
        </w:rPr>
        <w:t>со</w:t>
      </w:r>
      <w:proofErr w:type="gramEnd"/>
      <w:r w:rsidRPr="003F1242">
        <w:rPr>
          <w:rFonts w:ascii="Times New Roman" w:eastAsiaTheme="minorHAnsi" w:hAnsi="Times New Roman" w:cs="Times New Roman"/>
          <w:sz w:val="24"/>
          <w:szCs w:val="24"/>
          <w:lang w:eastAsia="en-US"/>
        </w:rPr>
        <w:t xml:space="preserve"> взрослыми и сверстниками; становление самостоятельности, целенаправленности и </w:t>
      </w:r>
      <w:proofErr w:type="spellStart"/>
      <w:r w:rsidRPr="003F1242">
        <w:rPr>
          <w:rFonts w:ascii="Times New Roman" w:eastAsiaTheme="minorHAnsi" w:hAnsi="Times New Roman" w:cs="Times New Roman"/>
          <w:sz w:val="24"/>
          <w:szCs w:val="24"/>
          <w:lang w:eastAsia="en-US"/>
        </w:rPr>
        <w:t>саморегуляции</w:t>
      </w:r>
      <w:proofErr w:type="spellEnd"/>
      <w:r w:rsidRPr="003F1242">
        <w:rPr>
          <w:rFonts w:ascii="Times New Roman" w:eastAsiaTheme="minorHAnsi" w:hAnsi="Times New Roman" w:cs="Times New Roman"/>
          <w:sz w:val="24"/>
          <w:szCs w:val="24"/>
          <w:lang w:eastAsia="en-US"/>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F1242" w:rsidRPr="003F1242" w:rsidRDefault="003F1242" w:rsidP="003F1242">
      <w:pPr>
        <w:widowControl w:val="0"/>
        <w:suppressAutoHyphens/>
        <w:spacing w:after="0" w:line="240" w:lineRule="auto"/>
        <w:jc w:val="both"/>
        <w:rPr>
          <w:rFonts w:ascii="Times New Roman" w:eastAsiaTheme="minorHAnsi" w:hAnsi="Times New Roman" w:cs="Times New Roman"/>
          <w:sz w:val="24"/>
          <w:szCs w:val="24"/>
          <w:lang w:eastAsia="en-US"/>
        </w:rPr>
      </w:pPr>
      <w:r w:rsidRPr="003F1242">
        <w:rPr>
          <w:rFonts w:ascii="Times New Roman" w:eastAsiaTheme="minorHAnsi" w:hAnsi="Times New Roman" w:cs="Times New Roman"/>
          <w:sz w:val="24"/>
          <w:szCs w:val="24"/>
          <w:lang w:eastAsia="en-US"/>
        </w:rPr>
        <w:t>«Социально–коммуникативное развитие» включает в себя содержание следующих разделов:</w:t>
      </w:r>
    </w:p>
    <w:p w:rsidR="003F1242" w:rsidRPr="003F1242" w:rsidRDefault="003F1242" w:rsidP="003F1242">
      <w:pPr>
        <w:widowControl w:val="0"/>
        <w:suppressAutoHyphens/>
        <w:spacing w:after="0" w:line="240" w:lineRule="auto"/>
        <w:jc w:val="both"/>
        <w:rPr>
          <w:rFonts w:ascii="Times New Roman" w:eastAsiaTheme="minorHAnsi" w:hAnsi="Times New Roman" w:cs="Times New Roman"/>
          <w:sz w:val="24"/>
          <w:szCs w:val="24"/>
          <w:lang w:eastAsia="en-US"/>
        </w:rPr>
      </w:pPr>
      <w:r w:rsidRPr="003F1242">
        <w:rPr>
          <w:rFonts w:ascii="Times New Roman" w:eastAsiaTheme="minorHAnsi" w:hAnsi="Times New Roman" w:cs="Times New Roman"/>
          <w:sz w:val="24"/>
          <w:szCs w:val="24"/>
          <w:lang w:eastAsia="en-US"/>
        </w:rPr>
        <w:t>- Социализация, развитие общения, нравственное воспитание.</w:t>
      </w:r>
    </w:p>
    <w:p w:rsidR="003F1242" w:rsidRPr="003F1242" w:rsidRDefault="003F1242" w:rsidP="003F1242">
      <w:pPr>
        <w:widowControl w:val="0"/>
        <w:suppressAutoHyphens/>
        <w:spacing w:after="0" w:line="240" w:lineRule="auto"/>
        <w:jc w:val="both"/>
        <w:rPr>
          <w:rFonts w:ascii="Times New Roman" w:eastAsiaTheme="minorHAnsi" w:hAnsi="Times New Roman" w:cs="Times New Roman"/>
          <w:sz w:val="24"/>
          <w:szCs w:val="24"/>
          <w:lang w:eastAsia="en-US"/>
        </w:rPr>
      </w:pPr>
      <w:r w:rsidRPr="003F1242">
        <w:rPr>
          <w:rFonts w:ascii="Times New Roman" w:eastAsiaTheme="minorHAnsi" w:hAnsi="Times New Roman" w:cs="Times New Roman"/>
          <w:sz w:val="24"/>
          <w:szCs w:val="24"/>
          <w:lang w:eastAsia="en-US"/>
        </w:rPr>
        <w:t>- Ребенок в семье и сообществе, патриотическое воспитание.</w:t>
      </w:r>
    </w:p>
    <w:p w:rsidR="003F1242" w:rsidRPr="003F1242" w:rsidRDefault="003F1242" w:rsidP="003F1242">
      <w:pPr>
        <w:widowControl w:val="0"/>
        <w:suppressAutoHyphens/>
        <w:spacing w:after="0" w:line="240" w:lineRule="auto"/>
        <w:jc w:val="both"/>
        <w:rPr>
          <w:rFonts w:ascii="Times New Roman" w:eastAsiaTheme="minorHAnsi" w:hAnsi="Times New Roman" w:cs="Times New Roman"/>
          <w:sz w:val="24"/>
          <w:szCs w:val="24"/>
          <w:lang w:eastAsia="en-US"/>
        </w:rPr>
      </w:pPr>
      <w:r w:rsidRPr="003F1242">
        <w:rPr>
          <w:rFonts w:ascii="Times New Roman" w:eastAsiaTheme="minorHAnsi" w:hAnsi="Times New Roman" w:cs="Times New Roman"/>
          <w:sz w:val="24"/>
          <w:szCs w:val="24"/>
          <w:lang w:eastAsia="en-US"/>
        </w:rPr>
        <w:t>- Самообслуживание, самостоятельность, трудовое воспитание.</w:t>
      </w:r>
    </w:p>
    <w:p w:rsidR="003F1242" w:rsidRPr="003F1242" w:rsidRDefault="003F1242" w:rsidP="003F1242">
      <w:pPr>
        <w:widowControl w:val="0"/>
        <w:suppressAutoHyphens/>
        <w:spacing w:after="0" w:line="240" w:lineRule="auto"/>
        <w:jc w:val="both"/>
        <w:rPr>
          <w:rFonts w:ascii="Times New Roman" w:eastAsiaTheme="minorHAnsi" w:hAnsi="Times New Roman" w:cs="Times New Roman"/>
          <w:sz w:val="24"/>
          <w:szCs w:val="24"/>
          <w:lang w:eastAsia="en-US"/>
        </w:rPr>
      </w:pPr>
      <w:r w:rsidRPr="003F1242">
        <w:rPr>
          <w:rFonts w:ascii="Times New Roman" w:eastAsiaTheme="minorHAnsi" w:hAnsi="Times New Roman" w:cs="Times New Roman"/>
          <w:sz w:val="24"/>
          <w:szCs w:val="24"/>
          <w:lang w:eastAsia="en-US"/>
        </w:rPr>
        <w:t>- Формирование основ безопасности.</w:t>
      </w:r>
    </w:p>
    <w:p w:rsidR="003F1242" w:rsidRPr="003F1242" w:rsidRDefault="003F1242" w:rsidP="003F1242">
      <w:pPr>
        <w:widowControl w:val="0"/>
        <w:suppressAutoHyphens/>
        <w:spacing w:after="0" w:line="240" w:lineRule="auto"/>
        <w:jc w:val="both"/>
        <w:rPr>
          <w:rFonts w:ascii="Times New Roman" w:eastAsiaTheme="minorHAnsi" w:hAnsi="Times New Roman" w:cs="Times New Roman"/>
          <w:sz w:val="24"/>
          <w:szCs w:val="24"/>
          <w:lang w:eastAsia="en-US"/>
        </w:rPr>
      </w:pPr>
      <w:r w:rsidRPr="003F1242">
        <w:rPr>
          <w:rFonts w:ascii="Times New Roman" w:eastAsiaTheme="minorHAnsi" w:hAnsi="Times New Roman" w:cs="Times New Roman"/>
          <w:b/>
          <w:bCs/>
          <w:sz w:val="24"/>
          <w:szCs w:val="24"/>
          <w:lang w:eastAsia="en-US"/>
        </w:rPr>
        <w:t>Содержание психолого-педагогической работы</w:t>
      </w:r>
    </w:p>
    <w:p w:rsidR="003F1242" w:rsidRPr="003F1242" w:rsidRDefault="003F1242" w:rsidP="003F1242">
      <w:pPr>
        <w:widowControl w:val="0"/>
        <w:suppressAutoHyphens/>
        <w:spacing w:after="0" w:line="240" w:lineRule="auto"/>
        <w:jc w:val="both"/>
        <w:rPr>
          <w:rFonts w:ascii="Times New Roman" w:eastAsiaTheme="minorHAnsi" w:hAnsi="Times New Roman" w:cs="Times New Roman"/>
          <w:sz w:val="24"/>
          <w:szCs w:val="24"/>
          <w:lang w:eastAsia="en-US"/>
        </w:rPr>
      </w:pPr>
      <w:r w:rsidRPr="003F1242">
        <w:rPr>
          <w:rFonts w:ascii="Times New Roman" w:eastAsiaTheme="minorHAnsi" w:hAnsi="Times New Roman" w:cs="Times New Roman"/>
          <w:b/>
          <w:bCs/>
          <w:sz w:val="24"/>
          <w:szCs w:val="24"/>
          <w:lang w:eastAsia="en-US"/>
        </w:rPr>
        <w:t>Социализация, развитие общения, нравственное воспитание.</w:t>
      </w:r>
    </w:p>
    <w:p w:rsidR="003F1242" w:rsidRPr="003F1242" w:rsidRDefault="003F1242" w:rsidP="003F1242">
      <w:pPr>
        <w:widowControl w:val="0"/>
        <w:suppressAutoHyphens/>
        <w:spacing w:after="0" w:line="240" w:lineRule="auto"/>
        <w:jc w:val="both"/>
        <w:rPr>
          <w:rFonts w:ascii="Times New Roman" w:eastAsiaTheme="minorHAnsi" w:hAnsi="Times New Roman" w:cs="Times New Roman"/>
          <w:sz w:val="24"/>
          <w:szCs w:val="24"/>
          <w:lang w:eastAsia="en-US"/>
        </w:rPr>
      </w:pPr>
      <w:r w:rsidRPr="003F1242">
        <w:rPr>
          <w:rFonts w:ascii="Times New Roman" w:eastAsiaTheme="minorHAnsi" w:hAnsi="Times New Roman" w:cs="Times New Roman"/>
          <w:sz w:val="24"/>
          <w:szCs w:val="24"/>
          <w:lang w:eastAsia="en-US"/>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3F1242" w:rsidRPr="003F1242" w:rsidRDefault="003F1242" w:rsidP="003F1242">
      <w:pPr>
        <w:widowControl w:val="0"/>
        <w:suppressAutoHyphens/>
        <w:spacing w:after="0" w:line="240" w:lineRule="auto"/>
        <w:jc w:val="both"/>
        <w:rPr>
          <w:rFonts w:ascii="Times New Roman" w:eastAsiaTheme="minorHAnsi" w:hAnsi="Times New Roman" w:cs="Times New Roman"/>
          <w:sz w:val="24"/>
          <w:szCs w:val="24"/>
          <w:lang w:eastAsia="en-US"/>
        </w:rPr>
      </w:pPr>
      <w:r w:rsidRPr="003F1242">
        <w:rPr>
          <w:rFonts w:ascii="Times New Roman" w:eastAsiaTheme="minorHAnsi" w:hAnsi="Times New Roman" w:cs="Times New Roman"/>
          <w:sz w:val="24"/>
          <w:szCs w:val="24"/>
          <w:lang w:eastAsia="en-US"/>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3F1242" w:rsidRPr="003F1242" w:rsidRDefault="003F1242" w:rsidP="003F1242">
      <w:pPr>
        <w:widowControl w:val="0"/>
        <w:suppressAutoHyphens/>
        <w:spacing w:after="0" w:line="240" w:lineRule="auto"/>
        <w:jc w:val="both"/>
        <w:rPr>
          <w:rFonts w:ascii="Times New Roman" w:eastAsiaTheme="minorHAnsi" w:hAnsi="Times New Roman" w:cs="Times New Roman"/>
          <w:sz w:val="24"/>
          <w:szCs w:val="24"/>
          <w:lang w:eastAsia="en-US"/>
        </w:rPr>
      </w:pPr>
      <w:r w:rsidRPr="003F1242">
        <w:rPr>
          <w:rFonts w:ascii="Times New Roman" w:eastAsiaTheme="minorHAnsi" w:hAnsi="Times New Roman" w:cs="Times New Roman"/>
          <w:sz w:val="24"/>
          <w:szCs w:val="24"/>
          <w:lang w:eastAsia="en-US"/>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3F1242" w:rsidRPr="003F1242" w:rsidRDefault="003F1242" w:rsidP="003F1242">
      <w:pPr>
        <w:widowControl w:val="0"/>
        <w:suppressAutoHyphens/>
        <w:spacing w:after="0" w:line="240" w:lineRule="auto"/>
        <w:jc w:val="both"/>
        <w:rPr>
          <w:rFonts w:ascii="Times New Roman" w:eastAsiaTheme="minorHAnsi" w:hAnsi="Times New Roman" w:cs="Times New Roman"/>
          <w:sz w:val="24"/>
          <w:szCs w:val="24"/>
          <w:lang w:eastAsia="en-US"/>
        </w:rPr>
      </w:pPr>
      <w:r w:rsidRPr="003F1242">
        <w:rPr>
          <w:rFonts w:ascii="Times New Roman" w:eastAsiaTheme="minorHAnsi" w:hAnsi="Times New Roman" w:cs="Times New Roman"/>
          <w:sz w:val="24"/>
          <w:szCs w:val="24"/>
          <w:lang w:eastAsia="en-US"/>
        </w:rPr>
        <w:t>Воспитывать элементарные навыки вежливого обращения: здороваться, прощаться, обращаться с просьбой спокойно, употребляя слова «спасибо» и «пожалуйста».</w:t>
      </w:r>
    </w:p>
    <w:p w:rsidR="003F1242" w:rsidRPr="003F1242" w:rsidRDefault="003F1242" w:rsidP="003F1242">
      <w:pPr>
        <w:widowControl w:val="0"/>
        <w:suppressAutoHyphens/>
        <w:spacing w:after="0" w:line="240" w:lineRule="auto"/>
        <w:jc w:val="both"/>
        <w:rPr>
          <w:rFonts w:ascii="Times New Roman" w:eastAsiaTheme="minorHAnsi" w:hAnsi="Times New Roman" w:cs="Times New Roman"/>
          <w:sz w:val="24"/>
          <w:szCs w:val="24"/>
          <w:lang w:eastAsia="en-US"/>
        </w:rPr>
      </w:pPr>
      <w:r w:rsidRPr="003F1242">
        <w:rPr>
          <w:rFonts w:ascii="Times New Roman" w:eastAsiaTheme="minorHAnsi" w:hAnsi="Times New Roman" w:cs="Times New Roman"/>
          <w:sz w:val="24"/>
          <w:szCs w:val="24"/>
          <w:lang w:eastAsia="en-US"/>
        </w:rPr>
        <w:t>Формировать умение спокойно вести себя в помещении и на улице: не шуметь, не бегать, выполнять просьбу взрослого.</w:t>
      </w:r>
    </w:p>
    <w:p w:rsidR="003F1242" w:rsidRPr="003F1242" w:rsidRDefault="003F1242" w:rsidP="003F1242">
      <w:pPr>
        <w:widowControl w:val="0"/>
        <w:suppressAutoHyphens/>
        <w:spacing w:after="0" w:line="240" w:lineRule="auto"/>
        <w:jc w:val="both"/>
        <w:rPr>
          <w:rFonts w:ascii="Times New Roman" w:eastAsiaTheme="minorHAnsi" w:hAnsi="Times New Roman" w:cs="Times New Roman"/>
          <w:sz w:val="24"/>
          <w:szCs w:val="24"/>
          <w:lang w:eastAsia="en-US"/>
        </w:rPr>
      </w:pPr>
      <w:r w:rsidRPr="003F1242">
        <w:rPr>
          <w:rFonts w:ascii="Times New Roman" w:eastAsiaTheme="minorHAnsi" w:hAnsi="Times New Roman" w:cs="Times New Roman"/>
          <w:sz w:val="24"/>
          <w:szCs w:val="24"/>
          <w:lang w:eastAsia="en-US"/>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3F1242" w:rsidRPr="003F1242" w:rsidRDefault="003F1242" w:rsidP="003F1242">
      <w:pPr>
        <w:widowControl w:val="0"/>
        <w:suppressAutoHyphens/>
        <w:spacing w:after="0" w:line="240" w:lineRule="auto"/>
        <w:jc w:val="both"/>
        <w:rPr>
          <w:rFonts w:ascii="Times New Roman" w:eastAsiaTheme="minorHAnsi" w:hAnsi="Times New Roman" w:cs="Times New Roman"/>
          <w:sz w:val="24"/>
          <w:szCs w:val="24"/>
          <w:lang w:eastAsia="en-US"/>
        </w:rPr>
      </w:pPr>
      <w:r w:rsidRPr="003F1242">
        <w:rPr>
          <w:rFonts w:ascii="Times New Roman" w:eastAsiaTheme="minorHAnsi" w:hAnsi="Times New Roman" w:cs="Times New Roman"/>
          <w:b/>
          <w:bCs/>
          <w:sz w:val="24"/>
          <w:szCs w:val="24"/>
          <w:lang w:eastAsia="en-US"/>
        </w:rPr>
        <w:t>Ребенок в семье и сообществе</w:t>
      </w:r>
    </w:p>
    <w:p w:rsidR="003F1242" w:rsidRPr="003F1242" w:rsidRDefault="003F1242" w:rsidP="003F1242">
      <w:pPr>
        <w:widowControl w:val="0"/>
        <w:suppressAutoHyphens/>
        <w:spacing w:after="0" w:line="240" w:lineRule="auto"/>
        <w:jc w:val="both"/>
        <w:rPr>
          <w:rFonts w:ascii="Times New Roman" w:eastAsiaTheme="minorHAnsi" w:hAnsi="Times New Roman" w:cs="Times New Roman"/>
          <w:sz w:val="24"/>
          <w:szCs w:val="24"/>
          <w:lang w:eastAsia="en-US"/>
        </w:rPr>
      </w:pPr>
      <w:r w:rsidRPr="003F1242">
        <w:rPr>
          <w:rFonts w:ascii="Times New Roman" w:eastAsiaTheme="minorHAnsi" w:hAnsi="Times New Roman" w:cs="Times New Roman"/>
          <w:b/>
          <w:bCs/>
          <w:sz w:val="24"/>
          <w:szCs w:val="24"/>
          <w:lang w:eastAsia="en-US"/>
        </w:rPr>
        <w:t>Образ Я. </w:t>
      </w:r>
      <w:r w:rsidRPr="003F1242">
        <w:rPr>
          <w:rFonts w:ascii="Times New Roman" w:eastAsiaTheme="minorHAnsi" w:hAnsi="Times New Roman" w:cs="Times New Roman"/>
          <w:sz w:val="24"/>
          <w:szCs w:val="24"/>
          <w:lang w:eastAsia="en-US"/>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3F1242" w:rsidRPr="003F1242" w:rsidRDefault="003F1242" w:rsidP="003F1242">
      <w:pPr>
        <w:widowControl w:val="0"/>
        <w:suppressAutoHyphens/>
        <w:spacing w:after="0" w:line="240" w:lineRule="auto"/>
        <w:jc w:val="both"/>
        <w:rPr>
          <w:rFonts w:ascii="Times New Roman" w:eastAsiaTheme="minorHAnsi" w:hAnsi="Times New Roman" w:cs="Times New Roman"/>
          <w:sz w:val="24"/>
          <w:szCs w:val="24"/>
          <w:lang w:eastAsia="en-US"/>
        </w:rPr>
      </w:pPr>
      <w:r w:rsidRPr="003F1242">
        <w:rPr>
          <w:rFonts w:ascii="Times New Roman" w:eastAsiaTheme="minorHAnsi" w:hAnsi="Times New Roman" w:cs="Times New Roman"/>
          <w:sz w:val="24"/>
          <w:szCs w:val="24"/>
          <w:lang w:eastAsia="en-US"/>
        </w:rPr>
        <w:lastRenderedPageBreak/>
        <w:t>Формировать у каждого ребенка уверенность в том, что взрослые любят его, как и всех остальных детей.</w:t>
      </w:r>
    </w:p>
    <w:p w:rsidR="003F1242" w:rsidRPr="003F1242" w:rsidRDefault="003F1242" w:rsidP="003F1242">
      <w:pPr>
        <w:widowControl w:val="0"/>
        <w:suppressAutoHyphens/>
        <w:spacing w:after="0" w:line="240" w:lineRule="auto"/>
        <w:jc w:val="both"/>
        <w:rPr>
          <w:rFonts w:ascii="Times New Roman" w:eastAsiaTheme="minorHAnsi" w:hAnsi="Times New Roman" w:cs="Times New Roman"/>
          <w:sz w:val="24"/>
          <w:szCs w:val="24"/>
          <w:lang w:eastAsia="en-US"/>
        </w:rPr>
      </w:pPr>
      <w:r w:rsidRPr="003F1242">
        <w:rPr>
          <w:rFonts w:ascii="Times New Roman" w:eastAsiaTheme="minorHAnsi" w:hAnsi="Times New Roman" w:cs="Times New Roman"/>
          <w:b/>
          <w:bCs/>
          <w:sz w:val="24"/>
          <w:szCs w:val="24"/>
          <w:lang w:eastAsia="en-US"/>
        </w:rPr>
        <w:t>Семья. </w:t>
      </w:r>
      <w:r w:rsidRPr="003F1242">
        <w:rPr>
          <w:rFonts w:ascii="Times New Roman" w:eastAsiaTheme="minorHAnsi" w:hAnsi="Times New Roman" w:cs="Times New Roman"/>
          <w:sz w:val="24"/>
          <w:szCs w:val="24"/>
          <w:lang w:eastAsia="en-US"/>
        </w:rPr>
        <w:t>Воспитывать внимательное отношение к родителям, близким людям. Поощрять умение называть имена членов своей семьи.</w:t>
      </w:r>
    </w:p>
    <w:p w:rsidR="003F1242" w:rsidRPr="003F1242" w:rsidRDefault="003F1242" w:rsidP="003F1242">
      <w:pPr>
        <w:widowControl w:val="0"/>
        <w:suppressAutoHyphens/>
        <w:spacing w:after="0" w:line="240" w:lineRule="auto"/>
        <w:jc w:val="both"/>
        <w:rPr>
          <w:rFonts w:ascii="Times New Roman" w:eastAsiaTheme="minorHAnsi" w:hAnsi="Times New Roman" w:cs="Times New Roman"/>
          <w:sz w:val="24"/>
          <w:szCs w:val="24"/>
          <w:lang w:eastAsia="en-US"/>
        </w:rPr>
      </w:pPr>
      <w:r w:rsidRPr="003F1242">
        <w:rPr>
          <w:rFonts w:ascii="Times New Roman" w:eastAsiaTheme="minorHAnsi" w:hAnsi="Times New Roman" w:cs="Times New Roman"/>
          <w:b/>
          <w:bCs/>
          <w:sz w:val="24"/>
          <w:szCs w:val="24"/>
          <w:lang w:eastAsia="en-US"/>
        </w:rPr>
        <w:t>Детский сад. </w:t>
      </w:r>
      <w:r w:rsidRPr="003F1242">
        <w:rPr>
          <w:rFonts w:ascii="Times New Roman" w:eastAsiaTheme="minorHAnsi" w:hAnsi="Times New Roman" w:cs="Times New Roman"/>
          <w:sz w:val="24"/>
          <w:szCs w:val="24"/>
          <w:lang w:eastAsia="en-US"/>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3F1242" w:rsidRPr="003F1242" w:rsidRDefault="003F1242" w:rsidP="003F1242">
      <w:pPr>
        <w:widowControl w:val="0"/>
        <w:suppressAutoHyphens/>
        <w:spacing w:after="0" w:line="240" w:lineRule="auto"/>
        <w:jc w:val="both"/>
        <w:rPr>
          <w:rFonts w:ascii="Times New Roman" w:eastAsiaTheme="minorHAnsi" w:hAnsi="Times New Roman" w:cs="Times New Roman"/>
          <w:sz w:val="24"/>
          <w:szCs w:val="24"/>
          <w:lang w:eastAsia="en-US"/>
        </w:rPr>
      </w:pPr>
      <w:r w:rsidRPr="003F1242">
        <w:rPr>
          <w:rFonts w:ascii="Times New Roman" w:eastAsiaTheme="minorHAnsi" w:hAnsi="Times New Roman" w:cs="Times New Roman"/>
          <w:sz w:val="24"/>
          <w:szCs w:val="24"/>
          <w:lang w:eastAsia="en-US"/>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3F1242" w:rsidRPr="003F1242" w:rsidRDefault="003F1242" w:rsidP="003F1242">
      <w:pPr>
        <w:widowControl w:val="0"/>
        <w:suppressAutoHyphens/>
        <w:spacing w:after="0" w:line="240" w:lineRule="auto"/>
        <w:jc w:val="both"/>
        <w:rPr>
          <w:rFonts w:ascii="Times New Roman" w:eastAsiaTheme="minorHAnsi" w:hAnsi="Times New Roman" w:cs="Times New Roman"/>
          <w:sz w:val="24"/>
          <w:szCs w:val="24"/>
          <w:lang w:eastAsia="en-US"/>
        </w:rPr>
      </w:pPr>
      <w:r w:rsidRPr="003F1242">
        <w:rPr>
          <w:rFonts w:ascii="Times New Roman" w:eastAsiaTheme="minorHAnsi" w:hAnsi="Times New Roman" w:cs="Times New Roman"/>
          <w:sz w:val="24"/>
          <w:szCs w:val="24"/>
          <w:lang w:eastAsia="en-US"/>
        </w:rPr>
        <w:t>Развивать умение ориентироваться в помещении группы, на участке.</w:t>
      </w:r>
    </w:p>
    <w:p w:rsidR="003F1242" w:rsidRPr="003F1242" w:rsidRDefault="003F1242" w:rsidP="003F1242">
      <w:pPr>
        <w:widowControl w:val="0"/>
        <w:suppressAutoHyphens/>
        <w:spacing w:after="0" w:line="240" w:lineRule="auto"/>
        <w:jc w:val="both"/>
        <w:rPr>
          <w:rFonts w:ascii="Times New Roman" w:eastAsiaTheme="minorHAnsi" w:hAnsi="Times New Roman" w:cs="Times New Roman"/>
          <w:sz w:val="24"/>
          <w:szCs w:val="24"/>
          <w:lang w:eastAsia="en-US"/>
        </w:rPr>
      </w:pPr>
      <w:r w:rsidRPr="003F1242">
        <w:rPr>
          <w:rFonts w:ascii="Times New Roman" w:eastAsiaTheme="minorHAnsi" w:hAnsi="Times New Roman" w:cs="Times New Roman"/>
          <w:b/>
          <w:bCs/>
          <w:sz w:val="24"/>
          <w:szCs w:val="24"/>
          <w:lang w:eastAsia="en-US"/>
        </w:rPr>
        <w:t>Родная страна. </w:t>
      </w:r>
      <w:r w:rsidRPr="003F1242">
        <w:rPr>
          <w:rFonts w:ascii="Times New Roman" w:eastAsiaTheme="minorHAnsi" w:hAnsi="Times New Roman" w:cs="Times New Roman"/>
          <w:sz w:val="24"/>
          <w:szCs w:val="24"/>
          <w:lang w:eastAsia="en-US"/>
        </w:rPr>
        <w:t>Напоминать детям название города (поселка), в котором они живут.</w:t>
      </w:r>
    </w:p>
    <w:p w:rsidR="003F1242" w:rsidRPr="003F1242" w:rsidRDefault="003F1242" w:rsidP="003F1242">
      <w:pPr>
        <w:widowControl w:val="0"/>
        <w:suppressAutoHyphens/>
        <w:spacing w:after="0" w:line="240" w:lineRule="auto"/>
        <w:jc w:val="both"/>
        <w:rPr>
          <w:rFonts w:ascii="Times New Roman" w:eastAsiaTheme="minorHAnsi" w:hAnsi="Times New Roman" w:cs="Times New Roman"/>
          <w:sz w:val="24"/>
          <w:szCs w:val="24"/>
          <w:lang w:eastAsia="en-US"/>
        </w:rPr>
      </w:pPr>
      <w:r w:rsidRPr="003F1242">
        <w:rPr>
          <w:rFonts w:ascii="Times New Roman" w:eastAsiaTheme="minorHAnsi" w:hAnsi="Times New Roman" w:cs="Times New Roman"/>
          <w:b/>
          <w:bCs/>
          <w:sz w:val="24"/>
          <w:szCs w:val="24"/>
          <w:lang w:eastAsia="en-US"/>
        </w:rPr>
        <w:t>Самообслуживание, самостоятельность, трудовое воспитание</w:t>
      </w:r>
    </w:p>
    <w:p w:rsidR="003F1242" w:rsidRPr="003F1242" w:rsidRDefault="003F1242" w:rsidP="003F1242">
      <w:pPr>
        <w:widowControl w:val="0"/>
        <w:suppressAutoHyphens/>
        <w:spacing w:after="0" w:line="240" w:lineRule="auto"/>
        <w:jc w:val="both"/>
        <w:rPr>
          <w:rFonts w:ascii="Times New Roman" w:eastAsiaTheme="minorHAnsi" w:hAnsi="Times New Roman" w:cs="Times New Roman"/>
          <w:sz w:val="24"/>
          <w:szCs w:val="24"/>
          <w:lang w:eastAsia="en-US"/>
        </w:rPr>
      </w:pPr>
      <w:r w:rsidRPr="003F1242">
        <w:rPr>
          <w:rFonts w:ascii="Times New Roman" w:eastAsiaTheme="minorHAnsi" w:hAnsi="Times New Roman" w:cs="Times New Roman"/>
          <w:b/>
          <w:bCs/>
          <w:sz w:val="24"/>
          <w:szCs w:val="24"/>
          <w:lang w:eastAsia="en-US"/>
        </w:rPr>
        <w:t>Воспитание культурно-гигиенических навыков. </w:t>
      </w:r>
      <w:r w:rsidRPr="003F1242">
        <w:rPr>
          <w:rFonts w:ascii="Times New Roman" w:eastAsiaTheme="minorHAnsi" w:hAnsi="Times New Roman" w:cs="Times New Roman"/>
          <w:sz w:val="24"/>
          <w:szCs w:val="24"/>
          <w:lang w:eastAsia="en-US"/>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3F1242" w:rsidRPr="003F1242" w:rsidRDefault="003F1242" w:rsidP="003F1242">
      <w:pPr>
        <w:widowControl w:val="0"/>
        <w:suppressAutoHyphens/>
        <w:spacing w:after="0" w:line="240" w:lineRule="auto"/>
        <w:jc w:val="both"/>
        <w:rPr>
          <w:rFonts w:ascii="Times New Roman" w:eastAsiaTheme="minorHAnsi" w:hAnsi="Times New Roman" w:cs="Times New Roman"/>
          <w:sz w:val="24"/>
          <w:szCs w:val="24"/>
          <w:lang w:eastAsia="en-US"/>
        </w:rPr>
      </w:pPr>
      <w:r w:rsidRPr="003F1242">
        <w:rPr>
          <w:rFonts w:ascii="Times New Roman" w:eastAsiaTheme="minorHAnsi" w:hAnsi="Times New Roman" w:cs="Times New Roman"/>
          <w:sz w:val="24"/>
          <w:szCs w:val="24"/>
          <w:lang w:eastAsia="en-US"/>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3F1242" w:rsidRPr="003F1242" w:rsidRDefault="003F1242" w:rsidP="003F1242">
      <w:pPr>
        <w:widowControl w:val="0"/>
        <w:suppressAutoHyphens/>
        <w:spacing w:after="0" w:line="240" w:lineRule="auto"/>
        <w:jc w:val="both"/>
        <w:rPr>
          <w:rFonts w:ascii="Times New Roman" w:eastAsiaTheme="minorHAnsi" w:hAnsi="Times New Roman" w:cs="Times New Roman"/>
          <w:sz w:val="24"/>
          <w:szCs w:val="24"/>
          <w:lang w:eastAsia="en-US"/>
        </w:rPr>
      </w:pPr>
      <w:r w:rsidRPr="003F1242">
        <w:rPr>
          <w:rFonts w:ascii="Times New Roman" w:eastAsiaTheme="minorHAnsi" w:hAnsi="Times New Roman" w:cs="Times New Roman"/>
          <w:sz w:val="24"/>
          <w:szCs w:val="24"/>
          <w:lang w:eastAsia="en-US"/>
        </w:rPr>
        <w:t>Формировать умение во время еды правильно держать ложку.</w:t>
      </w:r>
    </w:p>
    <w:p w:rsidR="003F1242" w:rsidRPr="003F1242" w:rsidRDefault="003F1242" w:rsidP="003F1242">
      <w:pPr>
        <w:widowControl w:val="0"/>
        <w:suppressAutoHyphens/>
        <w:spacing w:after="0" w:line="240" w:lineRule="auto"/>
        <w:jc w:val="both"/>
        <w:rPr>
          <w:rFonts w:ascii="Times New Roman" w:eastAsiaTheme="minorHAnsi" w:hAnsi="Times New Roman" w:cs="Times New Roman"/>
          <w:sz w:val="24"/>
          <w:szCs w:val="24"/>
          <w:lang w:eastAsia="en-US"/>
        </w:rPr>
      </w:pPr>
      <w:r w:rsidRPr="003F1242">
        <w:rPr>
          <w:rFonts w:ascii="Times New Roman" w:eastAsiaTheme="minorHAnsi" w:hAnsi="Times New Roman" w:cs="Times New Roman"/>
          <w:b/>
          <w:bCs/>
          <w:sz w:val="24"/>
          <w:szCs w:val="24"/>
          <w:lang w:eastAsia="en-US"/>
        </w:rPr>
        <w:t>Самообслуживание. </w:t>
      </w:r>
      <w:r w:rsidRPr="003F1242">
        <w:rPr>
          <w:rFonts w:ascii="Times New Roman" w:eastAsiaTheme="minorHAnsi" w:hAnsi="Times New Roman" w:cs="Times New Roman"/>
          <w:sz w:val="24"/>
          <w:szCs w:val="24"/>
          <w:lang w:eastAsia="en-US"/>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3F1242" w:rsidRPr="003F1242" w:rsidRDefault="003F1242" w:rsidP="003F1242">
      <w:pPr>
        <w:widowControl w:val="0"/>
        <w:suppressAutoHyphens/>
        <w:spacing w:after="0" w:line="240" w:lineRule="auto"/>
        <w:jc w:val="both"/>
        <w:rPr>
          <w:rFonts w:ascii="Times New Roman" w:eastAsiaTheme="minorHAnsi" w:hAnsi="Times New Roman" w:cs="Times New Roman"/>
          <w:sz w:val="24"/>
          <w:szCs w:val="24"/>
          <w:lang w:eastAsia="en-US"/>
        </w:rPr>
      </w:pPr>
      <w:r w:rsidRPr="003F1242">
        <w:rPr>
          <w:rFonts w:ascii="Times New Roman" w:eastAsiaTheme="minorHAnsi" w:hAnsi="Times New Roman" w:cs="Times New Roman"/>
          <w:b/>
          <w:bCs/>
          <w:sz w:val="24"/>
          <w:szCs w:val="24"/>
          <w:lang w:eastAsia="en-US"/>
        </w:rPr>
        <w:t>Общественно-полезный труд. </w:t>
      </w:r>
      <w:r w:rsidRPr="003F1242">
        <w:rPr>
          <w:rFonts w:ascii="Times New Roman" w:eastAsiaTheme="minorHAnsi" w:hAnsi="Times New Roman" w:cs="Times New Roman"/>
          <w:sz w:val="24"/>
          <w:szCs w:val="24"/>
          <w:lang w:eastAsia="en-US"/>
        </w:rPr>
        <w:t xml:space="preserve">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3F1242">
        <w:rPr>
          <w:rFonts w:ascii="Times New Roman" w:eastAsiaTheme="minorHAnsi" w:hAnsi="Times New Roman" w:cs="Times New Roman"/>
          <w:sz w:val="24"/>
          <w:szCs w:val="24"/>
          <w:lang w:eastAsia="en-US"/>
        </w:rPr>
        <w:t>салфетницы</w:t>
      </w:r>
      <w:proofErr w:type="spellEnd"/>
      <w:r w:rsidRPr="003F1242">
        <w:rPr>
          <w:rFonts w:ascii="Times New Roman" w:eastAsiaTheme="minorHAnsi" w:hAnsi="Times New Roman" w:cs="Times New Roman"/>
          <w:sz w:val="24"/>
          <w:szCs w:val="24"/>
          <w:lang w:eastAsia="en-US"/>
        </w:rPr>
        <w:t>, раскладывать ложки и пр.</w:t>
      </w:r>
    </w:p>
    <w:p w:rsidR="003F1242" w:rsidRPr="003F1242" w:rsidRDefault="003F1242" w:rsidP="003F1242">
      <w:pPr>
        <w:widowControl w:val="0"/>
        <w:suppressAutoHyphens/>
        <w:spacing w:after="0" w:line="240" w:lineRule="auto"/>
        <w:jc w:val="both"/>
        <w:rPr>
          <w:rFonts w:ascii="Times New Roman" w:eastAsiaTheme="minorHAnsi" w:hAnsi="Times New Roman" w:cs="Times New Roman"/>
          <w:sz w:val="24"/>
          <w:szCs w:val="24"/>
          <w:lang w:eastAsia="en-US"/>
        </w:rPr>
      </w:pPr>
      <w:r w:rsidRPr="003F1242">
        <w:rPr>
          <w:rFonts w:ascii="Times New Roman" w:eastAsiaTheme="minorHAnsi" w:hAnsi="Times New Roman" w:cs="Times New Roman"/>
          <w:sz w:val="24"/>
          <w:szCs w:val="24"/>
          <w:lang w:eastAsia="en-US"/>
        </w:rPr>
        <w:t>Приучать поддерживать порядок в игровой комнате, по окончании игр расставлять игровой материал по местам.</w:t>
      </w:r>
    </w:p>
    <w:p w:rsidR="003F1242" w:rsidRPr="003F1242" w:rsidRDefault="003F1242" w:rsidP="003F1242">
      <w:pPr>
        <w:widowControl w:val="0"/>
        <w:suppressAutoHyphens/>
        <w:spacing w:after="0" w:line="240" w:lineRule="auto"/>
        <w:jc w:val="both"/>
        <w:rPr>
          <w:rFonts w:ascii="Times New Roman" w:eastAsiaTheme="minorHAnsi" w:hAnsi="Times New Roman" w:cs="Times New Roman"/>
          <w:sz w:val="24"/>
          <w:szCs w:val="24"/>
          <w:lang w:eastAsia="en-US"/>
        </w:rPr>
      </w:pPr>
      <w:r w:rsidRPr="003F1242">
        <w:rPr>
          <w:rFonts w:ascii="Times New Roman" w:eastAsiaTheme="minorHAnsi" w:hAnsi="Times New Roman" w:cs="Times New Roman"/>
          <w:b/>
          <w:bCs/>
          <w:sz w:val="24"/>
          <w:szCs w:val="24"/>
          <w:lang w:eastAsia="en-US"/>
        </w:rPr>
        <w:t>Уважение к труду взрослых. </w:t>
      </w:r>
      <w:r w:rsidRPr="003F1242">
        <w:rPr>
          <w:rFonts w:ascii="Times New Roman" w:eastAsiaTheme="minorHAnsi" w:hAnsi="Times New Roman" w:cs="Times New Roman"/>
          <w:sz w:val="24"/>
          <w:szCs w:val="24"/>
          <w:lang w:eastAsia="en-US"/>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3F1242" w:rsidRPr="003F1242" w:rsidRDefault="003F1242" w:rsidP="003F1242">
      <w:pPr>
        <w:widowControl w:val="0"/>
        <w:suppressAutoHyphens/>
        <w:spacing w:after="0" w:line="240" w:lineRule="auto"/>
        <w:jc w:val="both"/>
        <w:rPr>
          <w:rFonts w:ascii="Times New Roman" w:eastAsiaTheme="minorHAnsi" w:hAnsi="Times New Roman" w:cs="Times New Roman"/>
          <w:sz w:val="24"/>
          <w:szCs w:val="24"/>
          <w:lang w:eastAsia="en-US"/>
        </w:rPr>
      </w:pPr>
      <w:r w:rsidRPr="003F1242">
        <w:rPr>
          <w:rFonts w:ascii="Times New Roman" w:eastAsiaTheme="minorHAnsi" w:hAnsi="Times New Roman" w:cs="Times New Roman"/>
          <w:b/>
          <w:bCs/>
          <w:sz w:val="24"/>
          <w:szCs w:val="24"/>
          <w:lang w:eastAsia="en-US"/>
        </w:rPr>
        <w:t>Формирование основ безопасности</w:t>
      </w:r>
    </w:p>
    <w:p w:rsidR="003F1242" w:rsidRPr="003F1242" w:rsidRDefault="003F1242" w:rsidP="003F1242">
      <w:pPr>
        <w:widowControl w:val="0"/>
        <w:suppressAutoHyphens/>
        <w:spacing w:after="0" w:line="240" w:lineRule="auto"/>
        <w:jc w:val="both"/>
        <w:rPr>
          <w:rFonts w:ascii="Times New Roman" w:eastAsiaTheme="minorHAnsi" w:hAnsi="Times New Roman" w:cs="Times New Roman"/>
          <w:sz w:val="24"/>
          <w:szCs w:val="24"/>
          <w:lang w:eastAsia="en-US"/>
        </w:rPr>
      </w:pPr>
      <w:r w:rsidRPr="003F1242">
        <w:rPr>
          <w:rFonts w:ascii="Times New Roman" w:eastAsiaTheme="minorHAnsi" w:hAnsi="Times New Roman" w:cs="Times New Roman"/>
          <w:b/>
          <w:bCs/>
          <w:sz w:val="24"/>
          <w:szCs w:val="24"/>
          <w:lang w:eastAsia="en-US"/>
        </w:rPr>
        <w:t>Безопасное поведение в природе. </w:t>
      </w:r>
      <w:r w:rsidRPr="003F1242">
        <w:rPr>
          <w:rFonts w:ascii="Times New Roman" w:eastAsiaTheme="minorHAnsi" w:hAnsi="Times New Roman" w:cs="Times New Roman"/>
          <w:sz w:val="24"/>
          <w:szCs w:val="24"/>
          <w:lang w:eastAsia="en-US"/>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3F1242" w:rsidRPr="003F1242" w:rsidRDefault="003F1242" w:rsidP="003F1242">
      <w:pPr>
        <w:widowControl w:val="0"/>
        <w:suppressAutoHyphens/>
        <w:spacing w:after="0" w:line="240" w:lineRule="auto"/>
        <w:jc w:val="both"/>
        <w:rPr>
          <w:rFonts w:ascii="Times New Roman" w:eastAsiaTheme="minorHAnsi" w:hAnsi="Times New Roman" w:cs="Times New Roman"/>
          <w:sz w:val="24"/>
          <w:szCs w:val="24"/>
          <w:lang w:eastAsia="en-US"/>
        </w:rPr>
      </w:pPr>
      <w:r w:rsidRPr="003F1242">
        <w:rPr>
          <w:rFonts w:ascii="Times New Roman" w:eastAsiaTheme="minorHAnsi" w:hAnsi="Times New Roman" w:cs="Times New Roman"/>
          <w:b/>
          <w:bCs/>
          <w:sz w:val="24"/>
          <w:szCs w:val="24"/>
          <w:lang w:eastAsia="en-US"/>
        </w:rPr>
        <w:t>Безопасность на дорогах. </w:t>
      </w:r>
      <w:r w:rsidRPr="003F1242">
        <w:rPr>
          <w:rFonts w:ascii="Times New Roman" w:eastAsiaTheme="minorHAnsi" w:hAnsi="Times New Roman" w:cs="Times New Roman"/>
          <w:sz w:val="24"/>
          <w:szCs w:val="24"/>
          <w:lang w:eastAsia="en-US"/>
        </w:rPr>
        <w:t>Формировать первичные представления о машинах, улице, дороге. Знакомить с некоторыми видами транспортных средств.</w:t>
      </w:r>
    </w:p>
    <w:p w:rsidR="003F1242" w:rsidRPr="003F1242" w:rsidRDefault="003F1242" w:rsidP="003F1242">
      <w:pPr>
        <w:widowControl w:val="0"/>
        <w:suppressAutoHyphens/>
        <w:spacing w:after="0" w:line="240" w:lineRule="auto"/>
        <w:jc w:val="both"/>
        <w:rPr>
          <w:rFonts w:ascii="Times New Roman" w:eastAsiaTheme="minorHAnsi" w:hAnsi="Times New Roman" w:cs="Times New Roman"/>
          <w:sz w:val="24"/>
          <w:szCs w:val="24"/>
          <w:lang w:eastAsia="en-US"/>
        </w:rPr>
      </w:pPr>
      <w:r w:rsidRPr="003F1242">
        <w:rPr>
          <w:rFonts w:ascii="Times New Roman" w:eastAsiaTheme="minorHAnsi" w:hAnsi="Times New Roman" w:cs="Times New Roman"/>
          <w:b/>
          <w:bCs/>
          <w:sz w:val="24"/>
          <w:szCs w:val="24"/>
          <w:lang w:eastAsia="en-US"/>
        </w:rPr>
        <w:t>Безопасность собственной жизнедеятельности. </w:t>
      </w:r>
      <w:r w:rsidRPr="003F1242">
        <w:rPr>
          <w:rFonts w:ascii="Times New Roman" w:eastAsiaTheme="minorHAnsi" w:hAnsi="Times New Roman" w:cs="Times New Roman"/>
          <w:sz w:val="24"/>
          <w:szCs w:val="24"/>
          <w:lang w:eastAsia="en-US"/>
        </w:rPr>
        <w:t>Знакомить с предметным миром и правилами безопасного обращения с предметами. Знакомить с понятиями «можно — нельзя», «опасно».</w:t>
      </w:r>
    </w:p>
    <w:p w:rsidR="003F1242" w:rsidRPr="003F1242" w:rsidRDefault="003F1242" w:rsidP="003F1242">
      <w:pPr>
        <w:widowControl w:val="0"/>
        <w:suppressAutoHyphens/>
        <w:spacing w:after="0" w:line="240" w:lineRule="auto"/>
        <w:jc w:val="both"/>
        <w:rPr>
          <w:rFonts w:ascii="Times New Roman" w:eastAsiaTheme="minorHAnsi" w:hAnsi="Times New Roman" w:cs="Times New Roman"/>
          <w:sz w:val="24"/>
          <w:szCs w:val="24"/>
          <w:lang w:eastAsia="en-US"/>
        </w:rPr>
      </w:pPr>
      <w:r w:rsidRPr="003F1242">
        <w:rPr>
          <w:rFonts w:ascii="Times New Roman" w:eastAsiaTheme="minorHAnsi" w:hAnsi="Times New Roman" w:cs="Times New Roman"/>
          <w:sz w:val="24"/>
          <w:szCs w:val="24"/>
          <w:lang w:eastAsia="en-US"/>
        </w:rPr>
        <w:t>Формировать представления о правилах безопасного поведения в играх с песком и водой (воду не пить, песком не бросаться и т.д.).</w:t>
      </w:r>
    </w:p>
    <w:p w:rsidR="003F1242" w:rsidRDefault="003F1242" w:rsidP="00531DD4">
      <w:pPr>
        <w:widowControl w:val="0"/>
        <w:suppressAutoHyphens/>
        <w:spacing w:after="0" w:line="240" w:lineRule="auto"/>
        <w:jc w:val="both"/>
        <w:rPr>
          <w:rFonts w:ascii="Times New Roman" w:eastAsiaTheme="minorHAnsi" w:hAnsi="Times New Roman" w:cs="Times New Roman"/>
          <w:sz w:val="24"/>
          <w:szCs w:val="24"/>
          <w:lang w:eastAsia="en-US"/>
        </w:rPr>
      </w:pPr>
    </w:p>
    <w:p w:rsidR="00BA31F3" w:rsidRDefault="00BA31F3" w:rsidP="00531DD4">
      <w:pPr>
        <w:widowControl w:val="0"/>
        <w:suppressAutoHyphens/>
        <w:spacing w:after="0" w:line="240" w:lineRule="auto"/>
        <w:jc w:val="both"/>
        <w:rPr>
          <w:rFonts w:ascii="Times New Roman" w:eastAsiaTheme="minorHAnsi" w:hAnsi="Times New Roman" w:cs="Times New Roman"/>
          <w:sz w:val="24"/>
          <w:szCs w:val="24"/>
          <w:lang w:eastAsia="en-US"/>
        </w:rPr>
      </w:pPr>
    </w:p>
    <w:p w:rsidR="00BA31F3" w:rsidRPr="00BA31F3" w:rsidRDefault="00203644" w:rsidP="00BA31F3">
      <w:pPr>
        <w:widowControl w:val="0"/>
        <w:suppressAutoHyphens/>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2.1.2.</w:t>
      </w:r>
      <w:r w:rsidR="00BA31F3">
        <w:rPr>
          <w:rFonts w:ascii="Times New Roman" w:eastAsiaTheme="minorHAnsi" w:hAnsi="Times New Roman" w:cs="Times New Roman"/>
          <w:b/>
          <w:bCs/>
          <w:sz w:val="24"/>
          <w:szCs w:val="24"/>
          <w:lang w:eastAsia="en-US"/>
        </w:rPr>
        <w:t xml:space="preserve"> </w:t>
      </w:r>
      <w:r w:rsidR="00BA31F3" w:rsidRPr="00BA31F3">
        <w:rPr>
          <w:rFonts w:ascii="Times New Roman" w:eastAsiaTheme="minorHAnsi" w:hAnsi="Times New Roman" w:cs="Times New Roman"/>
          <w:b/>
          <w:bCs/>
          <w:sz w:val="24"/>
          <w:szCs w:val="24"/>
          <w:lang w:eastAsia="en-US"/>
        </w:rPr>
        <w:t xml:space="preserve"> </w:t>
      </w:r>
      <w:r w:rsidR="00BA31F3" w:rsidRPr="008F4F81">
        <w:rPr>
          <w:rFonts w:ascii="Times New Roman" w:eastAsiaTheme="minorHAnsi" w:hAnsi="Times New Roman" w:cs="Times New Roman"/>
          <w:b/>
          <w:bCs/>
          <w:sz w:val="24"/>
          <w:szCs w:val="24"/>
          <w:lang w:eastAsia="en-US"/>
        </w:rPr>
        <w:t>ОБРАЗОВАТЕЛЬНАЯ ОБЛАСТЬ «ПОЗНАВАТЕЛЬНОЕ РАЗВИТИЕ»</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A31F3">
        <w:rPr>
          <w:rFonts w:ascii="Times New Roman" w:eastAsiaTheme="minorHAnsi" w:hAnsi="Times New Roman" w:cs="Times New Roman"/>
          <w:sz w:val="24"/>
          <w:szCs w:val="24"/>
          <w:lang w:eastAsia="en-US"/>
        </w:rPr>
        <w:t xml:space="preserve">формирование первичных представлений: о себе, других людях, объектах окружающего мира, о свойствах и </w:t>
      </w:r>
      <w:r w:rsidRPr="00BA31F3">
        <w:rPr>
          <w:rFonts w:ascii="Times New Roman" w:eastAsiaTheme="minorHAnsi" w:hAnsi="Times New Roman" w:cs="Times New Roman"/>
          <w:sz w:val="24"/>
          <w:szCs w:val="24"/>
          <w:lang w:eastAsia="en-US"/>
        </w:rPr>
        <w:lastRenderedPageBreak/>
        <w:t>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r w:rsidRPr="00BA31F3">
        <w:rPr>
          <w:rFonts w:ascii="Times New Roman" w:eastAsiaTheme="minorHAnsi" w:hAnsi="Times New Roman" w:cs="Times New Roman"/>
          <w:sz w:val="24"/>
          <w:szCs w:val="24"/>
          <w:lang w:eastAsia="en-US"/>
        </w:rPr>
        <w:t xml:space="preserve">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«Познавательное развитие» включает в себя следующие разделы:</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 Формирование элементарных математических представлений.</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 Развитие познавательно-исследовательской деятельности.</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 Ознакомление с предметным окружением.</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-Ознакомление с социальным миром.</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 Ознакомление с миром природы.</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b/>
          <w:bCs/>
          <w:sz w:val="24"/>
          <w:szCs w:val="24"/>
          <w:lang w:eastAsia="en-US"/>
        </w:rPr>
        <w:t>Содержание психолого-педагогической работы</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b/>
          <w:bCs/>
          <w:sz w:val="24"/>
          <w:szCs w:val="24"/>
          <w:lang w:eastAsia="en-US"/>
        </w:rPr>
        <w:t>Формирование элементарных математических представлений</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b/>
          <w:bCs/>
          <w:sz w:val="24"/>
          <w:szCs w:val="24"/>
          <w:lang w:eastAsia="en-US"/>
        </w:rPr>
        <w:t>Количество. </w:t>
      </w:r>
      <w:r w:rsidRPr="00BA31F3">
        <w:rPr>
          <w:rFonts w:ascii="Times New Roman" w:eastAsiaTheme="minorHAnsi" w:hAnsi="Times New Roman" w:cs="Times New Roman"/>
          <w:sz w:val="24"/>
          <w:szCs w:val="24"/>
          <w:lang w:eastAsia="en-US"/>
        </w:rPr>
        <w:t>Привлекать детей к формированию групп однородных предметов. Учить различать количество предметов (один — много).</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b/>
          <w:bCs/>
          <w:sz w:val="24"/>
          <w:szCs w:val="24"/>
          <w:lang w:eastAsia="en-US"/>
        </w:rPr>
        <w:t>Величина. </w:t>
      </w:r>
      <w:r w:rsidRPr="00BA31F3">
        <w:rPr>
          <w:rFonts w:ascii="Times New Roman" w:eastAsiaTheme="minorHAnsi" w:hAnsi="Times New Roman" w:cs="Times New Roman"/>
          <w:sz w:val="24"/>
          <w:szCs w:val="24"/>
          <w:lang w:eastAsia="en-US"/>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b/>
          <w:bCs/>
          <w:sz w:val="24"/>
          <w:szCs w:val="24"/>
          <w:lang w:eastAsia="en-US"/>
        </w:rPr>
        <w:t>Форма. </w:t>
      </w:r>
      <w:r w:rsidRPr="00BA31F3">
        <w:rPr>
          <w:rFonts w:ascii="Times New Roman" w:eastAsiaTheme="minorHAnsi" w:hAnsi="Times New Roman" w:cs="Times New Roman"/>
          <w:sz w:val="24"/>
          <w:szCs w:val="24"/>
          <w:lang w:eastAsia="en-US"/>
        </w:rPr>
        <w:t>Учить различать предметы по форме и называть их (кубик, кирпичик, шар и пр.).</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b/>
          <w:bCs/>
          <w:sz w:val="24"/>
          <w:szCs w:val="24"/>
          <w:lang w:eastAsia="en-US"/>
        </w:rPr>
        <w:t>Ориентировка в пространстве. </w:t>
      </w:r>
      <w:r w:rsidRPr="00BA31F3">
        <w:rPr>
          <w:rFonts w:ascii="Times New Roman" w:eastAsiaTheme="minorHAnsi" w:hAnsi="Times New Roman" w:cs="Times New Roman"/>
          <w:sz w:val="24"/>
          <w:szCs w:val="24"/>
          <w:lang w:eastAsia="en-US"/>
        </w:rPr>
        <w:t>Продолжать накапливать у детей опыт практического освоения окружающего пространства (помещений группы и участка детского сада).</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Расширять опыт ориентировки в частях собственного тела (голова, лицо, руки, ноги, спина).</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Учить двигаться за воспитателем в определенном направлении.</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b/>
          <w:bCs/>
          <w:sz w:val="24"/>
          <w:szCs w:val="24"/>
          <w:lang w:eastAsia="en-US"/>
        </w:rPr>
        <w:t>Развитие познавательно-исследовательской деятельности</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 практические познавательные действия экспериментального характера</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b/>
          <w:bCs/>
          <w:sz w:val="24"/>
          <w:szCs w:val="24"/>
          <w:lang w:eastAsia="en-US"/>
        </w:rPr>
        <w:t>Сенсорное развитие.</w:t>
      </w:r>
      <w:r w:rsidRPr="00BA31F3">
        <w:rPr>
          <w:rFonts w:ascii="Times New Roman" w:eastAsiaTheme="minorHAnsi" w:hAnsi="Times New Roman" w:cs="Times New Roman"/>
          <w:sz w:val="24"/>
          <w:szCs w:val="24"/>
          <w:lang w:eastAsia="en-US"/>
        </w:rPr>
        <w:t>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b/>
          <w:bCs/>
          <w:sz w:val="24"/>
          <w:szCs w:val="24"/>
          <w:lang w:eastAsia="en-US"/>
        </w:rPr>
        <w:t>Дидактические игры.</w:t>
      </w:r>
      <w:r w:rsidRPr="00BA31F3">
        <w:rPr>
          <w:rFonts w:ascii="Times New Roman" w:eastAsiaTheme="minorHAnsi" w:hAnsi="Times New Roman" w:cs="Times New Roman"/>
          <w:sz w:val="24"/>
          <w:szCs w:val="24"/>
          <w:lang w:eastAsia="en-US"/>
        </w:rPr>
        <w:t> </w:t>
      </w:r>
      <w:proofErr w:type="gramStart"/>
      <w:r w:rsidRPr="00BA31F3">
        <w:rPr>
          <w:rFonts w:ascii="Times New Roman" w:eastAsiaTheme="minorHAnsi" w:hAnsi="Times New Roman" w:cs="Times New Roman"/>
          <w:sz w:val="24"/>
          <w:szCs w:val="24"/>
          <w:lang w:eastAsia="en-US"/>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w:t>
      </w:r>
      <w:proofErr w:type="gramStart"/>
      <w:r w:rsidRPr="00BA31F3">
        <w:rPr>
          <w:rFonts w:ascii="Times New Roman" w:eastAsiaTheme="minorHAnsi" w:hAnsi="Times New Roman" w:cs="Times New Roman"/>
          <w:sz w:val="24"/>
          <w:szCs w:val="24"/>
          <w:lang w:eastAsia="en-US"/>
        </w:rPr>
        <w:t>,</w:t>
      </w:r>
      <w:r w:rsidRPr="00BA31F3">
        <w:rPr>
          <w:rFonts w:ascii="Times New Roman" w:eastAsiaTheme="minorHAnsi" w:hAnsi="Times New Roman" w:cs="Times New Roman"/>
          <w:b/>
          <w:bCs/>
          <w:sz w:val="24"/>
          <w:szCs w:val="24"/>
          <w:lang w:eastAsia="en-US"/>
        </w:rPr>
        <w:t>«</w:t>
      </w:r>
      <w:proofErr w:type="gramEnd"/>
      <w:r w:rsidRPr="00BA31F3">
        <w:rPr>
          <w:rFonts w:ascii="Times New Roman" w:eastAsiaTheme="minorHAnsi" w:hAnsi="Times New Roman" w:cs="Times New Roman"/>
          <w:b/>
          <w:bCs/>
          <w:sz w:val="24"/>
          <w:szCs w:val="24"/>
          <w:lang w:eastAsia="en-US"/>
        </w:rPr>
        <w:t>Легкий — </w:t>
      </w:r>
      <w:r w:rsidRPr="00BA31F3">
        <w:rPr>
          <w:rFonts w:ascii="Times New Roman" w:eastAsiaTheme="minorHAnsi" w:hAnsi="Times New Roman" w:cs="Times New Roman"/>
          <w:sz w:val="24"/>
          <w:szCs w:val="24"/>
          <w:lang w:eastAsia="en-US"/>
        </w:rPr>
        <w:t>тяжелый» и т. п.); мелкой моторики руки (игрушки с пуговицами, крючками, молниями, шнуровкой и т. д.).</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b/>
          <w:bCs/>
          <w:sz w:val="24"/>
          <w:szCs w:val="24"/>
          <w:lang w:eastAsia="en-US"/>
        </w:rPr>
        <w:t>Ознакомление с предметным окружением.</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Вызвать интерес детей к предметам ближайшего окружения: игрушки, посуда, одежда, обувь, мебель, транспортные средства.</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proofErr w:type="gramStart"/>
      <w:r w:rsidRPr="00BA31F3">
        <w:rPr>
          <w:rFonts w:ascii="Times New Roman" w:eastAsiaTheme="minorHAnsi" w:hAnsi="Times New Roman" w:cs="Times New Roman"/>
          <w:sz w:val="24"/>
          <w:szCs w:val="24"/>
          <w:lang w:eastAsia="en-US"/>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Pr="00BA31F3">
        <w:rPr>
          <w:rFonts w:ascii="Times New Roman" w:eastAsiaTheme="minorHAnsi" w:hAnsi="Times New Roman" w:cs="Times New Roman"/>
          <w:sz w:val="24"/>
          <w:szCs w:val="24"/>
          <w:lang w:eastAsia="en-US"/>
        </w:rPr>
        <w:t xml:space="preserve"> Раскрывать </w:t>
      </w:r>
      <w:r w:rsidRPr="00BA31F3">
        <w:rPr>
          <w:rFonts w:ascii="Times New Roman" w:eastAsiaTheme="minorHAnsi" w:hAnsi="Times New Roman" w:cs="Times New Roman"/>
          <w:sz w:val="24"/>
          <w:szCs w:val="24"/>
          <w:lang w:eastAsia="en-US"/>
        </w:rPr>
        <w:lastRenderedPageBreak/>
        <w:t>разнообразные способы использования предметов.</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Способствовать реализации потребности ребенка в овладении дейс</w:t>
      </w:r>
      <w:r w:rsidRPr="00BA31F3">
        <w:rPr>
          <w:rFonts w:ascii="Times New Roman" w:eastAsiaTheme="minorHAnsi" w:hAnsi="Times New Roman" w:cs="Times New Roman"/>
          <w:sz w:val="24"/>
          <w:szCs w:val="24"/>
          <w:lang w:eastAsia="en-US"/>
        </w:rPr>
        <w:softHyphen/>
        <w:t>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w:t>
      </w:r>
      <w:r w:rsidRPr="00BA31F3">
        <w:rPr>
          <w:rFonts w:ascii="Times New Roman" w:eastAsiaTheme="minorHAnsi" w:hAnsi="Times New Roman" w:cs="Times New Roman"/>
          <w:sz w:val="24"/>
          <w:szCs w:val="24"/>
          <w:lang w:eastAsia="en-US"/>
        </w:rPr>
        <w:softHyphen/>
        <w:t>дать детей называть свойства предметов: большой, маленький, мягкий, пушистый и др.</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Способствовать появлению в словаре детей обобщающих понятий (игрушки, посуда, одежда, обувь, мебель и пр.).</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 </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b/>
          <w:bCs/>
          <w:sz w:val="24"/>
          <w:szCs w:val="24"/>
          <w:lang w:eastAsia="en-US"/>
        </w:rPr>
        <w:t>Ознакомление с социальным миром</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Напоминать детям название города (поселка), в котором они живут.</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Вызывать интерес к труду близких взрослых. Побуждать узнавать и на</w:t>
      </w:r>
      <w:r w:rsidRPr="00BA31F3">
        <w:rPr>
          <w:rFonts w:ascii="Times New Roman" w:eastAsiaTheme="minorHAnsi" w:hAnsi="Times New Roman" w:cs="Times New Roman"/>
          <w:sz w:val="24"/>
          <w:szCs w:val="24"/>
          <w:lang w:eastAsia="en-US"/>
        </w:rPr>
        <w:softHyphen/>
        <w:t>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b/>
          <w:bCs/>
          <w:sz w:val="24"/>
          <w:szCs w:val="24"/>
          <w:lang w:eastAsia="en-US"/>
        </w:rPr>
        <w:t>Ознакомление с миром природы</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Знакомить детей с доступными явлениями природы.</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Учить узнавать в натуре, на картинках, в игрушках домашних живот</w:t>
      </w:r>
      <w:r w:rsidRPr="00BA31F3">
        <w:rPr>
          <w:rFonts w:ascii="Times New Roman" w:eastAsiaTheme="minorHAnsi" w:hAnsi="Times New Roman" w:cs="Times New Roman"/>
          <w:sz w:val="24"/>
          <w:szCs w:val="24"/>
          <w:lang w:eastAsia="en-US"/>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Вместе с детьми наблюдать за птицами и насекомыми на участке, за рыбками в аквариуме; подкармливать птиц.</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Учить различать по внешнему виду овощи (помидор, огурец, морковь и др.) и фрукты (яблоко, груша и др.).</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proofErr w:type="gramStart"/>
      <w:r w:rsidRPr="00BA31F3">
        <w:rPr>
          <w:rFonts w:ascii="Times New Roman" w:eastAsiaTheme="minorHAnsi" w:hAnsi="Times New Roman" w:cs="Times New Roman"/>
          <w:sz w:val="24"/>
          <w:szCs w:val="24"/>
          <w:lang w:eastAsia="en-US"/>
        </w:rPr>
        <w:t>Помогать детям замечать</w:t>
      </w:r>
      <w:proofErr w:type="gramEnd"/>
      <w:r w:rsidRPr="00BA31F3">
        <w:rPr>
          <w:rFonts w:ascii="Times New Roman" w:eastAsiaTheme="minorHAnsi" w:hAnsi="Times New Roman" w:cs="Times New Roman"/>
          <w:sz w:val="24"/>
          <w:szCs w:val="24"/>
          <w:lang w:eastAsia="en-US"/>
        </w:rPr>
        <w:t xml:space="preserve"> красоту природы в разное время года.</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Воспитывать бережное отношение к животным. Учить основам взаи</w:t>
      </w:r>
      <w:r w:rsidRPr="00BA31F3">
        <w:rPr>
          <w:rFonts w:ascii="Times New Roman" w:eastAsiaTheme="minorHAnsi" w:hAnsi="Times New Roman" w:cs="Times New Roman"/>
          <w:sz w:val="24"/>
          <w:szCs w:val="24"/>
          <w:lang w:eastAsia="en-US"/>
        </w:rPr>
        <w:softHyphen/>
        <w:t>модействия с природой (рассматривать растения и животных, не нанося им вред; одеваться по погоде).</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Сезонные наблюдения</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Осень. Обращать внимание детей на осенние изменения в природе: похолодало, на деревьях пожелтели и опадают листья. Формировать пред</w:t>
      </w:r>
      <w:r w:rsidRPr="00BA31F3">
        <w:rPr>
          <w:rFonts w:ascii="Times New Roman" w:eastAsiaTheme="minorHAnsi" w:hAnsi="Times New Roman" w:cs="Times New Roman"/>
          <w:sz w:val="24"/>
          <w:szCs w:val="24"/>
          <w:lang w:eastAsia="en-US"/>
        </w:rPr>
        <w:softHyphen/>
        <w:t>ставления о том, что осенью созревают многие овощи и фрукты.</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Зима.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Весна. Формировать представления о весенних изменениях в природе: потеплело, тает снег; появились лужи, травка, насекомые; набухли почки.</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Лето. Наблюдать природные изменения: яркое солнце, жарко, летают бабочки.</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 </w:t>
      </w:r>
    </w:p>
    <w:p w:rsidR="00BA31F3" w:rsidRPr="00BA31F3" w:rsidRDefault="00203644" w:rsidP="00BA31F3">
      <w:pPr>
        <w:widowControl w:val="0"/>
        <w:suppressAutoHyphens/>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2.1.3</w:t>
      </w:r>
      <w:r w:rsidR="00BA31F3" w:rsidRPr="00BA31F3">
        <w:rPr>
          <w:rFonts w:ascii="Times New Roman" w:eastAsiaTheme="minorHAnsi" w:hAnsi="Times New Roman" w:cs="Times New Roman"/>
          <w:b/>
          <w:bCs/>
          <w:sz w:val="24"/>
          <w:szCs w:val="24"/>
          <w:lang w:eastAsia="en-US"/>
        </w:rPr>
        <w:t xml:space="preserve">. </w:t>
      </w:r>
      <w:r w:rsidR="00BA31F3" w:rsidRPr="008F4F81">
        <w:rPr>
          <w:rFonts w:ascii="Times New Roman" w:eastAsiaTheme="minorHAnsi" w:hAnsi="Times New Roman" w:cs="Times New Roman"/>
          <w:b/>
          <w:bCs/>
          <w:sz w:val="24"/>
          <w:szCs w:val="24"/>
          <w:lang w:eastAsia="en-US"/>
        </w:rPr>
        <w:t>ОБРАЗОВАТЕЛЬНАЯ ОБЛАСТЬ «РЕЧЕВОЕ РАЗВИТИЕ»</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proofErr w:type="gramStart"/>
      <w:r w:rsidRPr="00BA31F3">
        <w:rPr>
          <w:rFonts w:ascii="Times New Roman" w:eastAsiaTheme="minorHAnsi" w:hAnsi="Times New Roman" w:cs="Times New Roman"/>
          <w:sz w:val="24"/>
          <w:szCs w:val="24"/>
          <w:lang w:eastAsia="en-US"/>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«Речевое развитие» включает в себя:</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 Развитие речи</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 Приобщение к художественной литературе</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b/>
          <w:bCs/>
          <w:sz w:val="24"/>
          <w:szCs w:val="24"/>
          <w:lang w:eastAsia="en-US"/>
        </w:rPr>
        <w:t>Содержание психолого-педагогической работы</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b/>
          <w:bCs/>
          <w:sz w:val="24"/>
          <w:szCs w:val="24"/>
          <w:lang w:eastAsia="en-US"/>
        </w:rPr>
        <w:t>Развитие речи</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b/>
          <w:bCs/>
          <w:sz w:val="24"/>
          <w:szCs w:val="24"/>
          <w:lang w:eastAsia="en-US"/>
        </w:rPr>
        <w:t>Развивающая речевая среда.</w:t>
      </w:r>
      <w:r w:rsidRPr="00BA31F3">
        <w:rPr>
          <w:rFonts w:ascii="Times New Roman" w:eastAsiaTheme="minorHAnsi" w:hAnsi="Times New Roman" w:cs="Times New Roman"/>
          <w:sz w:val="24"/>
          <w:szCs w:val="24"/>
          <w:lang w:eastAsia="en-US"/>
        </w:rPr>
        <w:t xml:space="preserve"> Способствовать развитию речи как средства общения. </w:t>
      </w:r>
      <w:proofErr w:type="gramStart"/>
      <w:r w:rsidRPr="00BA31F3">
        <w:rPr>
          <w:rFonts w:ascii="Times New Roman" w:eastAsiaTheme="minorHAnsi" w:hAnsi="Times New Roman" w:cs="Times New Roman"/>
          <w:sz w:val="24"/>
          <w:szCs w:val="24"/>
          <w:lang w:eastAsia="en-US"/>
        </w:rPr>
        <w:lastRenderedPageBreak/>
        <w:t xml:space="preserve">Давать детям разнообразные поручения, которые дадут им возможность общаться со сверстниками и взрослыми («Загляни </w:t>
      </w:r>
      <w:proofErr w:type="spellStart"/>
      <w:r w:rsidRPr="00BA31F3">
        <w:rPr>
          <w:rFonts w:ascii="Times New Roman" w:eastAsiaTheme="minorHAnsi" w:hAnsi="Times New Roman" w:cs="Times New Roman"/>
          <w:sz w:val="24"/>
          <w:szCs w:val="24"/>
          <w:lang w:eastAsia="en-US"/>
        </w:rPr>
        <w:t>враздевалку</w:t>
      </w:r>
      <w:proofErr w:type="spellEnd"/>
      <w:r w:rsidRPr="00BA31F3">
        <w:rPr>
          <w:rFonts w:ascii="Times New Roman" w:eastAsiaTheme="minorHAnsi" w:hAnsi="Times New Roman" w:cs="Times New Roman"/>
          <w:sz w:val="24"/>
          <w:szCs w:val="24"/>
          <w:lang w:eastAsia="en-US"/>
        </w:rPr>
        <w:t xml:space="preserve"> и расскажи мне, кто пришел», «Узнай у тети Оли и расскажи мне...», «Предупреди Митю...», «Что ты сказал Мите?</w:t>
      </w:r>
      <w:proofErr w:type="gramEnd"/>
      <w:r w:rsidRPr="00BA31F3">
        <w:rPr>
          <w:rFonts w:ascii="Times New Roman" w:eastAsiaTheme="minorHAnsi" w:hAnsi="Times New Roman" w:cs="Times New Roman"/>
          <w:sz w:val="24"/>
          <w:szCs w:val="24"/>
          <w:lang w:eastAsia="en-US"/>
        </w:rPr>
        <w:t xml:space="preserve"> </w:t>
      </w:r>
      <w:proofErr w:type="gramStart"/>
      <w:r w:rsidRPr="00BA31F3">
        <w:rPr>
          <w:rFonts w:ascii="Times New Roman" w:eastAsiaTheme="minorHAnsi" w:hAnsi="Times New Roman" w:cs="Times New Roman"/>
          <w:sz w:val="24"/>
          <w:szCs w:val="24"/>
          <w:lang w:eastAsia="en-US"/>
        </w:rPr>
        <w:t>И что он тебе ответил?»).</w:t>
      </w:r>
      <w:proofErr w:type="gramEnd"/>
      <w:r w:rsidRPr="00BA31F3">
        <w:rPr>
          <w:rFonts w:ascii="Times New Roman" w:eastAsiaTheme="minorHAnsi" w:hAnsi="Times New Roman" w:cs="Times New Roman"/>
          <w:sz w:val="24"/>
          <w:szCs w:val="24"/>
          <w:lang w:eastAsia="en-US"/>
        </w:rPr>
        <w:t xml:space="preserve"> Добиваться того, чтобы к концу третьего года жизни речь стала полноценным средством общения детей друг с другом.</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b/>
          <w:bCs/>
          <w:sz w:val="24"/>
          <w:szCs w:val="24"/>
          <w:lang w:eastAsia="en-US"/>
        </w:rPr>
        <w:t>Формирование словаря. </w:t>
      </w:r>
      <w:r w:rsidRPr="00BA31F3">
        <w:rPr>
          <w:rFonts w:ascii="Times New Roman" w:eastAsiaTheme="minorHAnsi" w:hAnsi="Times New Roman" w:cs="Times New Roman"/>
          <w:sz w:val="24"/>
          <w:szCs w:val="24"/>
          <w:lang w:eastAsia="en-US"/>
        </w:rPr>
        <w:t>На основе расширения ориентировки детей в ближайшем окружении развивать понимание речи и активизировать словарь.</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proofErr w:type="gramStart"/>
      <w:r w:rsidRPr="00BA31F3">
        <w:rPr>
          <w:rFonts w:ascii="Times New Roman" w:eastAsiaTheme="minorHAnsi" w:hAnsi="Times New Roman" w:cs="Times New Roman"/>
          <w:sz w:val="24"/>
          <w:szCs w:val="24"/>
          <w:lang w:eastAsia="en-US"/>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proofErr w:type="gramStart"/>
      <w:r w:rsidRPr="00BA31F3">
        <w:rPr>
          <w:rFonts w:ascii="Times New Roman" w:eastAsiaTheme="minorHAnsi" w:hAnsi="Times New Roman" w:cs="Times New Roman"/>
          <w:sz w:val="24"/>
          <w:szCs w:val="24"/>
          <w:lang w:eastAsia="en-US"/>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proofErr w:type="gramStart"/>
      <w:r w:rsidRPr="00BA31F3">
        <w:rPr>
          <w:rFonts w:ascii="Times New Roman" w:eastAsiaTheme="minorHAnsi" w:hAnsi="Times New Roman" w:cs="Times New Roman"/>
          <w:sz w:val="24"/>
          <w:szCs w:val="24"/>
          <w:lang w:eastAsia="en-US"/>
        </w:rPr>
        <w:t>• 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 наречиями (близко, далеко, высоко, быстро, темно, тихо, холодно, жарко, скользко).</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Способствовать употреблению усвоенных слов в самостоятельной речи детей.</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b/>
          <w:bCs/>
          <w:sz w:val="24"/>
          <w:szCs w:val="24"/>
          <w:lang w:eastAsia="en-US"/>
        </w:rPr>
        <w:t>Звуковая культура речи. </w:t>
      </w:r>
      <w:r w:rsidRPr="00BA31F3">
        <w:rPr>
          <w:rFonts w:ascii="Times New Roman" w:eastAsiaTheme="minorHAnsi" w:hAnsi="Times New Roman" w:cs="Times New Roman"/>
          <w:sz w:val="24"/>
          <w:szCs w:val="24"/>
          <w:lang w:eastAsia="en-US"/>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b/>
          <w:bCs/>
          <w:sz w:val="24"/>
          <w:szCs w:val="24"/>
          <w:lang w:eastAsia="en-US"/>
        </w:rPr>
        <w:t>Грамматический строй речи. </w:t>
      </w:r>
      <w:r w:rsidRPr="00BA31F3">
        <w:rPr>
          <w:rFonts w:ascii="Times New Roman" w:eastAsiaTheme="minorHAnsi" w:hAnsi="Times New Roman" w:cs="Times New Roman"/>
          <w:sz w:val="24"/>
          <w:szCs w:val="24"/>
          <w:lang w:eastAsia="en-US"/>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BA31F3">
        <w:rPr>
          <w:rFonts w:ascii="Times New Roman" w:eastAsiaTheme="minorHAnsi" w:hAnsi="Times New Roman" w:cs="Times New Roman"/>
          <w:sz w:val="24"/>
          <w:szCs w:val="24"/>
          <w:lang w:eastAsia="en-US"/>
        </w:rPr>
        <w:t>в</w:t>
      </w:r>
      <w:proofErr w:type="gramEnd"/>
      <w:r w:rsidRPr="00BA31F3">
        <w:rPr>
          <w:rFonts w:ascii="Times New Roman" w:eastAsiaTheme="minorHAnsi" w:hAnsi="Times New Roman" w:cs="Times New Roman"/>
          <w:sz w:val="24"/>
          <w:szCs w:val="24"/>
          <w:lang w:eastAsia="en-US"/>
        </w:rPr>
        <w:t>, на, у, за, под).</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Упражнять в употреблении некоторых вопросительных слов (кто, что, где) и несложных фраз, состоящих из 2–4 слов («</w:t>
      </w:r>
      <w:proofErr w:type="spellStart"/>
      <w:r w:rsidRPr="00BA31F3">
        <w:rPr>
          <w:rFonts w:ascii="Times New Roman" w:eastAsiaTheme="minorHAnsi" w:hAnsi="Times New Roman" w:cs="Times New Roman"/>
          <w:sz w:val="24"/>
          <w:szCs w:val="24"/>
          <w:lang w:eastAsia="en-US"/>
        </w:rPr>
        <w:t>Кисонька-мурысенька</w:t>
      </w:r>
      <w:proofErr w:type="spellEnd"/>
      <w:r w:rsidRPr="00BA31F3">
        <w:rPr>
          <w:rFonts w:ascii="Times New Roman" w:eastAsiaTheme="minorHAnsi" w:hAnsi="Times New Roman" w:cs="Times New Roman"/>
          <w:sz w:val="24"/>
          <w:szCs w:val="24"/>
          <w:lang w:eastAsia="en-US"/>
        </w:rPr>
        <w:t>, куда пошла?»).</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b/>
          <w:bCs/>
          <w:sz w:val="24"/>
          <w:szCs w:val="24"/>
          <w:lang w:eastAsia="en-US"/>
        </w:rPr>
        <w:t>Связная речь. </w:t>
      </w:r>
      <w:proofErr w:type="gramStart"/>
      <w:r w:rsidRPr="00BA31F3">
        <w:rPr>
          <w:rFonts w:ascii="Times New Roman" w:eastAsiaTheme="minorHAnsi" w:hAnsi="Times New Roman" w:cs="Times New Roman"/>
          <w:sz w:val="24"/>
          <w:szCs w:val="24"/>
          <w:lang w:eastAsia="en-US"/>
        </w:rPr>
        <w:t>Помогать детям отвечать на простейшие («Что?», «Кто?», «Что делает?») и более сложные вопросы («Во что одет?», «Что везет?», «Кому?», «Какой?», «Где?», «Когда?», «Куда?»).</w:t>
      </w:r>
      <w:proofErr w:type="gramEnd"/>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proofErr w:type="gramStart"/>
      <w:r w:rsidRPr="00BA31F3">
        <w:rPr>
          <w:rFonts w:ascii="Times New Roman" w:eastAsiaTheme="minorHAnsi" w:hAnsi="Times New Roman" w:cs="Times New Roman"/>
          <w:sz w:val="24"/>
          <w:szCs w:val="24"/>
          <w:lang w:eastAsia="en-US"/>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r w:rsidRPr="00BA31F3">
        <w:rPr>
          <w:rFonts w:ascii="Times New Roman" w:eastAsiaTheme="minorHAnsi" w:hAnsi="Times New Roman" w:cs="Times New Roman"/>
          <w:sz w:val="24"/>
          <w:szCs w:val="24"/>
          <w:lang w:eastAsia="en-US"/>
        </w:rPr>
        <w:t xml:space="preserve"> 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Учить слушать небольшие рассказы без наглядного сопровождения.</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b/>
          <w:bCs/>
          <w:sz w:val="24"/>
          <w:szCs w:val="24"/>
          <w:lang w:eastAsia="en-US"/>
        </w:rPr>
        <w:t>Приобщение к художественной литературе</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lastRenderedPageBreak/>
        <w:t>Читать детям художественные произведения, предусмотренные программой для второй группы раннего возраста.</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Сопровождать чтение небольших поэтических произведений игровыми действиями.</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Предоставлять детям возможность договаривать слова, фразы при чтении воспитателем знакомых стихотворений.</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Поощрять попытки прочесть стихотворный текст целиком с помощью взрослого.</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Помогать детям старше 2 лет 6 месяцев играть в хорошо знакомую сказку.</w:t>
      </w:r>
    </w:p>
    <w:p w:rsid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 </w:t>
      </w:r>
    </w:p>
    <w:p w:rsidR="00BA31F3" w:rsidRPr="008F4F81" w:rsidRDefault="00203644" w:rsidP="00BA31F3">
      <w:pPr>
        <w:widowControl w:val="0"/>
        <w:suppressAutoHyphens/>
        <w:spacing w:after="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2.1.4. </w:t>
      </w:r>
      <w:r w:rsidR="00BA31F3" w:rsidRPr="008F4F81">
        <w:rPr>
          <w:rFonts w:ascii="Times New Roman" w:eastAsiaTheme="minorHAnsi" w:hAnsi="Times New Roman" w:cs="Times New Roman"/>
          <w:b/>
          <w:bCs/>
          <w:sz w:val="24"/>
          <w:szCs w:val="24"/>
          <w:lang w:eastAsia="en-US"/>
        </w:rPr>
        <w:t>ОБРАЗОВАТЕЛЬНАЯ ОБЛАСТЬ</w:t>
      </w:r>
      <w:r w:rsidR="00BA31F3" w:rsidRPr="008F4F81">
        <w:rPr>
          <w:rFonts w:ascii="Times New Roman" w:eastAsiaTheme="minorHAnsi" w:hAnsi="Times New Roman" w:cs="Times New Roman"/>
          <w:b/>
          <w:sz w:val="24"/>
          <w:szCs w:val="24"/>
          <w:lang w:eastAsia="en-US"/>
        </w:rPr>
        <w:t xml:space="preserve"> </w:t>
      </w:r>
      <w:r w:rsidR="00BA31F3" w:rsidRPr="008F4F81">
        <w:rPr>
          <w:rFonts w:ascii="Times New Roman" w:eastAsiaTheme="minorHAnsi" w:hAnsi="Times New Roman" w:cs="Times New Roman"/>
          <w:b/>
          <w:bCs/>
          <w:sz w:val="24"/>
          <w:szCs w:val="24"/>
          <w:lang w:eastAsia="en-US"/>
        </w:rPr>
        <w:t>«</w:t>
      </w:r>
      <w:proofErr w:type="gramStart"/>
      <w:r w:rsidR="00BA31F3" w:rsidRPr="008F4F81">
        <w:rPr>
          <w:rFonts w:ascii="Times New Roman" w:eastAsiaTheme="minorHAnsi" w:hAnsi="Times New Roman" w:cs="Times New Roman"/>
          <w:b/>
          <w:bCs/>
          <w:sz w:val="24"/>
          <w:szCs w:val="24"/>
          <w:lang w:eastAsia="en-US"/>
        </w:rPr>
        <w:t>ХУДОЖЕСТВЕННО-ЭСТЕТИЧЕСКОЕ</w:t>
      </w:r>
      <w:proofErr w:type="gramEnd"/>
      <w:r w:rsidR="00BA31F3" w:rsidRPr="008F4F81">
        <w:rPr>
          <w:rFonts w:ascii="Times New Roman" w:eastAsiaTheme="minorHAnsi" w:hAnsi="Times New Roman" w:cs="Times New Roman"/>
          <w:b/>
          <w:bCs/>
          <w:sz w:val="24"/>
          <w:szCs w:val="24"/>
          <w:lang w:eastAsia="en-US"/>
        </w:rPr>
        <w:t xml:space="preserve">  </w:t>
      </w:r>
    </w:p>
    <w:p w:rsidR="00BA31F3" w:rsidRPr="008F4F81" w:rsidRDefault="00BA31F3" w:rsidP="00BA31F3">
      <w:pPr>
        <w:widowControl w:val="0"/>
        <w:suppressAutoHyphens/>
        <w:spacing w:after="0" w:line="240" w:lineRule="auto"/>
        <w:jc w:val="both"/>
        <w:rPr>
          <w:rFonts w:ascii="Times New Roman" w:eastAsiaTheme="minorHAnsi" w:hAnsi="Times New Roman" w:cs="Times New Roman"/>
          <w:b/>
          <w:sz w:val="24"/>
          <w:szCs w:val="24"/>
          <w:lang w:eastAsia="en-US"/>
        </w:rPr>
      </w:pPr>
      <w:r w:rsidRPr="008F4F81">
        <w:rPr>
          <w:rFonts w:ascii="Times New Roman" w:eastAsiaTheme="minorHAnsi" w:hAnsi="Times New Roman" w:cs="Times New Roman"/>
          <w:b/>
          <w:bCs/>
          <w:sz w:val="24"/>
          <w:szCs w:val="24"/>
          <w:lang w:eastAsia="en-US"/>
        </w:rPr>
        <w:t xml:space="preserve">       РАЗВИТИЕ»</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 «Художественно-эстетическое развитие» включает в себя следующие направления:</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 Приобщение к искусству;</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 Изобразительная деятельность;</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 Конструктивно-модельная деятельность;</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 Музыкально – художественная деятельность.</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b/>
          <w:bCs/>
          <w:sz w:val="24"/>
          <w:szCs w:val="24"/>
          <w:lang w:eastAsia="en-US"/>
        </w:rPr>
        <w:t>Содержание психолого-педагогической работы</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b/>
          <w:bCs/>
          <w:sz w:val="24"/>
          <w:szCs w:val="24"/>
          <w:lang w:eastAsia="en-US"/>
        </w:rPr>
        <w:t>Приобщение к искусству</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Рассматривать с детьми иллюстрации к произведениям детской литературы. Развивать умение отвечать на вопросы по содержанию картинок.</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 xml:space="preserve">Знакомить с народными игрушками: дымковской, </w:t>
      </w:r>
      <w:proofErr w:type="spellStart"/>
      <w:r w:rsidRPr="00BA31F3">
        <w:rPr>
          <w:rFonts w:ascii="Times New Roman" w:eastAsiaTheme="minorHAnsi" w:hAnsi="Times New Roman" w:cs="Times New Roman"/>
          <w:sz w:val="24"/>
          <w:szCs w:val="24"/>
          <w:lang w:eastAsia="en-US"/>
        </w:rPr>
        <w:t>богородской</w:t>
      </w:r>
      <w:proofErr w:type="spellEnd"/>
      <w:r w:rsidRPr="00BA31F3">
        <w:rPr>
          <w:rFonts w:ascii="Times New Roman" w:eastAsiaTheme="minorHAnsi" w:hAnsi="Times New Roman" w:cs="Times New Roman"/>
          <w:sz w:val="24"/>
          <w:szCs w:val="24"/>
          <w:lang w:eastAsia="en-US"/>
        </w:rPr>
        <w:t>, матрешкой, ванькой-встанькой и другими, соответствующими возрасту детей.</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Обращать внимание детей на характер игрушек (</w:t>
      </w:r>
      <w:proofErr w:type="gramStart"/>
      <w:r w:rsidRPr="00BA31F3">
        <w:rPr>
          <w:rFonts w:ascii="Times New Roman" w:eastAsiaTheme="minorHAnsi" w:hAnsi="Times New Roman" w:cs="Times New Roman"/>
          <w:sz w:val="24"/>
          <w:szCs w:val="24"/>
          <w:lang w:eastAsia="en-US"/>
        </w:rPr>
        <w:t>веселая</w:t>
      </w:r>
      <w:proofErr w:type="gramEnd"/>
      <w:r w:rsidRPr="00BA31F3">
        <w:rPr>
          <w:rFonts w:ascii="Times New Roman" w:eastAsiaTheme="minorHAnsi" w:hAnsi="Times New Roman" w:cs="Times New Roman"/>
          <w:sz w:val="24"/>
          <w:szCs w:val="24"/>
          <w:lang w:eastAsia="en-US"/>
        </w:rPr>
        <w:t>, забавная и др.), их форму, цветовое оформление.</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b/>
          <w:bCs/>
          <w:sz w:val="24"/>
          <w:szCs w:val="24"/>
          <w:lang w:eastAsia="en-US"/>
        </w:rPr>
        <w:t>Изобразительная деятельность</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Вызывать у детей интерес к действиям с карандашами, фломастерами, кистью, красками, глиной.</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b/>
          <w:bCs/>
          <w:sz w:val="24"/>
          <w:szCs w:val="24"/>
          <w:lang w:eastAsia="en-US"/>
        </w:rPr>
        <w:t>Рисование.</w:t>
      </w:r>
      <w:r w:rsidRPr="00BA31F3">
        <w:rPr>
          <w:rFonts w:ascii="Times New Roman" w:eastAsiaTheme="minorHAnsi" w:hAnsi="Times New Roman" w:cs="Times New Roman"/>
          <w:sz w:val="24"/>
          <w:szCs w:val="24"/>
          <w:lang w:eastAsia="en-US"/>
        </w:rPr>
        <w:t>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Подводить детей к изображению знакомых предметов, предоставляя им свободу выбора.</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 xml:space="preserve">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w:t>
      </w:r>
      <w:r w:rsidRPr="00BA31F3">
        <w:rPr>
          <w:rFonts w:ascii="Times New Roman" w:eastAsiaTheme="minorHAnsi" w:hAnsi="Times New Roman" w:cs="Times New Roman"/>
          <w:sz w:val="24"/>
          <w:szCs w:val="24"/>
          <w:lang w:eastAsia="en-US"/>
        </w:rPr>
        <w:lastRenderedPageBreak/>
        <w:t>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 xml:space="preserve">Развивать эстетическое восприятие окружающих предметов. </w:t>
      </w:r>
      <w:proofErr w:type="gramStart"/>
      <w:r w:rsidRPr="00BA31F3">
        <w:rPr>
          <w:rFonts w:ascii="Times New Roman" w:eastAsiaTheme="minorHAnsi" w:hAnsi="Times New Roman" w:cs="Times New Roman"/>
          <w:sz w:val="24"/>
          <w:szCs w:val="24"/>
          <w:lang w:eastAsia="en-US"/>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w:t>
      </w:r>
      <w:proofErr w:type="gramEnd"/>
      <w:r w:rsidRPr="00BA31F3">
        <w:rPr>
          <w:rFonts w:ascii="Times New Roman" w:eastAsiaTheme="minorHAnsi" w:hAnsi="Times New Roman" w:cs="Times New Roman"/>
          <w:sz w:val="24"/>
          <w:szCs w:val="24"/>
          <w:lang w:eastAsia="en-US"/>
        </w:rPr>
        <w:t xml:space="preserve"> Уподобляя предметам: ленточкам, платочкам, дорожкам, ручейкам, сосулькам, заборчику и др. Подводить детей к рисованию предметов округлой формы.</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 xml:space="preserve">Учить </w:t>
      </w:r>
      <w:proofErr w:type="gramStart"/>
      <w:r w:rsidRPr="00BA31F3">
        <w:rPr>
          <w:rFonts w:ascii="Times New Roman" w:eastAsiaTheme="minorHAnsi" w:hAnsi="Times New Roman" w:cs="Times New Roman"/>
          <w:sz w:val="24"/>
          <w:szCs w:val="24"/>
          <w:lang w:eastAsia="en-US"/>
        </w:rPr>
        <w:t>бережно</w:t>
      </w:r>
      <w:proofErr w:type="gramEnd"/>
      <w:r w:rsidRPr="00BA31F3">
        <w:rPr>
          <w:rFonts w:ascii="Times New Roman" w:eastAsiaTheme="minorHAnsi" w:hAnsi="Times New Roman" w:cs="Times New Roman"/>
          <w:sz w:val="24"/>
          <w:szCs w:val="24"/>
          <w:lang w:eastAsia="en-US"/>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b/>
          <w:bCs/>
          <w:sz w:val="24"/>
          <w:szCs w:val="24"/>
          <w:lang w:eastAsia="en-US"/>
        </w:rPr>
        <w:t>Лепка. </w:t>
      </w:r>
      <w:r w:rsidRPr="00BA31F3">
        <w:rPr>
          <w:rFonts w:ascii="Times New Roman" w:eastAsiaTheme="minorHAnsi" w:hAnsi="Times New Roman" w:cs="Times New Roman"/>
          <w:sz w:val="24"/>
          <w:szCs w:val="24"/>
          <w:lang w:eastAsia="en-US"/>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BA31F3">
        <w:rPr>
          <w:rFonts w:ascii="Times New Roman" w:eastAsiaTheme="minorHAnsi" w:hAnsi="Times New Roman" w:cs="Times New Roman"/>
          <w:sz w:val="24"/>
          <w:szCs w:val="24"/>
          <w:lang w:eastAsia="en-US"/>
        </w:rPr>
        <w:t>прижимая</w:t>
      </w:r>
      <w:proofErr w:type="gramEnd"/>
      <w:r w:rsidRPr="00BA31F3">
        <w:rPr>
          <w:rFonts w:ascii="Times New Roman" w:eastAsiaTheme="minorHAnsi" w:hAnsi="Times New Roman" w:cs="Times New Roman"/>
          <w:sz w:val="24"/>
          <w:szCs w:val="24"/>
          <w:lang w:eastAsia="en-US"/>
        </w:rPr>
        <w:t xml:space="preserve"> их друг к другу (колечко, </w:t>
      </w:r>
      <w:proofErr w:type="spellStart"/>
      <w:r w:rsidRPr="00BA31F3">
        <w:rPr>
          <w:rFonts w:ascii="Times New Roman" w:eastAsiaTheme="minorHAnsi" w:hAnsi="Times New Roman" w:cs="Times New Roman"/>
          <w:sz w:val="24"/>
          <w:szCs w:val="24"/>
          <w:lang w:eastAsia="en-US"/>
        </w:rPr>
        <w:t>бараночка</w:t>
      </w:r>
      <w:proofErr w:type="spellEnd"/>
      <w:r w:rsidRPr="00BA31F3">
        <w:rPr>
          <w:rFonts w:ascii="Times New Roman" w:eastAsiaTheme="minorHAnsi" w:hAnsi="Times New Roman" w:cs="Times New Roman"/>
          <w:sz w:val="24"/>
          <w:szCs w:val="24"/>
          <w:lang w:eastAsia="en-US"/>
        </w:rPr>
        <w:t>, колесо и др.).</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Приучать детей класть глину и вылепленные предметы на дощечку или специальную заранее подготовленную клеенку.</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b/>
          <w:bCs/>
          <w:sz w:val="24"/>
          <w:szCs w:val="24"/>
          <w:lang w:eastAsia="en-US"/>
        </w:rPr>
        <w:t>Конструктивно-модельная деятельность</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Продолжать учить детей сооружать элементарные постройки по образцу, поддерживать желание строить что-то самостоятельно.</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Способствовать пониманию пространственных соотношений.</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Учить пользоваться дополнительными сюжетными игрушками, соразмерными масштабам построек (маленькие машинки для маленьких гаражей и т. п.).</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По окончании игры приучать убирать все на место.</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Знакомить детей с простейшими пластмассовыми конструкторами.</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Учить совместно с взрослым, конструировать: башенки, домики, машины.</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Поддерживать желание детей строить самостоятельно.</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В летнее время способствовать строительным играм с использованием природного материала (песок, вода, желуди, камешки и т. п.).</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b/>
          <w:bCs/>
          <w:sz w:val="24"/>
          <w:szCs w:val="24"/>
          <w:lang w:eastAsia="en-US"/>
        </w:rPr>
        <w:t>Музыкально-художественная деятельность</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Воспитывать интерес к музыке, желание слушать музыку, подпевать, выполнять простейшие танцевальные движения.</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b/>
          <w:bCs/>
          <w:sz w:val="24"/>
          <w:szCs w:val="24"/>
          <w:lang w:eastAsia="en-US"/>
        </w:rPr>
        <w:t>Слушание. </w:t>
      </w:r>
      <w:r w:rsidRPr="00BA31F3">
        <w:rPr>
          <w:rFonts w:ascii="Times New Roman" w:eastAsiaTheme="minorHAnsi" w:hAnsi="Times New Roman" w:cs="Times New Roman"/>
          <w:sz w:val="24"/>
          <w:szCs w:val="24"/>
          <w:lang w:eastAsia="en-US"/>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 xml:space="preserve">Учить различать звуки по высоте (высокое и низкое звучание колокольчика, фортепьяно, </w:t>
      </w:r>
      <w:r w:rsidRPr="00BA31F3">
        <w:rPr>
          <w:rFonts w:ascii="Times New Roman" w:eastAsiaTheme="minorHAnsi" w:hAnsi="Times New Roman" w:cs="Times New Roman"/>
          <w:sz w:val="24"/>
          <w:szCs w:val="24"/>
          <w:lang w:eastAsia="en-US"/>
        </w:rPr>
        <w:lastRenderedPageBreak/>
        <w:t>металлофона).</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 </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b/>
          <w:bCs/>
          <w:sz w:val="24"/>
          <w:szCs w:val="24"/>
          <w:lang w:eastAsia="en-US"/>
        </w:rPr>
        <w:t>Пение. </w:t>
      </w:r>
      <w:r w:rsidRPr="00BA31F3">
        <w:rPr>
          <w:rFonts w:ascii="Times New Roman" w:eastAsiaTheme="minorHAnsi" w:hAnsi="Times New Roman" w:cs="Times New Roman"/>
          <w:sz w:val="24"/>
          <w:szCs w:val="24"/>
          <w:lang w:eastAsia="en-US"/>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b/>
          <w:bCs/>
          <w:sz w:val="24"/>
          <w:szCs w:val="24"/>
          <w:lang w:eastAsia="en-US"/>
        </w:rPr>
        <w:t>Музыкально-ритмические движения. </w:t>
      </w:r>
      <w:r w:rsidRPr="00BA31F3">
        <w:rPr>
          <w:rFonts w:ascii="Times New Roman" w:eastAsiaTheme="minorHAnsi" w:hAnsi="Times New Roman" w:cs="Times New Roman"/>
          <w:sz w:val="24"/>
          <w:szCs w:val="24"/>
          <w:lang w:eastAsia="en-US"/>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BA31F3">
        <w:rPr>
          <w:rFonts w:ascii="Times New Roman" w:eastAsiaTheme="minorHAnsi" w:hAnsi="Times New Roman" w:cs="Times New Roman"/>
          <w:sz w:val="24"/>
          <w:szCs w:val="24"/>
          <w:lang w:eastAsia="en-US"/>
        </w:rPr>
        <w:t>полуприседать</w:t>
      </w:r>
      <w:proofErr w:type="spellEnd"/>
      <w:r w:rsidRPr="00BA31F3">
        <w:rPr>
          <w:rFonts w:ascii="Times New Roman" w:eastAsiaTheme="minorHAnsi" w:hAnsi="Times New Roman" w:cs="Times New Roman"/>
          <w:sz w:val="24"/>
          <w:szCs w:val="24"/>
          <w:lang w:eastAsia="en-US"/>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 </w:t>
      </w:r>
    </w:p>
    <w:p w:rsidR="00BA31F3" w:rsidRPr="00BA31F3" w:rsidRDefault="00203644" w:rsidP="00BA31F3">
      <w:pPr>
        <w:widowControl w:val="0"/>
        <w:suppressAutoHyphens/>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2.</w:t>
      </w:r>
      <w:r w:rsidR="00BA31F3">
        <w:rPr>
          <w:rFonts w:ascii="Times New Roman" w:eastAsiaTheme="minorHAnsi" w:hAnsi="Times New Roman" w:cs="Times New Roman"/>
          <w:b/>
          <w:bCs/>
          <w:sz w:val="24"/>
          <w:szCs w:val="24"/>
          <w:lang w:eastAsia="en-US"/>
        </w:rPr>
        <w:t>1</w:t>
      </w:r>
      <w:r w:rsidR="00BA31F3" w:rsidRPr="00BA31F3">
        <w:rPr>
          <w:rFonts w:ascii="Times New Roman" w:eastAsiaTheme="minorHAnsi" w:hAnsi="Times New Roman" w:cs="Times New Roman"/>
          <w:b/>
          <w:bCs/>
          <w:sz w:val="24"/>
          <w:szCs w:val="24"/>
          <w:lang w:eastAsia="en-US"/>
        </w:rPr>
        <w:t xml:space="preserve">.5. </w:t>
      </w:r>
      <w:r w:rsidR="00BA31F3" w:rsidRPr="008F4F81">
        <w:rPr>
          <w:rFonts w:ascii="Times New Roman" w:eastAsiaTheme="minorHAnsi" w:hAnsi="Times New Roman" w:cs="Times New Roman"/>
          <w:b/>
          <w:bCs/>
          <w:sz w:val="24"/>
          <w:szCs w:val="24"/>
          <w:lang w:eastAsia="en-US"/>
        </w:rPr>
        <w:t>ОБРАЗОВАТЕЛЬНАЯ ОБЛАСТЬ «ФИЗИЧЕСКОЕ РАЗВИТИЕ»</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A31F3">
        <w:rPr>
          <w:rFonts w:ascii="Times New Roman" w:eastAsiaTheme="minorHAnsi" w:hAnsi="Times New Roman" w:cs="Times New Roman"/>
          <w:sz w:val="24"/>
          <w:szCs w:val="24"/>
          <w:lang w:eastAsia="en-US"/>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A31F3">
        <w:rPr>
          <w:rFonts w:ascii="Times New Roman" w:eastAsiaTheme="minorHAnsi" w:hAnsi="Times New Roman" w:cs="Times New Roman"/>
          <w:sz w:val="24"/>
          <w:szCs w:val="24"/>
          <w:lang w:eastAsia="en-US"/>
        </w:rPr>
        <w:t>саморегуляции</w:t>
      </w:r>
      <w:proofErr w:type="spellEnd"/>
      <w:r w:rsidRPr="00BA31F3">
        <w:rPr>
          <w:rFonts w:ascii="Times New Roman" w:eastAsiaTheme="minorHAnsi" w:hAnsi="Times New Roman" w:cs="Times New Roman"/>
          <w:sz w:val="24"/>
          <w:szCs w:val="24"/>
          <w:lang w:eastAsia="en-US"/>
        </w:rPr>
        <w:t xml:space="preserve"> в двигательной сфере;</w:t>
      </w:r>
      <w:proofErr w:type="gramEnd"/>
      <w:r w:rsidRPr="00BA31F3">
        <w:rPr>
          <w:rFonts w:ascii="Times New Roman" w:eastAsiaTheme="minorHAnsi" w:hAnsi="Times New Roman" w:cs="Times New Roman"/>
          <w:sz w:val="24"/>
          <w:szCs w:val="24"/>
          <w:lang w:eastAsia="en-US"/>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«Физическое развитие» включает в себя следующие направления:</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 Формирование начальных представлений о здоровом образе жизни.</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 Физическая культура.</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b/>
          <w:bCs/>
          <w:sz w:val="24"/>
          <w:szCs w:val="24"/>
          <w:lang w:eastAsia="en-US"/>
        </w:rPr>
        <w:t>Содержание психолого-педагогической работы</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b/>
          <w:bCs/>
          <w:sz w:val="24"/>
          <w:szCs w:val="24"/>
          <w:lang w:eastAsia="en-US"/>
        </w:rPr>
        <w:t>Формирование начальных представлений о здоровом образе жизни</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proofErr w:type="gramStart"/>
      <w:r w:rsidRPr="00BA31F3">
        <w:rPr>
          <w:rFonts w:ascii="Times New Roman" w:eastAsiaTheme="minorHAnsi" w:hAnsi="Times New Roman" w:cs="Times New Roman"/>
          <w:sz w:val="24"/>
          <w:szCs w:val="24"/>
          <w:lang w:eastAsia="en-US"/>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b/>
          <w:bCs/>
          <w:sz w:val="24"/>
          <w:szCs w:val="24"/>
          <w:lang w:eastAsia="en-US"/>
        </w:rPr>
        <w:t>Физическая культура</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Формировать умение сохранять устойчивое положение тела, правильную осанку.</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sz w:val="24"/>
          <w:szCs w:val="24"/>
          <w:lang w:eastAsia="en-US"/>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proofErr w:type="gramStart"/>
      <w:r w:rsidRPr="00BA31F3">
        <w:rPr>
          <w:rFonts w:ascii="Times New Roman" w:eastAsiaTheme="minorHAnsi" w:hAnsi="Times New Roman" w:cs="Times New Roman"/>
          <w:sz w:val="24"/>
          <w:szCs w:val="24"/>
          <w:lang w:eastAsia="en-US"/>
        </w:rPr>
        <w:t>Учить ползать, лазать, разнообразно действовать с мячом (брать, держать, переносить, класть, бросать, катать).</w:t>
      </w:r>
      <w:proofErr w:type="gramEnd"/>
      <w:r w:rsidRPr="00BA31F3">
        <w:rPr>
          <w:rFonts w:ascii="Times New Roman" w:eastAsiaTheme="minorHAnsi" w:hAnsi="Times New Roman" w:cs="Times New Roman"/>
          <w:sz w:val="24"/>
          <w:szCs w:val="24"/>
          <w:lang w:eastAsia="en-US"/>
        </w:rPr>
        <w:t xml:space="preserve"> Учить прыжкам на двух ногах на месте, с продвижением вперед, в длину с места, отталкиваясь двумя ногами.</w:t>
      </w:r>
    </w:p>
    <w:p w:rsidR="00BA31F3" w:rsidRPr="00BA31F3" w:rsidRDefault="00BA31F3" w:rsidP="00BA31F3">
      <w:pPr>
        <w:widowControl w:val="0"/>
        <w:suppressAutoHyphens/>
        <w:spacing w:after="0" w:line="240" w:lineRule="auto"/>
        <w:jc w:val="both"/>
        <w:rPr>
          <w:rFonts w:ascii="Times New Roman" w:eastAsiaTheme="minorHAnsi" w:hAnsi="Times New Roman" w:cs="Times New Roman"/>
          <w:sz w:val="24"/>
          <w:szCs w:val="24"/>
          <w:lang w:eastAsia="en-US"/>
        </w:rPr>
      </w:pPr>
      <w:r w:rsidRPr="00BA31F3">
        <w:rPr>
          <w:rFonts w:ascii="Times New Roman" w:eastAsiaTheme="minorHAnsi" w:hAnsi="Times New Roman" w:cs="Times New Roman"/>
          <w:b/>
          <w:bCs/>
          <w:sz w:val="24"/>
          <w:szCs w:val="24"/>
          <w:lang w:eastAsia="en-US"/>
        </w:rPr>
        <w:t>Подвижные игры. </w:t>
      </w:r>
      <w:r w:rsidRPr="00BA31F3">
        <w:rPr>
          <w:rFonts w:ascii="Times New Roman" w:eastAsiaTheme="minorHAnsi" w:hAnsi="Times New Roman" w:cs="Times New Roman"/>
          <w:sz w:val="24"/>
          <w:szCs w:val="24"/>
          <w:lang w:eastAsia="en-US"/>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BA31F3">
        <w:rPr>
          <w:rFonts w:ascii="Times New Roman" w:eastAsiaTheme="minorHAnsi" w:hAnsi="Times New Roman" w:cs="Times New Roman"/>
          <w:sz w:val="24"/>
          <w:szCs w:val="24"/>
          <w:lang w:eastAsia="en-US"/>
        </w:rPr>
        <w:t>п</w:t>
      </w:r>
      <w:proofErr w:type="gramStart"/>
      <w:r w:rsidRPr="00BA31F3">
        <w:rPr>
          <w:rFonts w:ascii="Times New Roman" w:eastAsiaTheme="minorHAnsi" w:hAnsi="Times New Roman" w:cs="Times New Roman"/>
          <w:sz w:val="24"/>
          <w:szCs w:val="24"/>
          <w:lang w:eastAsia="en-US"/>
        </w:rPr>
        <w:t>epco</w:t>
      </w:r>
      <w:proofErr w:type="gramEnd"/>
      <w:r w:rsidRPr="00BA31F3">
        <w:rPr>
          <w:rFonts w:ascii="Times New Roman" w:eastAsiaTheme="minorHAnsi" w:hAnsi="Times New Roman" w:cs="Times New Roman"/>
          <w:sz w:val="24"/>
          <w:szCs w:val="24"/>
          <w:lang w:eastAsia="en-US"/>
        </w:rPr>
        <w:t>нажей</w:t>
      </w:r>
      <w:proofErr w:type="spellEnd"/>
      <w:r w:rsidRPr="00BA31F3">
        <w:rPr>
          <w:rFonts w:ascii="Times New Roman" w:eastAsiaTheme="minorHAnsi" w:hAnsi="Times New Roman" w:cs="Times New Roman"/>
          <w:sz w:val="24"/>
          <w:szCs w:val="24"/>
          <w:lang w:eastAsia="en-US"/>
        </w:rPr>
        <w:t xml:space="preserve"> (попрыгать, как зайчики; поклевать зернышки и попить водичку, как цыплята, и т. п.).</w:t>
      </w:r>
    </w:p>
    <w:p w:rsidR="00BA31F3" w:rsidRDefault="00BA31F3" w:rsidP="00531DD4">
      <w:pPr>
        <w:widowControl w:val="0"/>
        <w:suppressAutoHyphens/>
        <w:spacing w:after="0" w:line="240" w:lineRule="auto"/>
        <w:jc w:val="both"/>
        <w:rPr>
          <w:rFonts w:ascii="Times New Roman" w:eastAsiaTheme="minorHAnsi" w:hAnsi="Times New Roman" w:cs="Times New Roman"/>
          <w:sz w:val="24"/>
          <w:szCs w:val="24"/>
          <w:lang w:eastAsia="en-US"/>
        </w:rPr>
      </w:pPr>
    </w:p>
    <w:p w:rsidR="00AC2877" w:rsidRPr="00DF57CE" w:rsidRDefault="00DF57CE" w:rsidP="00DF57CE">
      <w:pPr>
        <w:widowControl w:val="0"/>
        <w:suppressAutoHyphen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w:t>
      </w:r>
      <w:r w:rsidR="00AC2877" w:rsidRPr="00DF57CE">
        <w:rPr>
          <w:rFonts w:ascii="Times New Roman" w:eastAsia="Times New Roman" w:hAnsi="Times New Roman"/>
          <w:b/>
          <w:sz w:val="24"/>
          <w:szCs w:val="24"/>
        </w:rPr>
        <w:t xml:space="preserve">Часть </w:t>
      </w:r>
      <w:r w:rsidR="008F4F81" w:rsidRPr="00DF57CE">
        <w:rPr>
          <w:rFonts w:ascii="Times New Roman" w:eastAsia="Times New Roman" w:hAnsi="Times New Roman"/>
          <w:b/>
          <w:sz w:val="24"/>
          <w:szCs w:val="24"/>
        </w:rPr>
        <w:t xml:space="preserve">рабочей </w:t>
      </w:r>
      <w:r w:rsidR="00AC2877" w:rsidRPr="00DF57CE">
        <w:rPr>
          <w:rFonts w:ascii="Times New Roman" w:eastAsia="Times New Roman" w:hAnsi="Times New Roman"/>
          <w:b/>
          <w:sz w:val="24"/>
          <w:szCs w:val="24"/>
        </w:rPr>
        <w:t xml:space="preserve">программы, формируемая участниками образовательных </w:t>
      </w:r>
      <w:r w:rsidR="00AC2877" w:rsidRPr="00DF57CE">
        <w:rPr>
          <w:rFonts w:ascii="Times New Roman" w:eastAsia="Times New Roman" w:hAnsi="Times New Roman"/>
          <w:b/>
          <w:sz w:val="24"/>
          <w:szCs w:val="24"/>
        </w:rPr>
        <w:lastRenderedPageBreak/>
        <w:t>отношений.</w:t>
      </w:r>
    </w:p>
    <w:p w:rsidR="009F57CF" w:rsidRDefault="009F57CF" w:rsidP="00A879EB">
      <w:pPr>
        <w:shd w:val="clear" w:color="auto" w:fill="FFFFFF"/>
        <w:spacing w:after="0" w:line="240" w:lineRule="auto"/>
        <w:rPr>
          <w:rFonts w:ascii="Times New Roman" w:eastAsia="Times New Roman" w:hAnsi="Times New Roman" w:cs="Times New Roman"/>
          <w:color w:val="000000"/>
          <w:sz w:val="24"/>
          <w:szCs w:val="24"/>
        </w:rPr>
      </w:pPr>
    </w:p>
    <w:p w:rsidR="00A879EB" w:rsidRPr="00A879EB" w:rsidRDefault="00A879EB" w:rsidP="00A879EB">
      <w:pPr>
        <w:shd w:val="clear" w:color="auto" w:fill="FFFFFF"/>
        <w:spacing w:after="0" w:line="240" w:lineRule="auto"/>
        <w:rPr>
          <w:rFonts w:ascii="Times New Roman" w:eastAsia="Times New Roman" w:hAnsi="Times New Roman" w:cs="Times New Roman"/>
          <w:color w:val="000000"/>
          <w:sz w:val="24"/>
          <w:szCs w:val="24"/>
        </w:rPr>
      </w:pPr>
      <w:r w:rsidRPr="00A879EB">
        <w:rPr>
          <w:rFonts w:ascii="Times New Roman" w:eastAsia="Times New Roman" w:hAnsi="Times New Roman" w:cs="Times New Roman"/>
          <w:color w:val="000000"/>
          <w:sz w:val="24"/>
          <w:szCs w:val="24"/>
        </w:rPr>
        <w:t>В соответствии с ФГОС ДО, частью формируемых участниками образ</w:t>
      </w:r>
      <w:r w:rsidR="009F57CF">
        <w:rPr>
          <w:rFonts w:ascii="Times New Roman" w:eastAsia="Times New Roman" w:hAnsi="Times New Roman" w:cs="Times New Roman"/>
          <w:color w:val="000000"/>
          <w:sz w:val="24"/>
          <w:szCs w:val="24"/>
        </w:rPr>
        <w:t>овательных отношений МБДОУ «</w:t>
      </w:r>
      <w:proofErr w:type="spellStart"/>
      <w:r w:rsidR="009F57CF">
        <w:rPr>
          <w:rFonts w:ascii="Times New Roman" w:eastAsia="Times New Roman" w:hAnsi="Times New Roman" w:cs="Times New Roman"/>
          <w:color w:val="000000"/>
          <w:sz w:val="24"/>
          <w:szCs w:val="24"/>
        </w:rPr>
        <w:t>Чечеульский</w:t>
      </w:r>
      <w:proofErr w:type="spellEnd"/>
      <w:r w:rsidR="009F57CF">
        <w:rPr>
          <w:rFonts w:ascii="Times New Roman" w:eastAsia="Times New Roman" w:hAnsi="Times New Roman" w:cs="Times New Roman"/>
          <w:color w:val="000000"/>
          <w:sz w:val="24"/>
          <w:szCs w:val="24"/>
        </w:rPr>
        <w:t xml:space="preserve"> детский сад»</w:t>
      </w:r>
      <w:r w:rsidRPr="00A879EB">
        <w:rPr>
          <w:rFonts w:ascii="Times New Roman" w:eastAsia="Times New Roman" w:hAnsi="Times New Roman" w:cs="Times New Roman"/>
          <w:color w:val="000000"/>
          <w:sz w:val="24"/>
          <w:szCs w:val="24"/>
        </w:rPr>
        <w:t xml:space="preserve"> выбрал:</w:t>
      </w:r>
    </w:p>
    <w:p w:rsidR="00A879EB" w:rsidRPr="009F57CF" w:rsidRDefault="00A879EB" w:rsidP="00032863">
      <w:pPr>
        <w:pStyle w:val="a5"/>
        <w:numPr>
          <w:ilvl w:val="0"/>
          <w:numId w:val="27"/>
        </w:numPr>
        <w:shd w:val="clear" w:color="auto" w:fill="FFFFFF"/>
        <w:spacing w:after="0" w:line="240" w:lineRule="auto"/>
        <w:rPr>
          <w:rFonts w:ascii="Times New Roman" w:eastAsia="Times New Roman" w:hAnsi="Times New Roman"/>
          <w:color w:val="000000"/>
          <w:sz w:val="24"/>
          <w:szCs w:val="24"/>
        </w:rPr>
      </w:pPr>
      <w:r w:rsidRPr="009F57CF">
        <w:rPr>
          <w:rFonts w:ascii="Times New Roman" w:eastAsia="Times New Roman" w:hAnsi="Times New Roman"/>
          <w:color w:val="000000"/>
          <w:sz w:val="24"/>
          <w:szCs w:val="24"/>
        </w:rPr>
        <w:t>речевое развитие воспитанников, ОО «Речевое развитие»;</w:t>
      </w:r>
    </w:p>
    <w:p w:rsidR="00A879EB" w:rsidRPr="009F57CF" w:rsidRDefault="00A879EB" w:rsidP="00032863">
      <w:pPr>
        <w:pStyle w:val="a5"/>
        <w:numPr>
          <w:ilvl w:val="0"/>
          <w:numId w:val="27"/>
        </w:numPr>
        <w:shd w:val="clear" w:color="auto" w:fill="FFFFFF"/>
        <w:spacing w:after="0" w:line="240" w:lineRule="auto"/>
        <w:rPr>
          <w:rFonts w:ascii="Times New Roman" w:eastAsia="Times New Roman" w:hAnsi="Times New Roman"/>
          <w:color w:val="000000"/>
          <w:sz w:val="24"/>
          <w:szCs w:val="24"/>
        </w:rPr>
      </w:pPr>
      <w:r w:rsidRPr="009F57CF">
        <w:rPr>
          <w:rFonts w:ascii="Times New Roman" w:eastAsia="Times New Roman" w:hAnsi="Times New Roman"/>
          <w:color w:val="000000"/>
          <w:sz w:val="24"/>
          <w:szCs w:val="24"/>
        </w:rPr>
        <w:t>развитие воспитанников с учетом региональной специфики социокульту</w:t>
      </w:r>
      <w:r w:rsidR="009F57CF">
        <w:rPr>
          <w:rFonts w:ascii="Times New Roman" w:eastAsia="Times New Roman" w:hAnsi="Times New Roman"/>
          <w:color w:val="000000"/>
          <w:sz w:val="24"/>
          <w:szCs w:val="24"/>
        </w:rPr>
        <w:t xml:space="preserve">рной и природной </w:t>
      </w:r>
      <w:r w:rsidRPr="009F57CF">
        <w:rPr>
          <w:rFonts w:ascii="Times New Roman" w:eastAsia="Times New Roman" w:hAnsi="Times New Roman"/>
          <w:color w:val="000000"/>
          <w:sz w:val="24"/>
          <w:szCs w:val="24"/>
        </w:rPr>
        <w:t>среды – ОО «Познавательное развитие».</w:t>
      </w:r>
    </w:p>
    <w:p w:rsidR="00A879EB" w:rsidRPr="00A879EB" w:rsidRDefault="00A879EB" w:rsidP="00A879EB">
      <w:pPr>
        <w:shd w:val="clear" w:color="auto" w:fill="FFFFFF"/>
        <w:spacing w:after="0" w:line="240" w:lineRule="auto"/>
        <w:outlineLvl w:val="3"/>
        <w:rPr>
          <w:rFonts w:ascii="Times New Roman" w:eastAsia="Times New Roman" w:hAnsi="Times New Roman" w:cs="Times New Roman"/>
          <w:b/>
          <w:bCs/>
          <w:color w:val="000000"/>
          <w:sz w:val="24"/>
          <w:szCs w:val="24"/>
        </w:rPr>
      </w:pPr>
      <w:r w:rsidRPr="00A879EB">
        <w:rPr>
          <w:rFonts w:ascii="Times New Roman" w:eastAsia="Times New Roman" w:hAnsi="Times New Roman" w:cs="Times New Roman"/>
          <w:b/>
          <w:bCs/>
          <w:color w:val="000000"/>
          <w:sz w:val="24"/>
          <w:szCs w:val="24"/>
        </w:rPr>
        <w:t>Цели и задачи речевого развития</w:t>
      </w:r>
    </w:p>
    <w:p w:rsidR="00A879EB" w:rsidRPr="00A879EB" w:rsidRDefault="00A879EB" w:rsidP="00A879EB">
      <w:pPr>
        <w:shd w:val="clear" w:color="auto" w:fill="FFFFFF"/>
        <w:spacing w:after="0" w:line="240" w:lineRule="auto"/>
        <w:jc w:val="both"/>
        <w:rPr>
          <w:rFonts w:ascii="Times New Roman" w:eastAsia="Times New Roman" w:hAnsi="Times New Roman" w:cs="Times New Roman"/>
          <w:color w:val="000000"/>
          <w:sz w:val="24"/>
          <w:szCs w:val="24"/>
        </w:rPr>
      </w:pPr>
      <w:r w:rsidRPr="00A879EB">
        <w:rPr>
          <w:rFonts w:ascii="Times New Roman" w:eastAsia="Times New Roman" w:hAnsi="Times New Roman" w:cs="Times New Roman"/>
          <w:bCs/>
          <w:color w:val="000000"/>
          <w:sz w:val="24"/>
          <w:szCs w:val="24"/>
        </w:rPr>
        <w:t>Цель:</w:t>
      </w:r>
      <w:r w:rsidRPr="00A879EB">
        <w:rPr>
          <w:rFonts w:ascii="Times New Roman" w:eastAsia="Times New Roman" w:hAnsi="Times New Roman" w:cs="Times New Roman"/>
          <w:color w:val="000000"/>
          <w:sz w:val="24"/>
          <w:szCs w:val="24"/>
        </w:rPr>
        <w:t> формирование устной речи и навыков речевого общения с окружающими на основе овладения дошкольниками основ речи-рассуждения.</w:t>
      </w:r>
    </w:p>
    <w:p w:rsidR="00A879EB" w:rsidRPr="00A879EB" w:rsidRDefault="00A879EB" w:rsidP="00A879EB">
      <w:pPr>
        <w:shd w:val="clear" w:color="auto" w:fill="FFFFFF"/>
        <w:spacing w:after="0" w:line="240" w:lineRule="auto"/>
        <w:jc w:val="both"/>
        <w:rPr>
          <w:rFonts w:ascii="Times New Roman" w:eastAsia="Times New Roman" w:hAnsi="Times New Roman" w:cs="Times New Roman"/>
          <w:color w:val="000000"/>
          <w:sz w:val="24"/>
          <w:szCs w:val="24"/>
        </w:rPr>
      </w:pPr>
      <w:r w:rsidRPr="00A879EB">
        <w:rPr>
          <w:rFonts w:ascii="Times New Roman" w:eastAsia="Times New Roman" w:hAnsi="Times New Roman" w:cs="Times New Roman"/>
          <w:bCs/>
          <w:color w:val="000000"/>
          <w:sz w:val="24"/>
          <w:szCs w:val="24"/>
        </w:rPr>
        <w:t>Задачи:</w:t>
      </w:r>
    </w:p>
    <w:p w:rsidR="00A879EB" w:rsidRPr="00A879EB" w:rsidRDefault="00A879EB" w:rsidP="00A879EB">
      <w:pPr>
        <w:shd w:val="clear" w:color="auto" w:fill="FFFFFF"/>
        <w:spacing w:after="0" w:line="240" w:lineRule="auto"/>
        <w:jc w:val="both"/>
        <w:rPr>
          <w:rFonts w:ascii="Times New Roman" w:eastAsia="Times New Roman" w:hAnsi="Times New Roman" w:cs="Times New Roman"/>
          <w:color w:val="000000"/>
          <w:sz w:val="24"/>
          <w:szCs w:val="24"/>
        </w:rPr>
      </w:pPr>
      <w:r w:rsidRPr="00A879EB">
        <w:rPr>
          <w:rFonts w:ascii="Times New Roman" w:eastAsia="Times New Roman" w:hAnsi="Times New Roman" w:cs="Times New Roman"/>
          <w:color w:val="000000"/>
          <w:sz w:val="24"/>
          <w:szCs w:val="24"/>
        </w:rPr>
        <w:t>- формировать представления о сущности и функции речи-рассуждения, его языковых особенностях: структуре рассуждения и способах связи между смысловыми частями;</w:t>
      </w:r>
    </w:p>
    <w:p w:rsidR="00A879EB" w:rsidRPr="00A879EB" w:rsidRDefault="00A879EB" w:rsidP="00A879EB">
      <w:pPr>
        <w:shd w:val="clear" w:color="auto" w:fill="FFFFFF"/>
        <w:spacing w:after="0" w:line="240" w:lineRule="auto"/>
        <w:jc w:val="both"/>
        <w:rPr>
          <w:rFonts w:ascii="Times New Roman" w:eastAsia="Times New Roman" w:hAnsi="Times New Roman" w:cs="Times New Roman"/>
          <w:color w:val="000000"/>
          <w:sz w:val="24"/>
          <w:szCs w:val="24"/>
        </w:rPr>
      </w:pPr>
      <w:r w:rsidRPr="00A879EB">
        <w:rPr>
          <w:rFonts w:ascii="Times New Roman" w:eastAsia="Times New Roman" w:hAnsi="Times New Roman" w:cs="Times New Roman"/>
          <w:color w:val="000000"/>
          <w:sz w:val="24"/>
          <w:szCs w:val="24"/>
        </w:rPr>
        <w:t>- обогащение активного словаря;</w:t>
      </w:r>
    </w:p>
    <w:p w:rsidR="00A879EB" w:rsidRPr="00A879EB" w:rsidRDefault="00A879EB" w:rsidP="00A879EB">
      <w:pPr>
        <w:shd w:val="clear" w:color="auto" w:fill="FFFFFF"/>
        <w:spacing w:after="0" w:line="240" w:lineRule="auto"/>
        <w:jc w:val="both"/>
        <w:rPr>
          <w:rFonts w:ascii="Times New Roman" w:eastAsia="Times New Roman" w:hAnsi="Times New Roman" w:cs="Times New Roman"/>
          <w:color w:val="000000"/>
          <w:sz w:val="24"/>
          <w:szCs w:val="24"/>
        </w:rPr>
      </w:pPr>
      <w:r w:rsidRPr="00A879EB">
        <w:rPr>
          <w:rFonts w:ascii="Times New Roman" w:eastAsia="Times New Roman" w:hAnsi="Times New Roman" w:cs="Times New Roman"/>
          <w:color w:val="000000"/>
          <w:sz w:val="24"/>
          <w:szCs w:val="24"/>
        </w:rPr>
        <w:t>- развитие связной, грамматически правильной, диалогической и монологической  речи;</w:t>
      </w:r>
    </w:p>
    <w:p w:rsidR="00A879EB" w:rsidRPr="00A879EB" w:rsidRDefault="00A879EB" w:rsidP="00A879EB">
      <w:pPr>
        <w:shd w:val="clear" w:color="auto" w:fill="FFFFFF"/>
        <w:spacing w:after="0" w:line="240" w:lineRule="auto"/>
        <w:jc w:val="both"/>
        <w:rPr>
          <w:rFonts w:ascii="Times New Roman" w:eastAsia="Times New Roman" w:hAnsi="Times New Roman" w:cs="Times New Roman"/>
          <w:color w:val="000000"/>
          <w:sz w:val="24"/>
          <w:szCs w:val="24"/>
        </w:rPr>
      </w:pPr>
      <w:r w:rsidRPr="00A879EB">
        <w:rPr>
          <w:rFonts w:ascii="Times New Roman" w:eastAsia="Times New Roman" w:hAnsi="Times New Roman" w:cs="Times New Roman"/>
          <w:color w:val="000000"/>
          <w:sz w:val="24"/>
          <w:szCs w:val="24"/>
        </w:rPr>
        <w:t>- развитие речевого творчества.</w:t>
      </w:r>
    </w:p>
    <w:p w:rsidR="00A879EB" w:rsidRPr="00A879EB" w:rsidRDefault="00A879EB" w:rsidP="00A879EB">
      <w:pPr>
        <w:shd w:val="clear" w:color="auto" w:fill="FFFFFF"/>
        <w:spacing w:after="0" w:line="240" w:lineRule="auto"/>
        <w:outlineLvl w:val="3"/>
        <w:rPr>
          <w:rFonts w:ascii="Times New Roman" w:eastAsia="Times New Roman" w:hAnsi="Times New Roman" w:cs="Times New Roman"/>
          <w:b/>
          <w:bCs/>
          <w:color w:val="000000"/>
          <w:sz w:val="24"/>
          <w:szCs w:val="24"/>
        </w:rPr>
      </w:pPr>
      <w:r w:rsidRPr="00A879EB">
        <w:rPr>
          <w:rFonts w:ascii="Times New Roman" w:eastAsia="Times New Roman" w:hAnsi="Times New Roman" w:cs="Times New Roman"/>
          <w:b/>
          <w:bCs/>
          <w:color w:val="000000"/>
          <w:sz w:val="24"/>
          <w:szCs w:val="24"/>
        </w:rPr>
        <w:t>Цели и задачи познавательного развития</w:t>
      </w:r>
    </w:p>
    <w:p w:rsidR="00A879EB" w:rsidRPr="00A879EB" w:rsidRDefault="00A879EB" w:rsidP="00A879EB">
      <w:pPr>
        <w:shd w:val="clear" w:color="auto" w:fill="FFFFFF"/>
        <w:spacing w:after="0" w:line="240" w:lineRule="auto"/>
        <w:jc w:val="both"/>
        <w:rPr>
          <w:rFonts w:ascii="Times New Roman" w:eastAsia="Times New Roman" w:hAnsi="Times New Roman" w:cs="Times New Roman"/>
          <w:color w:val="000000"/>
          <w:sz w:val="24"/>
          <w:szCs w:val="24"/>
        </w:rPr>
      </w:pPr>
      <w:r w:rsidRPr="00A879EB">
        <w:rPr>
          <w:rFonts w:ascii="Times New Roman" w:eastAsia="Times New Roman" w:hAnsi="Times New Roman" w:cs="Times New Roman"/>
          <w:bCs/>
          <w:color w:val="000000"/>
          <w:sz w:val="24"/>
          <w:szCs w:val="24"/>
        </w:rPr>
        <w:t>Цель:</w:t>
      </w:r>
      <w:r w:rsidRPr="00A879EB">
        <w:rPr>
          <w:rFonts w:ascii="Times New Roman" w:eastAsia="Times New Roman" w:hAnsi="Times New Roman" w:cs="Times New Roman"/>
          <w:color w:val="000000"/>
          <w:sz w:val="24"/>
          <w:szCs w:val="24"/>
        </w:rPr>
        <w:t> Развитие познавательных интересов и познавательных способностей детей.</w:t>
      </w:r>
    </w:p>
    <w:p w:rsidR="00A879EB" w:rsidRPr="00A879EB" w:rsidRDefault="00A879EB" w:rsidP="00A879EB">
      <w:pPr>
        <w:shd w:val="clear" w:color="auto" w:fill="FFFFFF"/>
        <w:spacing w:after="0" w:line="240" w:lineRule="auto"/>
        <w:jc w:val="both"/>
        <w:rPr>
          <w:rFonts w:ascii="Times New Roman" w:eastAsia="Times New Roman" w:hAnsi="Times New Roman" w:cs="Times New Roman"/>
          <w:color w:val="000000"/>
          <w:sz w:val="24"/>
          <w:szCs w:val="24"/>
        </w:rPr>
      </w:pPr>
      <w:r w:rsidRPr="00A879EB">
        <w:rPr>
          <w:rFonts w:ascii="Times New Roman" w:eastAsia="Times New Roman" w:hAnsi="Times New Roman" w:cs="Times New Roman"/>
          <w:bCs/>
          <w:color w:val="000000"/>
          <w:sz w:val="24"/>
          <w:szCs w:val="24"/>
        </w:rPr>
        <w:t>Задачи:</w:t>
      </w:r>
    </w:p>
    <w:p w:rsidR="00A879EB" w:rsidRPr="00A879EB" w:rsidRDefault="00A879EB" w:rsidP="00367B5C">
      <w:pPr>
        <w:pBdr>
          <w:bottom w:val="single" w:sz="4" w:space="1" w:color="auto"/>
        </w:pBdr>
        <w:shd w:val="clear" w:color="auto" w:fill="FFFFFF"/>
        <w:spacing w:after="0" w:line="240" w:lineRule="auto"/>
        <w:jc w:val="both"/>
        <w:rPr>
          <w:rFonts w:ascii="Times New Roman" w:eastAsia="Times New Roman" w:hAnsi="Times New Roman" w:cs="Times New Roman"/>
          <w:color w:val="000000"/>
          <w:sz w:val="24"/>
          <w:szCs w:val="24"/>
        </w:rPr>
      </w:pPr>
      <w:r w:rsidRPr="00A879EB">
        <w:rPr>
          <w:rFonts w:ascii="Times New Roman" w:eastAsia="Times New Roman" w:hAnsi="Times New Roman" w:cs="Times New Roman"/>
          <w:color w:val="000000"/>
          <w:sz w:val="24"/>
          <w:szCs w:val="24"/>
        </w:rPr>
        <w:t>- воспитание любви и уважения, знаний и представлений о своей малой Родине и ее особенностях (природных, социокультурных, экологических и т.д.);</w:t>
      </w:r>
    </w:p>
    <w:p w:rsidR="00A879EB" w:rsidRPr="00A879EB" w:rsidRDefault="00A879EB" w:rsidP="00367B5C">
      <w:pPr>
        <w:pBdr>
          <w:bottom w:val="single" w:sz="4" w:space="1" w:color="auto"/>
        </w:pBdr>
        <w:shd w:val="clear" w:color="auto" w:fill="FFFFFF"/>
        <w:spacing w:after="0" w:line="240" w:lineRule="auto"/>
        <w:jc w:val="both"/>
        <w:rPr>
          <w:rFonts w:ascii="Times New Roman" w:eastAsia="Times New Roman" w:hAnsi="Times New Roman" w:cs="Times New Roman"/>
          <w:color w:val="000000"/>
          <w:sz w:val="24"/>
          <w:szCs w:val="24"/>
        </w:rPr>
      </w:pPr>
      <w:r w:rsidRPr="00A879EB">
        <w:rPr>
          <w:rFonts w:ascii="Times New Roman" w:eastAsia="Times New Roman" w:hAnsi="Times New Roman" w:cs="Times New Roman"/>
          <w:color w:val="000000"/>
          <w:sz w:val="24"/>
          <w:szCs w:val="24"/>
        </w:rPr>
        <w:t>- воспитание у детей чувства любви к родному краю через формирование первичных представлений о себе, семье, обществе, его культурных ценностях, нравственных представлений о родном крае;</w:t>
      </w:r>
    </w:p>
    <w:p w:rsidR="00A879EB" w:rsidRPr="00A879EB" w:rsidRDefault="00A879EB" w:rsidP="00367B5C">
      <w:pPr>
        <w:pBdr>
          <w:bottom w:val="single" w:sz="4" w:space="1" w:color="auto"/>
        </w:pBdr>
        <w:shd w:val="clear" w:color="auto" w:fill="FFFFFF"/>
        <w:spacing w:after="0" w:line="240" w:lineRule="auto"/>
        <w:jc w:val="both"/>
        <w:rPr>
          <w:rFonts w:ascii="Times New Roman" w:eastAsia="Times New Roman" w:hAnsi="Times New Roman" w:cs="Times New Roman"/>
          <w:color w:val="000000"/>
          <w:sz w:val="24"/>
          <w:szCs w:val="24"/>
        </w:rPr>
      </w:pPr>
      <w:r w:rsidRPr="00A879EB">
        <w:rPr>
          <w:rFonts w:ascii="Times New Roman" w:eastAsia="Times New Roman" w:hAnsi="Times New Roman" w:cs="Times New Roman"/>
          <w:color w:val="000000"/>
          <w:sz w:val="24"/>
          <w:szCs w:val="24"/>
        </w:rPr>
        <w:t>- формирование любознательного и активного ребенка через развитие познавательного интереса к родному краю;</w:t>
      </w:r>
    </w:p>
    <w:p w:rsidR="00367B5C" w:rsidRDefault="00A879EB" w:rsidP="00367B5C">
      <w:pPr>
        <w:pBdr>
          <w:bottom w:val="single" w:sz="4" w:space="1" w:color="auto"/>
        </w:pBdr>
        <w:shd w:val="clear" w:color="auto" w:fill="FFFFFF"/>
        <w:spacing w:after="0" w:line="240" w:lineRule="auto"/>
        <w:jc w:val="both"/>
        <w:rPr>
          <w:rFonts w:ascii="Times New Roman" w:eastAsia="Times New Roman" w:hAnsi="Times New Roman" w:cs="Times New Roman"/>
          <w:color w:val="000000"/>
          <w:sz w:val="24"/>
          <w:szCs w:val="24"/>
        </w:rPr>
      </w:pPr>
      <w:r w:rsidRPr="00A879EB">
        <w:rPr>
          <w:rFonts w:ascii="Times New Roman" w:eastAsia="Times New Roman" w:hAnsi="Times New Roman" w:cs="Times New Roman"/>
          <w:color w:val="000000"/>
          <w:sz w:val="24"/>
          <w:szCs w:val="24"/>
        </w:rPr>
        <w:t>- формирование эмоционально – отзывчивого ребенка через приобщение к культурно – эсте</w:t>
      </w:r>
      <w:r w:rsidR="009F57CF">
        <w:rPr>
          <w:rFonts w:ascii="Times New Roman" w:eastAsia="Times New Roman" w:hAnsi="Times New Roman" w:cs="Times New Roman"/>
          <w:color w:val="000000"/>
          <w:sz w:val="24"/>
          <w:szCs w:val="24"/>
        </w:rPr>
        <w:t>тическим ценностям родного края.</w:t>
      </w:r>
    </w:p>
    <w:p w:rsidR="008F4F81" w:rsidRPr="00A879EB" w:rsidRDefault="008F4F81" w:rsidP="00367B5C">
      <w:pPr>
        <w:pBdr>
          <w:bottom w:val="single" w:sz="4" w:space="1" w:color="auto"/>
        </w:pBdr>
        <w:shd w:val="clear" w:color="auto" w:fill="FFFFFF"/>
        <w:spacing w:after="0" w:line="240" w:lineRule="auto"/>
        <w:jc w:val="both"/>
        <w:rPr>
          <w:rFonts w:ascii="Times New Roman" w:eastAsia="Times New Roman" w:hAnsi="Times New Roman" w:cs="Times New Roman"/>
          <w:color w:val="000000"/>
          <w:sz w:val="24"/>
          <w:szCs w:val="24"/>
        </w:rPr>
      </w:pPr>
    </w:p>
    <w:p w:rsidR="00AC2877" w:rsidRPr="00AC2877" w:rsidRDefault="00AC2877" w:rsidP="00AC2877">
      <w:pPr>
        <w:pStyle w:val="a5"/>
        <w:widowControl w:val="0"/>
        <w:suppressAutoHyphens/>
        <w:spacing w:after="0" w:line="240" w:lineRule="auto"/>
        <w:ind w:left="360"/>
        <w:rPr>
          <w:rFonts w:ascii="Times New Roman" w:eastAsiaTheme="minorHAnsi" w:hAnsi="Times New Roman"/>
          <w:b/>
          <w:sz w:val="24"/>
          <w:szCs w:val="24"/>
          <w:lang w:eastAsia="en-US"/>
        </w:rPr>
      </w:pPr>
    </w:p>
    <w:p w:rsidR="00AC2877" w:rsidRDefault="00DF57CE" w:rsidP="00DF57CE">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AC287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1. </w:t>
      </w:r>
      <w:r w:rsidR="00AC2877" w:rsidRPr="00AC2877">
        <w:rPr>
          <w:rFonts w:ascii="Times New Roman" w:eastAsia="Times New Roman" w:hAnsi="Times New Roman" w:cs="Times New Roman"/>
          <w:b/>
          <w:sz w:val="24"/>
          <w:szCs w:val="24"/>
        </w:rPr>
        <w:t>Особенности образовательной деятельности разных видов и культурных практик</w:t>
      </w:r>
      <w:r w:rsidR="00AC2877">
        <w:rPr>
          <w:rFonts w:ascii="Times New Roman" w:eastAsia="Times New Roman" w:hAnsi="Times New Roman" w:cs="Times New Roman"/>
          <w:sz w:val="24"/>
          <w:szCs w:val="24"/>
        </w:rPr>
        <w:t>.</w:t>
      </w:r>
    </w:p>
    <w:p w:rsidR="00367B5C" w:rsidRDefault="00367B5C" w:rsidP="00531DD4">
      <w:pPr>
        <w:widowControl w:val="0"/>
        <w:suppressAutoHyphens/>
        <w:spacing w:after="0" w:line="240" w:lineRule="auto"/>
        <w:jc w:val="both"/>
        <w:rPr>
          <w:rFonts w:ascii="Times New Roman" w:eastAsia="Times New Roman" w:hAnsi="Times New Roman" w:cs="Times New Roman"/>
          <w:sz w:val="24"/>
          <w:szCs w:val="24"/>
        </w:rPr>
      </w:pPr>
    </w:p>
    <w:tbl>
      <w:tblPr>
        <w:tblStyle w:val="a6"/>
        <w:tblW w:w="0" w:type="auto"/>
        <w:tblLayout w:type="fixed"/>
        <w:tblLook w:val="04A0"/>
      </w:tblPr>
      <w:tblGrid>
        <w:gridCol w:w="1242"/>
        <w:gridCol w:w="3119"/>
        <w:gridCol w:w="5067"/>
      </w:tblGrid>
      <w:tr w:rsidR="00367B5C" w:rsidTr="004D2B70">
        <w:tc>
          <w:tcPr>
            <w:tcW w:w="1242" w:type="dxa"/>
          </w:tcPr>
          <w:p w:rsidR="00367B5C" w:rsidRPr="00367B5C" w:rsidRDefault="00367B5C" w:rsidP="00367B5C">
            <w:pPr>
              <w:widowControl w:val="0"/>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Возрастна</w:t>
            </w:r>
            <w:r w:rsidRPr="00367B5C">
              <w:rPr>
                <w:rFonts w:ascii="Times New Roman" w:eastAsia="Times New Roman" w:hAnsi="Times New Roman" w:cs="Times New Roman"/>
                <w:sz w:val="24"/>
                <w:szCs w:val="24"/>
              </w:rPr>
              <w:t>я</w:t>
            </w:r>
          </w:p>
          <w:p w:rsidR="00367B5C" w:rsidRPr="00367B5C" w:rsidRDefault="00367B5C" w:rsidP="00367B5C">
            <w:pPr>
              <w:widowControl w:val="0"/>
              <w:suppressAutoHyphens/>
              <w:jc w:val="both"/>
              <w:rPr>
                <w:rFonts w:ascii="Times New Roman" w:eastAsia="Times New Roman" w:hAnsi="Times New Roman" w:cs="Times New Roman"/>
                <w:sz w:val="24"/>
                <w:szCs w:val="24"/>
              </w:rPr>
            </w:pPr>
            <w:r w:rsidRPr="00367B5C">
              <w:rPr>
                <w:rFonts w:ascii="Times New Roman" w:eastAsia="Times New Roman" w:hAnsi="Times New Roman" w:cs="Times New Roman"/>
                <w:sz w:val="24"/>
                <w:szCs w:val="24"/>
              </w:rPr>
              <w:t>категория</w:t>
            </w:r>
          </w:p>
          <w:p w:rsidR="00367B5C" w:rsidRDefault="00367B5C" w:rsidP="00367B5C">
            <w:pPr>
              <w:widowControl w:val="0"/>
              <w:suppressAutoHyphens/>
              <w:jc w:val="both"/>
              <w:rPr>
                <w:rFonts w:ascii="Times New Roman" w:eastAsia="Times New Roman" w:hAnsi="Times New Roman" w:cs="Times New Roman"/>
                <w:sz w:val="24"/>
                <w:szCs w:val="24"/>
              </w:rPr>
            </w:pPr>
            <w:r w:rsidRPr="00367B5C">
              <w:rPr>
                <w:rFonts w:ascii="Times New Roman" w:eastAsia="Times New Roman" w:hAnsi="Times New Roman" w:cs="Times New Roman"/>
                <w:sz w:val="24"/>
                <w:szCs w:val="24"/>
              </w:rPr>
              <w:t>детей</w:t>
            </w:r>
          </w:p>
        </w:tc>
        <w:tc>
          <w:tcPr>
            <w:tcW w:w="3119" w:type="dxa"/>
          </w:tcPr>
          <w:p w:rsidR="00367B5C" w:rsidRPr="00367B5C" w:rsidRDefault="00367B5C" w:rsidP="00367B5C">
            <w:pPr>
              <w:widowControl w:val="0"/>
              <w:suppressAutoHyphens/>
              <w:jc w:val="both"/>
              <w:rPr>
                <w:rFonts w:ascii="Times New Roman" w:eastAsia="Times New Roman" w:hAnsi="Times New Roman" w:cs="Times New Roman"/>
                <w:sz w:val="24"/>
                <w:szCs w:val="24"/>
              </w:rPr>
            </w:pPr>
            <w:r w:rsidRPr="00367B5C">
              <w:rPr>
                <w:rFonts w:ascii="Times New Roman" w:eastAsia="Times New Roman" w:hAnsi="Times New Roman" w:cs="Times New Roman"/>
                <w:sz w:val="24"/>
                <w:szCs w:val="24"/>
              </w:rPr>
              <w:t>Виды</w:t>
            </w:r>
          </w:p>
          <w:p w:rsidR="00367B5C" w:rsidRDefault="00367B5C" w:rsidP="00367B5C">
            <w:pPr>
              <w:widowControl w:val="0"/>
              <w:suppressAutoHyphens/>
              <w:jc w:val="both"/>
              <w:rPr>
                <w:rFonts w:ascii="Times New Roman" w:eastAsia="Times New Roman" w:hAnsi="Times New Roman" w:cs="Times New Roman"/>
                <w:sz w:val="24"/>
                <w:szCs w:val="24"/>
              </w:rPr>
            </w:pPr>
            <w:r w:rsidRPr="00367B5C">
              <w:rPr>
                <w:rFonts w:ascii="Times New Roman" w:eastAsia="Times New Roman" w:hAnsi="Times New Roman" w:cs="Times New Roman"/>
                <w:sz w:val="24"/>
                <w:szCs w:val="24"/>
              </w:rPr>
              <w:t>детской деятельности</w:t>
            </w:r>
          </w:p>
        </w:tc>
        <w:tc>
          <w:tcPr>
            <w:tcW w:w="5067" w:type="dxa"/>
          </w:tcPr>
          <w:p w:rsidR="00367B5C" w:rsidRDefault="00367B5C" w:rsidP="00531DD4">
            <w:pPr>
              <w:widowControl w:val="0"/>
              <w:suppressAutoHyphens/>
              <w:jc w:val="both"/>
              <w:rPr>
                <w:rFonts w:ascii="Times New Roman" w:eastAsia="Times New Roman" w:hAnsi="Times New Roman" w:cs="Times New Roman"/>
                <w:sz w:val="24"/>
                <w:szCs w:val="24"/>
              </w:rPr>
            </w:pPr>
            <w:r w:rsidRPr="00367B5C">
              <w:rPr>
                <w:rFonts w:ascii="Times New Roman" w:eastAsia="Times New Roman" w:hAnsi="Times New Roman" w:cs="Times New Roman"/>
                <w:sz w:val="24"/>
                <w:szCs w:val="24"/>
              </w:rPr>
              <w:t>Культурные практики</w:t>
            </w:r>
          </w:p>
        </w:tc>
      </w:tr>
      <w:tr w:rsidR="00367B5C" w:rsidTr="004D2B70">
        <w:tc>
          <w:tcPr>
            <w:tcW w:w="1242" w:type="dxa"/>
          </w:tcPr>
          <w:p w:rsidR="00367B5C" w:rsidRDefault="00887CB3" w:rsidP="00531DD4">
            <w:pPr>
              <w:widowControl w:val="0"/>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2-3 лет</w:t>
            </w:r>
          </w:p>
        </w:tc>
        <w:tc>
          <w:tcPr>
            <w:tcW w:w="3119" w:type="dxa"/>
          </w:tcPr>
          <w:p w:rsidR="00887CB3" w:rsidRPr="00887CB3" w:rsidRDefault="00887CB3" w:rsidP="004D2B70">
            <w:pPr>
              <w:widowControl w:val="0"/>
              <w:suppressAutoHyphens/>
              <w:rPr>
                <w:rFonts w:ascii="Times New Roman" w:eastAsia="Times New Roman" w:hAnsi="Times New Roman" w:cs="Times New Roman"/>
                <w:sz w:val="24"/>
                <w:szCs w:val="24"/>
              </w:rPr>
            </w:pPr>
            <w:r w:rsidRPr="00887CB3">
              <w:rPr>
                <w:rFonts w:ascii="Times New Roman" w:eastAsia="Times New Roman" w:hAnsi="Times New Roman" w:cs="Times New Roman"/>
                <w:sz w:val="24"/>
                <w:szCs w:val="24"/>
              </w:rPr>
              <w:t>-</w:t>
            </w:r>
            <w:r w:rsidRPr="00887CB3">
              <w:rPr>
                <w:rFonts w:ascii="Times New Roman" w:eastAsia="Times New Roman" w:hAnsi="Times New Roman" w:cs="Times New Roman" w:hint="eastAsia"/>
                <w:sz w:val="24"/>
                <w:szCs w:val="24"/>
              </w:rPr>
              <w:t>игры</w:t>
            </w:r>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с</w:t>
            </w:r>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составными</w:t>
            </w:r>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и</w:t>
            </w:r>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динамическими</w:t>
            </w:r>
            <w:r>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игрушками</w:t>
            </w:r>
            <w:r>
              <w:rPr>
                <w:rFonts w:ascii="Times New Roman" w:eastAsia="Times New Roman" w:hAnsi="Times New Roman" w:cs="Times New Roman"/>
                <w:sz w:val="24"/>
                <w:szCs w:val="24"/>
              </w:rPr>
              <w:t>;</w:t>
            </w:r>
          </w:p>
          <w:p w:rsidR="00887CB3" w:rsidRPr="00887CB3" w:rsidRDefault="00887CB3" w:rsidP="004D2B70">
            <w:pPr>
              <w:widowControl w:val="0"/>
              <w:suppressAutoHyphens/>
              <w:rPr>
                <w:rFonts w:ascii="Times New Roman" w:eastAsia="Times New Roman" w:hAnsi="Times New Roman" w:cs="Times New Roman"/>
                <w:sz w:val="24"/>
                <w:szCs w:val="24"/>
              </w:rPr>
            </w:pPr>
            <w:r w:rsidRPr="00887CB3">
              <w:rPr>
                <w:rFonts w:ascii="Times New Roman" w:eastAsia="Times New Roman" w:hAnsi="Times New Roman" w:cs="Times New Roman"/>
                <w:sz w:val="24"/>
                <w:szCs w:val="24"/>
              </w:rPr>
              <w:t>-</w:t>
            </w:r>
            <w:r w:rsidRPr="00887CB3">
              <w:rPr>
                <w:rFonts w:ascii="Times New Roman" w:eastAsia="Times New Roman" w:hAnsi="Times New Roman" w:cs="Times New Roman" w:hint="eastAsia"/>
                <w:sz w:val="24"/>
                <w:szCs w:val="24"/>
              </w:rPr>
              <w:t>общение</w:t>
            </w:r>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с</w:t>
            </w:r>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взрослыми</w:t>
            </w:r>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и</w:t>
            </w:r>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совместные</w:t>
            </w:r>
            <w:r>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игры</w:t>
            </w:r>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со</w:t>
            </w:r>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сверстниками</w:t>
            </w:r>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под</w:t>
            </w:r>
            <w:r>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руководством</w:t>
            </w:r>
            <w:r w:rsidRPr="00887C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взрослого</w:t>
            </w:r>
            <w:r>
              <w:rPr>
                <w:rFonts w:ascii="Times New Roman" w:eastAsia="Times New Roman" w:hAnsi="Times New Roman" w:cs="Times New Roman"/>
                <w:sz w:val="24"/>
                <w:szCs w:val="24"/>
              </w:rPr>
              <w:t>;</w:t>
            </w:r>
          </w:p>
          <w:p w:rsidR="00887CB3" w:rsidRDefault="00887CB3" w:rsidP="004D2B70">
            <w:pPr>
              <w:widowControl w:val="0"/>
              <w:suppressAutoHyphens/>
              <w:rPr>
                <w:rFonts w:eastAsia="TimesNewRomanPSMT" w:cs="TimesNewRomanPSMT"/>
                <w:sz w:val="24"/>
                <w:szCs w:val="24"/>
              </w:rPr>
            </w:pPr>
            <w:r w:rsidRPr="00887CB3">
              <w:rPr>
                <w:rFonts w:ascii="Times New Roman" w:eastAsia="Times New Roman" w:hAnsi="Times New Roman" w:cs="Times New Roman"/>
                <w:sz w:val="24"/>
                <w:szCs w:val="24"/>
              </w:rPr>
              <w:t>-</w:t>
            </w:r>
            <w:r w:rsidRPr="00887CB3">
              <w:rPr>
                <w:rFonts w:ascii="Times New Roman" w:eastAsia="Times New Roman" w:hAnsi="Times New Roman" w:cs="Times New Roman" w:hint="eastAsia"/>
                <w:sz w:val="24"/>
                <w:szCs w:val="24"/>
              </w:rPr>
              <w:t>восприятие</w:t>
            </w:r>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смысла</w:t>
            </w:r>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музыки</w:t>
            </w:r>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сказок</w:t>
            </w:r>
            <w:r w:rsidRPr="00887C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стихов</w:t>
            </w:r>
            <w:r>
              <w:rPr>
                <w:rFonts w:ascii="Times New Roman" w:eastAsia="Times New Roman" w:hAnsi="Times New Roman" w:cs="Times New Roman"/>
                <w:sz w:val="24"/>
                <w:szCs w:val="24"/>
              </w:rPr>
              <w:t>;</w:t>
            </w:r>
            <w:r w:rsidRPr="00887CB3">
              <w:rPr>
                <w:rFonts w:ascii="TimesNewRomanPSMT" w:eastAsia="TimesNewRomanPSMT" w:cs="TimesNewRomanPSMT"/>
                <w:sz w:val="24"/>
                <w:szCs w:val="24"/>
              </w:rPr>
              <w:t xml:space="preserve"> </w:t>
            </w:r>
          </w:p>
          <w:p w:rsidR="00887CB3" w:rsidRPr="00887CB3" w:rsidRDefault="00887CB3" w:rsidP="004D2B70">
            <w:pPr>
              <w:widowControl w:val="0"/>
              <w:suppressAutoHyphens/>
              <w:rPr>
                <w:rFonts w:ascii="Times New Roman" w:eastAsia="Times New Roman" w:hAnsi="Times New Roman" w:cs="Times New Roman"/>
                <w:sz w:val="24"/>
                <w:szCs w:val="24"/>
              </w:rPr>
            </w:pPr>
            <w:proofErr w:type="gramStart"/>
            <w:r w:rsidRPr="00887CB3">
              <w:rPr>
                <w:rFonts w:ascii="Times New Roman" w:eastAsia="Times New Roman" w:hAnsi="Times New Roman" w:cs="Times New Roman"/>
                <w:sz w:val="24"/>
                <w:szCs w:val="24"/>
              </w:rPr>
              <w:t>-</w:t>
            </w:r>
            <w:r w:rsidRPr="00887CB3">
              <w:rPr>
                <w:rFonts w:ascii="Times New Roman" w:eastAsia="Times New Roman" w:hAnsi="Times New Roman" w:cs="Times New Roman" w:hint="eastAsia"/>
                <w:sz w:val="24"/>
                <w:szCs w:val="24"/>
              </w:rPr>
              <w:t>коммуникативная</w:t>
            </w:r>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деятельность</w:t>
            </w:r>
            <w:r w:rsidR="004D2B70">
              <w:rPr>
                <w:rFonts w:ascii="Times New Roman" w:eastAsia="Times New Roman" w:hAnsi="Times New Roman" w:cs="Times New Roman"/>
                <w:sz w:val="24"/>
                <w:szCs w:val="24"/>
              </w:rPr>
              <w:t xml:space="preserve"> </w:t>
            </w:r>
            <w:r w:rsidRPr="00887CB3">
              <w:rPr>
                <w:rFonts w:ascii="Times New Roman" w:eastAsia="Times New Roman" w:hAnsi="Times New Roman" w:cs="Times New Roman"/>
                <w:sz w:val="24"/>
                <w:szCs w:val="24"/>
              </w:rPr>
              <w:t>(</w:t>
            </w:r>
            <w:r w:rsidRPr="00887CB3">
              <w:rPr>
                <w:rFonts w:ascii="Times New Roman" w:eastAsia="Times New Roman" w:hAnsi="Times New Roman" w:cs="Times New Roman" w:hint="eastAsia"/>
                <w:sz w:val="24"/>
                <w:szCs w:val="24"/>
              </w:rPr>
              <w:t>общение</w:t>
            </w:r>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и</w:t>
            </w:r>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взаимодействие</w:t>
            </w:r>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со</w:t>
            </w:r>
            <w:proofErr w:type="gramEnd"/>
          </w:p>
          <w:p w:rsidR="00887CB3" w:rsidRPr="00887CB3" w:rsidRDefault="00887CB3" w:rsidP="004D2B70">
            <w:pPr>
              <w:widowControl w:val="0"/>
              <w:suppressAutoHyphens/>
              <w:rPr>
                <w:rFonts w:ascii="Times New Roman" w:eastAsia="Times New Roman" w:hAnsi="Times New Roman" w:cs="Times New Roman"/>
                <w:sz w:val="24"/>
                <w:szCs w:val="24"/>
              </w:rPr>
            </w:pPr>
            <w:r w:rsidRPr="00887CB3">
              <w:rPr>
                <w:rFonts w:ascii="Times New Roman" w:eastAsia="Times New Roman" w:hAnsi="Times New Roman" w:cs="Times New Roman" w:hint="eastAsia"/>
                <w:sz w:val="24"/>
                <w:szCs w:val="24"/>
              </w:rPr>
              <w:t>взрослыми</w:t>
            </w:r>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и</w:t>
            </w:r>
            <w:r w:rsidR="004D2B70">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сверстниками</w:t>
            </w:r>
            <w:r w:rsidRPr="00887CB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887CB3" w:rsidRPr="00887CB3" w:rsidRDefault="00887CB3" w:rsidP="004D2B70">
            <w:pPr>
              <w:widowControl w:val="0"/>
              <w:suppressAutoHyphens/>
              <w:rPr>
                <w:rFonts w:ascii="Times New Roman" w:eastAsia="Times New Roman" w:hAnsi="Times New Roman" w:cs="Times New Roman"/>
                <w:sz w:val="24"/>
                <w:szCs w:val="24"/>
              </w:rPr>
            </w:pPr>
            <w:r w:rsidRPr="00887CB3">
              <w:rPr>
                <w:rFonts w:ascii="Times New Roman" w:eastAsia="Times New Roman" w:hAnsi="Times New Roman" w:cs="Times New Roman"/>
                <w:sz w:val="24"/>
                <w:szCs w:val="24"/>
              </w:rPr>
              <w:t>-</w:t>
            </w:r>
            <w:r w:rsidRPr="00887CB3">
              <w:rPr>
                <w:rFonts w:ascii="Times New Roman" w:eastAsia="Times New Roman" w:hAnsi="Times New Roman" w:cs="Times New Roman" w:hint="eastAsia"/>
                <w:sz w:val="24"/>
                <w:szCs w:val="24"/>
              </w:rPr>
              <w:t>восприятие</w:t>
            </w:r>
            <w:r w:rsidRPr="00887CB3">
              <w:rPr>
                <w:rFonts w:ascii="Times New Roman" w:eastAsia="Times New Roman" w:hAnsi="Times New Roman" w:cs="Times New Roman"/>
                <w:sz w:val="24"/>
                <w:szCs w:val="24"/>
              </w:rPr>
              <w:t xml:space="preserve"> </w:t>
            </w:r>
            <w:proofErr w:type="gramStart"/>
            <w:r w:rsidRPr="00887CB3">
              <w:rPr>
                <w:rFonts w:ascii="Times New Roman" w:eastAsia="Times New Roman" w:hAnsi="Times New Roman" w:cs="Times New Roman" w:hint="eastAsia"/>
                <w:sz w:val="24"/>
                <w:szCs w:val="24"/>
              </w:rPr>
              <w:lastRenderedPageBreak/>
              <w:t>художественной</w:t>
            </w:r>
            <w:proofErr w:type="gramEnd"/>
          </w:p>
          <w:p w:rsidR="00887CB3" w:rsidRPr="00887CB3" w:rsidRDefault="00887CB3" w:rsidP="004D2B70">
            <w:pPr>
              <w:widowControl w:val="0"/>
              <w:suppressAutoHyphens/>
              <w:rPr>
                <w:rFonts w:ascii="Times New Roman" w:eastAsia="Times New Roman" w:hAnsi="Times New Roman" w:cs="Times New Roman"/>
                <w:sz w:val="24"/>
                <w:szCs w:val="24"/>
              </w:rPr>
            </w:pPr>
            <w:r w:rsidRPr="00887CB3">
              <w:rPr>
                <w:rFonts w:ascii="Times New Roman" w:eastAsia="Times New Roman" w:hAnsi="Times New Roman" w:cs="Times New Roman" w:hint="eastAsia"/>
                <w:sz w:val="24"/>
                <w:szCs w:val="24"/>
              </w:rPr>
              <w:t>литературы</w:t>
            </w:r>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и</w:t>
            </w:r>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фольклора</w:t>
            </w:r>
            <w:r>
              <w:rPr>
                <w:rFonts w:ascii="Times New Roman" w:eastAsia="Times New Roman" w:hAnsi="Times New Roman" w:cs="Times New Roman"/>
                <w:sz w:val="24"/>
                <w:szCs w:val="24"/>
              </w:rPr>
              <w:t>;</w:t>
            </w:r>
          </w:p>
          <w:p w:rsidR="00887CB3" w:rsidRPr="00887CB3" w:rsidRDefault="00887CB3" w:rsidP="004D2B70">
            <w:pPr>
              <w:widowControl w:val="0"/>
              <w:suppressAutoHyphens/>
              <w:rPr>
                <w:rFonts w:ascii="Times New Roman" w:eastAsia="Times New Roman" w:hAnsi="Times New Roman" w:cs="Times New Roman"/>
                <w:sz w:val="24"/>
                <w:szCs w:val="24"/>
              </w:rPr>
            </w:pPr>
            <w:r w:rsidRPr="00887CB3">
              <w:rPr>
                <w:rFonts w:ascii="Times New Roman" w:eastAsia="Times New Roman" w:hAnsi="Times New Roman" w:cs="Times New Roman"/>
                <w:sz w:val="24"/>
                <w:szCs w:val="24"/>
              </w:rPr>
              <w:t>-</w:t>
            </w:r>
            <w:r w:rsidRPr="00887CB3">
              <w:rPr>
                <w:rFonts w:ascii="Times New Roman" w:eastAsia="Times New Roman" w:hAnsi="Times New Roman" w:cs="Times New Roman" w:hint="eastAsia"/>
                <w:sz w:val="24"/>
                <w:szCs w:val="24"/>
              </w:rPr>
              <w:t>рассматривание</w:t>
            </w:r>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картинок</w:t>
            </w:r>
            <w:r w:rsidR="004D2B70">
              <w:rPr>
                <w:rFonts w:ascii="Times New Roman" w:eastAsia="Times New Roman" w:hAnsi="Times New Roman" w:cs="Times New Roman"/>
                <w:sz w:val="24"/>
                <w:szCs w:val="24"/>
              </w:rPr>
              <w:t>;</w:t>
            </w:r>
          </w:p>
          <w:p w:rsidR="00367B5C" w:rsidRDefault="00887CB3" w:rsidP="004D2B70">
            <w:pPr>
              <w:widowControl w:val="0"/>
              <w:suppressAutoHyphens/>
              <w:rPr>
                <w:rFonts w:ascii="Times New Roman" w:eastAsia="Times New Roman" w:hAnsi="Times New Roman" w:cs="Times New Roman"/>
                <w:sz w:val="24"/>
                <w:szCs w:val="24"/>
              </w:rPr>
            </w:pPr>
            <w:r w:rsidRPr="00887CB3">
              <w:rPr>
                <w:rFonts w:ascii="Times New Roman" w:eastAsia="Times New Roman" w:hAnsi="Times New Roman" w:cs="Times New Roman"/>
                <w:sz w:val="24"/>
                <w:szCs w:val="24"/>
              </w:rPr>
              <w:t>-</w:t>
            </w:r>
            <w:r w:rsidRPr="00887CB3">
              <w:rPr>
                <w:rFonts w:ascii="Times New Roman" w:eastAsia="Times New Roman" w:hAnsi="Times New Roman" w:cs="Times New Roman" w:hint="eastAsia"/>
                <w:sz w:val="24"/>
                <w:szCs w:val="24"/>
              </w:rPr>
              <w:t>двигательная</w:t>
            </w:r>
            <w:r w:rsidR="004D2B70">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деятельность</w:t>
            </w:r>
          </w:p>
        </w:tc>
        <w:tc>
          <w:tcPr>
            <w:tcW w:w="5067" w:type="dxa"/>
          </w:tcPr>
          <w:p w:rsidR="00887CB3" w:rsidRPr="00887CB3" w:rsidRDefault="00887CB3" w:rsidP="004D2B70">
            <w:pPr>
              <w:widowControl w:val="0"/>
              <w:suppressAutoHyphens/>
              <w:rPr>
                <w:rFonts w:ascii="Times New Roman" w:eastAsia="Times New Roman" w:hAnsi="Times New Roman" w:cs="Times New Roman"/>
                <w:sz w:val="24"/>
                <w:szCs w:val="24"/>
              </w:rPr>
            </w:pPr>
            <w:r w:rsidRPr="00887CB3">
              <w:rPr>
                <w:rFonts w:ascii="Times New Roman" w:eastAsia="Times New Roman" w:hAnsi="Times New Roman" w:cs="Times New Roman"/>
                <w:sz w:val="24"/>
                <w:szCs w:val="24"/>
              </w:rPr>
              <w:lastRenderedPageBreak/>
              <w:t>-</w:t>
            </w:r>
            <w:r w:rsidRPr="00887CB3">
              <w:rPr>
                <w:rFonts w:ascii="Times New Roman" w:eastAsia="Times New Roman" w:hAnsi="Times New Roman" w:cs="Times New Roman" w:hint="eastAsia"/>
                <w:sz w:val="24"/>
                <w:szCs w:val="24"/>
              </w:rPr>
              <w:t>предметная</w:t>
            </w:r>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деятельность</w:t>
            </w:r>
            <w:r>
              <w:rPr>
                <w:rFonts w:ascii="Times New Roman" w:eastAsia="Times New Roman" w:hAnsi="Times New Roman" w:cs="Times New Roman"/>
                <w:sz w:val="24"/>
                <w:szCs w:val="24"/>
              </w:rPr>
              <w:t>;</w:t>
            </w:r>
          </w:p>
          <w:p w:rsidR="00887CB3" w:rsidRPr="00887CB3" w:rsidRDefault="00887CB3" w:rsidP="004D2B70">
            <w:pPr>
              <w:widowControl w:val="0"/>
              <w:suppressAutoHyphens/>
              <w:rPr>
                <w:rFonts w:ascii="Times New Roman" w:eastAsia="Times New Roman" w:hAnsi="Times New Roman" w:cs="Times New Roman"/>
                <w:sz w:val="24"/>
                <w:szCs w:val="24"/>
              </w:rPr>
            </w:pPr>
            <w:r w:rsidRPr="00887CB3">
              <w:rPr>
                <w:rFonts w:ascii="Times New Roman" w:eastAsia="Times New Roman" w:hAnsi="Times New Roman" w:cs="Times New Roman"/>
                <w:sz w:val="24"/>
                <w:szCs w:val="24"/>
              </w:rPr>
              <w:t>-</w:t>
            </w:r>
            <w:r w:rsidRPr="00887CB3">
              <w:rPr>
                <w:rFonts w:ascii="Times New Roman" w:eastAsia="Times New Roman" w:hAnsi="Times New Roman" w:cs="Times New Roman" w:hint="eastAsia"/>
                <w:sz w:val="24"/>
                <w:szCs w:val="24"/>
              </w:rPr>
              <w:t>познавательно</w:t>
            </w:r>
            <w:r w:rsidRPr="00887CB3">
              <w:rPr>
                <w:rFonts w:ascii="Times New Roman" w:eastAsia="Times New Roman" w:hAnsi="Times New Roman" w:cs="Times New Roman"/>
                <w:sz w:val="24"/>
                <w:szCs w:val="24"/>
              </w:rPr>
              <w:t>-</w:t>
            </w:r>
            <w:r w:rsidRPr="00887CB3">
              <w:rPr>
                <w:rFonts w:ascii="Times New Roman" w:eastAsia="Times New Roman" w:hAnsi="Times New Roman" w:cs="Times New Roman" w:hint="eastAsia"/>
                <w:sz w:val="24"/>
                <w:szCs w:val="24"/>
              </w:rPr>
              <w:t>исследовательские</w:t>
            </w:r>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действия</w:t>
            </w:r>
            <w:r w:rsidRPr="00887CB3">
              <w:rPr>
                <w:rFonts w:ascii="Times New Roman" w:eastAsia="Times New Roman" w:hAnsi="Times New Roman" w:cs="Times New Roman"/>
                <w:sz w:val="24"/>
                <w:szCs w:val="24"/>
              </w:rPr>
              <w:t xml:space="preserve"> </w:t>
            </w:r>
            <w:proofErr w:type="gramStart"/>
            <w:r w:rsidRPr="00887CB3">
              <w:rPr>
                <w:rFonts w:ascii="Times New Roman" w:eastAsia="Times New Roman" w:hAnsi="Times New Roman" w:cs="Times New Roman" w:hint="eastAsia"/>
                <w:sz w:val="24"/>
                <w:szCs w:val="24"/>
              </w:rPr>
              <w:t>с</w:t>
            </w:r>
            <w:proofErr w:type="gramEnd"/>
          </w:p>
          <w:p w:rsidR="00887CB3" w:rsidRPr="00887CB3" w:rsidRDefault="00887CB3" w:rsidP="004D2B70">
            <w:pPr>
              <w:widowControl w:val="0"/>
              <w:suppressAutoHyphens/>
              <w:rPr>
                <w:rFonts w:ascii="Times New Roman" w:eastAsia="Times New Roman" w:hAnsi="Times New Roman" w:cs="Times New Roman"/>
                <w:sz w:val="24"/>
                <w:szCs w:val="24"/>
              </w:rPr>
            </w:pPr>
            <w:r w:rsidRPr="00887CB3">
              <w:rPr>
                <w:rFonts w:ascii="Times New Roman" w:eastAsia="Times New Roman" w:hAnsi="Times New Roman" w:cs="Times New Roman" w:hint="eastAsia"/>
                <w:sz w:val="24"/>
                <w:szCs w:val="24"/>
              </w:rPr>
              <w:t>предметами</w:t>
            </w:r>
            <w:r>
              <w:rPr>
                <w:rFonts w:ascii="Times New Roman" w:eastAsia="Times New Roman" w:hAnsi="Times New Roman" w:cs="Times New Roman"/>
                <w:sz w:val="24"/>
                <w:szCs w:val="24"/>
              </w:rPr>
              <w:t>;</w:t>
            </w:r>
          </w:p>
          <w:p w:rsidR="00887CB3" w:rsidRDefault="00887CB3" w:rsidP="004D2B70">
            <w:pPr>
              <w:widowControl w:val="0"/>
              <w:suppressAutoHyphens/>
              <w:rPr>
                <w:rFonts w:ascii="Times New Roman" w:eastAsia="Times New Roman" w:hAnsi="Times New Roman" w:cs="Times New Roman"/>
                <w:sz w:val="24"/>
                <w:szCs w:val="24"/>
              </w:rPr>
            </w:pPr>
            <w:r w:rsidRPr="00887CB3">
              <w:rPr>
                <w:rFonts w:ascii="Times New Roman" w:eastAsia="Times New Roman" w:hAnsi="Times New Roman" w:cs="Times New Roman"/>
                <w:sz w:val="24"/>
                <w:szCs w:val="24"/>
              </w:rPr>
              <w:t>-</w:t>
            </w:r>
            <w:r w:rsidRPr="00887CB3">
              <w:rPr>
                <w:rFonts w:ascii="Times New Roman" w:eastAsia="Times New Roman" w:hAnsi="Times New Roman" w:cs="Times New Roman" w:hint="eastAsia"/>
                <w:sz w:val="24"/>
                <w:szCs w:val="24"/>
              </w:rPr>
              <w:t>экспериментирование</w:t>
            </w:r>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с</w:t>
            </w:r>
            <w:r w:rsidR="004D2B70">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материалами</w:t>
            </w:r>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и</w:t>
            </w:r>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веществами</w:t>
            </w:r>
            <w:r w:rsidR="004D2B70">
              <w:rPr>
                <w:rFonts w:ascii="Times New Roman" w:eastAsia="Times New Roman" w:hAnsi="Times New Roman" w:cs="Times New Roman"/>
                <w:sz w:val="24"/>
                <w:szCs w:val="24"/>
              </w:rPr>
              <w:t xml:space="preserve"> </w:t>
            </w:r>
            <w:r w:rsidRPr="00887CB3">
              <w:rPr>
                <w:rFonts w:ascii="Times New Roman" w:eastAsia="Times New Roman" w:hAnsi="Times New Roman" w:cs="Times New Roman"/>
                <w:sz w:val="24"/>
                <w:szCs w:val="24"/>
              </w:rPr>
              <w:t>(</w:t>
            </w:r>
            <w:r w:rsidRPr="00887CB3">
              <w:rPr>
                <w:rFonts w:ascii="Times New Roman" w:eastAsia="Times New Roman" w:hAnsi="Times New Roman" w:cs="Times New Roman" w:hint="eastAsia"/>
                <w:sz w:val="24"/>
                <w:szCs w:val="24"/>
              </w:rPr>
              <w:t>песок</w:t>
            </w:r>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вода</w:t>
            </w:r>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тесто</w:t>
            </w:r>
            <w:r w:rsidRPr="00887CB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887CB3" w:rsidRDefault="00887CB3" w:rsidP="004D2B70">
            <w:pPr>
              <w:widowControl w:val="0"/>
              <w:suppressAutoHyphens/>
              <w:rPr>
                <w:rFonts w:ascii="Times New Roman" w:eastAsia="Times New Roman" w:hAnsi="Times New Roman" w:cs="Times New Roman"/>
                <w:sz w:val="24"/>
                <w:szCs w:val="24"/>
              </w:rPr>
            </w:pPr>
            <w:r w:rsidRPr="00887CB3">
              <w:rPr>
                <w:rFonts w:ascii="Times New Roman" w:eastAsia="Times New Roman" w:hAnsi="Times New Roman" w:cs="Times New Roman"/>
                <w:sz w:val="24"/>
                <w:szCs w:val="24"/>
              </w:rPr>
              <w:t>-</w:t>
            </w:r>
            <w:r w:rsidRPr="00887CB3">
              <w:rPr>
                <w:rFonts w:ascii="Times New Roman" w:eastAsia="Times New Roman" w:hAnsi="Times New Roman" w:cs="Times New Roman" w:hint="eastAsia"/>
                <w:sz w:val="24"/>
                <w:szCs w:val="24"/>
              </w:rPr>
              <w:t>конструирование</w:t>
            </w:r>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из</w:t>
            </w:r>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разного</w:t>
            </w:r>
            <w:r w:rsidR="000E146F">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материала</w:t>
            </w:r>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включая</w:t>
            </w:r>
            <w:r w:rsidR="004D2B70">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конструкторы</w:t>
            </w:r>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модули</w:t>
            </w:r>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и</w:t>
            </w:r>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иной</w:t>
            </w:r>
            <w:r>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материал</w:t>
            </w:r>
            <w:r>
              <w:rPr>
                <w:rFonts w:ascii="Times New Roman" w:eastAsia="Times New Roman" w:hAnsi="Times New Roman" w:cs="Times New Roman"/>
                <w:sz w:val="24"/>
                <w:szCs w:val="24"/>
              </w:rPr>
              <w:t>;</w:t>
            </w:r>
          </w:p>
          <w:p w:rsidR="00887CB3" w:rsidRDefault="00887CB3" w:rsidP="004D2B70">
            <w:pPr>
              <w:widowControl w:val="0"/>
              <w:suppressAutoHyphens/>
              <w:rPr>
                <w:rFonts w:ascii="Times New Roman" w:eastAsia="Times New Roman" w:hAnsi="Times New Roman" w:cs="Times New Roman"/>
                <w:sz w:val="24"/>
                <w:szCs w:val="24"/>
              </w:rPr>
            </w:pPr>
            <w:r w:rsidRPr="00887CB3">
              <w:rPr>
                <w:rFonts w:ascii="Times New Roman" w:eastAsia="Times New Roman" w:hAnsi="Times New Roman" w:cs="Times New Roman"/>
                <w:sz w:val="24"/>
                <w:szCs w:val="24"/>
              </w:rPr>
              <w:t>-</w:t>
            </w:r>
            <w:r w:rsidRPr="00887CB3">
              <w:rPr>
                <w:rFonts w:ascii="Times New Roman" w:eastAsia="Times New Roman" w:hAnsi="Times New Roman" w:cs="Times New Roman" w:hint="eastAsia"/>
                <w:sz w:val="24"/>
                <w:szCs w:val="24"/>
              </w:rPr>
              <w:t>изобразительная</w:t>
            </w:r>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деятельность</w:t>
            </w:r>
            <w:r w:rsidR="004D2B70">
              <w:rPr>
                <w:rFonts w:ascii="Times New Roman" w:eastAsia="Times New Roman" w:hAnsi="Times New Roman" w:cs="Times New Roman"/>
                <w:sz w:val="24"/>
                <w:szCs w:val="24"/>
              </w:rPr>
              <w:t xml:space="preserve"> </w:t>
            </w:r>
            <w:r w:rsidRPr="00887CB3">
              <w:rPr>
                <w:rFonts w:ascii="Times New Roman" w:eastAsia="Times New Roman" w:hAnsi="Times New Roman" w:cs="Times New Roman"/>
                <w:sz w:val="24"/>
                <w:szCs w:val="24"/>
              </w:rPr>
              <w:t>(</w:t>
            </w:r>
            <w:r w:rsidRPr="00887CB3">
              <w:rPr>
                <w:rFonts w:ascii="Times New Roman" w:eastAsia="Times New Roman" w:hAnsi="Times New Roman" w:cs="Times New Roman" w:hint="eastAsia"/>
                <w:sz w:val="24"/>
                <w:szCs w:val="24"/>
              </w:rPr>
              <w:t>рисования</w:t>
            </w:r>
            <w:r w:rsidRPr="00887CB3">
              <w:rPr>
                <w:rFonts w:ascii="Times New Roman" w:eastAsia="Times New Roman" w:hAnsi="Times New Roman" w:cs="Times New Roman"/>
                <w:sz w:val="24"/>
                <w:szCs w:val="24"/>
              </w:rPr>
              <w:t xml:space="preserve">, </w:t>
            </w:r>
            <w:r w:rsidR="004D2B70">
              <w:rPr>
                <w:rFonts w:ascii="Times New Roman" w:eastAsia="Times New Roman" w:hAnsi="Times New Roman" w:cs="Times New Roman" w:hint="eastAsia"/>
                <w:sz w:val="24"/>
                <w:szCs w:val="24"/>
              </w:rPr>
              <w:t>лепк</w:t>
            </w:r>
            <w:r w:rsidR="004D2B70">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p>
          <w:p w:rsidR="00887CB3" w:rsidRPr="00887CB3" w:rsidRDefault="00887CB3" w:rsidP="004D2B70">
            <w:pPr>
              <w:widowControl w:val="0"/>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-музыкальная деятельность </w:t>
            </w:r>
            <w:r w:rsidRPr="00887CB3">
              <w:rPr>
                <w:rFonts w:ascii="Times New Roman" w:eastAsia="Times New Roman" w:hAnsi="Times New Roman" w:cs="Times New Roman"/>
                <w:sz w:val="24"/>
                <w:szCs w:val="24"/>
              </w:rPr>
              <w:t>(</w:t>
            </w:r>
            <w:r>
              <w:rPr>
                <w:rFonts w:ascii="Times New Roman" w:eastAsia="Times New Roman" w:hAnsi="Times New Roman" w:cs="Times New Roman"/>
                <w:sz w:val="24"/>
                <w:szCs w:val="24"/>
              </w:rPr>
              <w:t>слушание,</w:t>
            </w:r>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музыкально</w:t>
            </w:r>
            <w:r w:rsidRPr="00887CB3">
              <w:rPr>
                <w:rFonts w:ascii="Times New Roman" w:eastAsia="Times New Roman" w:hAnsi="Times New Roman" w:cs="Times New Roman"/>
                <w:sz w:val="24"/>
                <w:szCs w:val="24"/>
              </w:rPr>
              <w:t>-</w:t>
            </w:r>
            <w:proofErr w:type="gramStart"/>
            <w:r w:rsidRPr="00887CB3">
              <w:rPr>
                <w:rFonts w:ascii="Times New Roman" w:eastAsia="Times New Roman" w:hAnsi="Times New Roman" w:cs="Times New Roman" w:hint="eastAsia"/>
                <w:sz w:val="24"/>
                <w:szCs w:val="24"/>
              </w:rPr>
              <w:t>ритмические</w:t>
            </w:r>
            <w:r w:rsidR="004D2B70">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движения</w:t>
            </w:r>
            <w:proofErr w:type="gramEnd"/>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игры</w:t>
            </w:r>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на</w:t>
            </w:r>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детских</w:t>
            </w:r>
            <w:r w:rsidR="004D2B70">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музыкальных</w:t>
            </w:r>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инструментах</w:t>
            </w:r>
            <w:r w:rsidRPr="00887CB3">
              <w:rPr>
                <w:rFonts w:ascii="Times New Roman" w:eastAsia="Times New Roman" w:hAnsi="Times New Roman" w:cs="Times New Roman"/>
                <w:sz w:val="24"/>
                <w:szCs w:val="24"/>
              </w:rPr>
              <w:t>);</w:t>
            </w:r>
          </w:p>
          <w:p w:rsidR="00887CB3" w:rsidRPr="00887CB3" w:rsidRDefault="00887CB3" w:rsidP="004D2B70">
            <w:pPr>
              <w:widowControl w:val="0"/>
              <w:suppressAutoHyphens/>
              <w:rPr>
                <w:rFonts w:ascii="Times New Roman" w:eastAsia="Times New Roman" w:hAnsi="Times New Roman" w:cs="Times New Roman"/>
                <w:sz w:val="24"/>
                <w:szCs w:val="24"/>
              </w:rPr>
            </w:pPr>
            <w:r w:rsidRPr="00887CB3">
              <w:rPr>
                <w:rFonts w:ascii="Times New Roman" w:eastAsia="Times New Roman" w:hAnsi="Times New Roman" w:cs="Times New Roman"/>
                <w:sz w:val="24"/>
                <w:szCs w:val="24"/>
              </w:rPr>
              <w:t>-</w:t>
            </w:r>
            <w:r w:rsidRPr="00887CB3">
              <w:rPr>
                <w:rFonts w:ascii="Times New Roman" w:eastAsia="Times New Roman" w:hAnsi="Times New Roman" w:cs="Times New Roman" w:hint="eastAsia"/>
                <w:sz w:val="24"/>
                <w:szCs w:val="24"/>
              </w:rPr>
              <w:t>двигательная</w:t>
            </w:r>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деятельность</w:t>
            </w:r>
          </w:p>
          <w:p w:rsidR="00887CB3" w:rsidRPr="00887CB3" w:rsidRDefault="00887CB3" w:rsidP="004D2B70">
            <w:pPr>
              <w:widowControl w:val="0"/>
              <w:suppressAutoHyphens/>
              <w:rPr>
                <w:rFonts w:ascii="Times New Roman" w:eastAsia="Times New Roman" w:hAnsi="Times New Roman" w:cs="Times New Roman"/>
                <w:sz w:val="24"/>
                <w:szCs w:val="24"/>
              </w:rPr>
            </w:pPr>
            <w:r w:rsidRPr="00887CB3">
              <w:rPr>
                <w:rFonts w:ascii="Times New Roman" w:eastAsia="Times New Roman" w:hAnsi="Times New Roman" w:cs="Times New Roman"/>
                <w:sz w:val="24"/>
                <w:szCs w:val="24"/>
              </w:rPr>
              <w:t>(</w:t>
            </w:r>
            <w:r w:rsidRPr="00887CB3">
              <w:rPr>
                <w:rFonts w:ascii="Times New Roman" w:eastAsia="Times New Roman" w:hAnsi="Times New Roman" w:cs="Times New Roman" w:hint="eastAsia"/>
                <w:sz w:val="24"/>
                <w:szCs w:val="24"/>
              </w:rPr>
              <w:t>овладение</w:t>
            </w:r>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основными</w:t>
            </w:r>
            <w:r w:rsidR="004D2B70">
              <w:rPr>
                <w:rFonts w:ascii="Times New Roman" w:eastAsia="Times New Roman" w:hAnsi="Times New Roman" w:cs="Times New Roman"/>
                <w:sz w:val="24"/>
                <w:szCs w:val="24"/>
              </w:rPr>
              <w:t xml:space="preserve"> движениями)</w:t>
            </w:r>
          </w:p>
          <w:p w:rsidR="00887CB3" w:rsidRPr="00887CB3" w:rsidRDefault="00887CB3" w:rsidP="004D2B70">
            <w:pPr>
              <w:widowControl w:val="0"/>
              <w:suppressAutoHyphens/>
              <w:rPr>
                <w:rFonts w:ascii="Times New Roman" w:eastAsia="Times New Roman" w:hAnsi="Times New Roman" w:cs="Times New Roman"/>
                <w:sz w:val="24"/>
                <w:szCs w:val="24"/>
              </w:rPr>
            </w:pPr>
            <w:r w:rsidRPr="00887CB3">
              <w:rPr>
                <w:rFonts w:ascii="Times New Roman" w:eastAsia="Times New Roman" w:hAnsi="Times New Roman" w:cs="Times New Roman"/>
                <w:sz w:val="24"/>
                <w:szCs w:val="24"/>
              </w:rPr>
              <w:lastRenderedPageBreak/>
              <w:t>-</w:t>
            </w:r>
            <w:r w:rsidRPr="00887CB3">
              <w:rPr>
                <w:rFonts w:ascii="Times New Roman" w:eastAsia="Times New Roman" w:hAnsi="Times New Roman" w:cs="Times New Roman" w:hint="eastAsia"/>
                <w:sz w:val="24"/>
                <w:szCs w:val="24"/>
              </w:rPr>
              <w:t>действия</w:t>
            </w:r>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с</w:t>
            </w:r>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бытовыми</w:t>
            </w:r>
            <w:r w:rsidR="004D2B70">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предметами</w:t>
            </w:r>
            <w:r w:rsidRPr="00887CB3">
              <w:rPr>
                <w:rFonts w:ascii="Times New Roman" w:eastAsia="Times New Roman" w:hAnsi="Times New Roman" w:cs="Times New Roman"/>
                <w:sz w:val="24"/>
                <w:szCs w:val="24"/>
              </w:rPr>
              <w:t>-</w:t>
            </w:r>
            <w:r w:rsidRPr="00887CB3">
              <w:rPr>
                <w:rFonts w:ascii="Times New Roman" w:eastAsia="Times New Roman" w:hAnsi="Times New Roman" w:cs="Times New Roman" w:hint="eastAsia"/>
                <w:sz w:val="24"/>
                <w:szCs w:val="24"/>
              </w:rPr>
              <w:t>орудиями</w:t>
            </w:r>
            <w:r w:rsidRPr="00887CB3">
              <w:rPr>
                <w:rFonts w:ascii="Times New Roman" w:eastAsia="Times New Roman" w:hAnsi="Times New Roman" w:cs="Times New Roman"/>
                <w:sz w:val="24"/>
                <w:szCs w:val="24"/>
              </w:rPr>
              <w:t xml:space="preserve"> (</w:t>
            </w:r>
            <w:proofErr w:type="spellStart"/>
            <w:r w:rsidRPr="00887CB3">
              <w:rPr>
                <w:rFonts w:ascii="Times New Roman" w:eastAsia="Times New Roman" w:hAnsi="Times New Roman" w:cs="Times New Roman" w:hint="eastAsia"/>
                <w:sz w:val="24"/>
                <w:szCs w:val="24"/>
              </w:rPr>
              <w:t>ложка</w:t>
            </w:r>
            <w:proofErr w:type="gramStart"/>
            <w:r w:rsidRPr="00887CB3">
              <w:rPr>
                <w:rFonts w:ascii="Times New Roman" w:eastAsia="Times New Roman" w:hAnsi="Times New Roman" w:cs="Times New Roman"/>
                <w:sz w:val="24"/>
                <w:szCs w:val="24"/>
              </w:rPr>
              <w:t>,</w:t>
            </w:r>
            <w:r w:rsidRPr="00887CB3">
              <w:rPr>
                <w:rFonts w:ascii="Times New Roman" w:eastAsia="Times New Roman" w:hAnsi="Times New Roman" w:cs="Times New Roman" w:hint="eastAsia"/>
                <w:sz w:val="24"/>
                <w:szCs w:val="24"/>
              </w:rPr>
              <w:t>с</w:t>
            </w:r>
            <w:proofErr w:type="gramEnd"/>
            <w:r w:rsidRPr="00887CB3">
              <w:rPr>
                <w:rFonts w:ascii="Times New Roman" w:eastAsia="Times New Roman" w:hAnsi="Times New Roman" w:cs="Times New Roman" w:hint="eastAsia"/>
                <w:sz w:val="24"/>
                <w:szCs w:val="24"/>
              </w:rPr>
              <w:t>овок</w:t>
            </w:r>
            <w:proofErr w:type="spellEnd"/>
            <w:r w:rsidRPr="00887CB3">
              <w:rPr>
                <w:rFonts w:ascii="Times New Roman" w:eastAsia="Times New Roman" w:hAnsi="Times New Roman" w:cs="Times New Roman"/>
                <w:sz w:val="24"/>
                <w:szCs w:val="24"/>
              </w:rPr>
              <w:t xml:space="preserve">, </w:t>
            </w:r>
            <w:r w:rsidRPr="00887CB3">
              <w:rPr>
                <w:rFonts w:ascii="Times New Roman" w:eastAsia="Times New Roman" w:hAnsi="Times New Roman" w:cs="Times New Roman" w:hint="eastAsia"/>
                <w:sz w:val="24"/>
                <w:szCs w:val="24"/>
              </w:rPr>
              <w:t>лопатка…</w:t>
            </w:r>
            <w:r w:rsidRPr="00887CB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367B5C" w:rsidRDefault="00887CB3" w:rsidP="004D2B70">
            <w:pPr>
              <w:widowControl w:val="0"/>
              <w:suppressAutoHyphens/>
              <w:rPr>
                <w:rFonts w:ascii="Times New Roman" w:eastAsia="Times New Roman" w:hAnsi="Times New Roman" w:cs="Times New Roman"/>
                <w:sz w:val="24"/>
                <w:szCs w:val="24"/>
              </w:rPr>
            </w:pPr>
            <w:r w:rsidRPr="00887CB3">
              <w:rPr>
                <w:rFonts w:ascii="Times New Roman" w:eastAsia="Times New Roman" w:hAnsi="Times New Roman" w:cs="Times New Roman"/>
                <w:sz w:val="24"/>
                <w:szCs w:val="24"/>
              </w:rPr>
              <w:t>-</w:t>
            </w:r>
            <w:r w:rsidR="004D2B70">
              <w:rPr>
                <w:rFonts w:ascii="Times New Roman" w:eastAsia="Times New Roman" w:hAnsi="Times New Roman" w:cs="Times New Roman"/>
                <w:sz w:val="24"/>
                <w:szCs w:val="24"/>
              </w:rPr>
              <w:t xml:space="preserve"> элементарное </w:t>
            </w:r>
            <w:r w:rsidRPr="00887CB3">
              <w:rPr>
                <w:rFonts w:ascii="Times New Roman" w:eastAsia="Times New Roman" w:hAnsi="Times New Roman" w:cs="Times New Roman" w:hint="eastAsia"/>
                <w:sz w:val="24"/>
                <w:szCs w:val="24"/>
              </w:rPr>
              <w:t>самообслуживание</w:t>
            </w:r>
            <w:r w:rsidR="004D2B70">
              <w:rPr>
                <w:rFonts w:ascii="Times New Roman" w:eastAsia="Times New Roman" w:hAnsi="Times New Roman" w:cs="Times New Roman"/>
                <w:sz w:val="24"/>
                <w:szCs w:val="24"/>
              </w:rPr>
              <w:t>.</w:t>
            </w:r>
          </w:p>
        </w:tc>
      </w:tr>
    </w:tbl>
    <w:p w:rsidR="003C0442" w:rsidRDefault="003C0442" w:rsidP="00531DD4">
      <w:pPr>
        <w:widowControl w:val="0"/>
        <w:suppressAutoHyphens/>
        <w:spacing w:after="0" w:line="240" w:lineRule="auto"/>
        <w:jc w:val="both"/>
        <w:rPr>
          <w:rFonts w:ascii="Times New Roman" w:eastAsia="Times New Roman" w:hAnsi="Times New Roman" w:cs="Times New Roman"/>
          <w:sz w:val="24"/>
          <w:szCs w:val="24"/>
        </w:rPr>
      </w:pPr>
    </w:p>
    <w:p w:rsidR="003C0442" w:rsidRDefault="003C0442" w:rsidP="00531DD4">
      <w:pPr>
        <w:widowControl w:val="0"/>
        <w:suppressAutoHyphens/>
        <w:spacing w:after="0" w:line="240" w:lineRule="auto"/>
        <w:jc w:val="both"/>
        <w:rPr>
          <w:rFonts w:ascii="Times New Roman" w:eastAsia="Times New Roman" w:hAnsi="Times New Roman" w:cs="Times New Roman"/>
          <w:sz w:val="24"/>
          <w:szCs w:val="24"/>
        </w:rPr>
      </w:pPr>
    </w:p>
    <w:p w:rsidR="003C0442" w:rsidRDefault="003C0442" w:rsidP="00DF57CE">
      <w:pPr>
        <w:widowControl w:val="0"/>
        <w:suppressAutoHyphens/>
        <w:spacing w:after="0" w:line="240" w:lineRule="auto"/>
        <w:jc w:val="center"/>
        <w:rPr>
          <w:rFonts w:ascii="Times New Roman" w:eastAsia="Times New Roman" w:hAnsi="Times New Roman" w:cs="Times New Roman"/>
          <w:b/>
          <w:sz w:val="24"/>
          <w:szCs w:val="24"/>
        </w:rPr>
      </w:pPr>
      <w:r w:rsidRPr="003C0442">
        <w:rPr>
          <w:rFonts w:ascii="Times New Roman" w:eastAsia="Times New Roman" w:hAnsi="Times New Roman" w:cs="Times New Roman"/>
          <w:b/>
          <w:sz w:val="24"/>
          <w:szCs w:val="24"/>
        </w:rPr>
        <w:t>2.</w:t>
      </w:r>
      <w:r w:rsidR="00DF57CE">
        <w:rPr>
          <w:rFonts w:ascii="Times New Roman" w:eastAsia="Times New Roman" w:hAnsi="Times New Roman" w:cs="Times New Roman"/>
          <w:b/>
          <w:sz w:val="24"/>
          <w:szCs w:val="24"/>
        </w:rPr>
        <w:t>2.</w:t>
      </w:r>
      <w:r w:rsidRPr="003C0442">
        <w:rPr>
          <w:rFonts w:ascii="Times New Roman" w:eastAsia="Times New Roman" w:hAnsi="Times New Roman" w:cs="Times New Roman"/>
          <w:b/>
          <w:sz w:val="24"/>
          <w:szCs w:val="24"/>
        </w:rPr>
        <w:t xml:space="preserve"> Способы и направления поддержки детской инициативы</w:t>
      </w:r>
      <w:r w:rsidR="0012025B">
        <w:rPr>
          <w:rFonts w:ascii="Times New Roman" w:eastAsia="Times New Roman" w:hAnsi="Times New Roman" w:cs="Times New Roman"/>
          <w:b/>
          <w:sz w:val="24"/>
          <w:szCs w:val="24"/>
        </w:rPr>
        <w:t>.</w:t>
      </w:r>
    </w:p>
    <w:p w:rsidR="0012025B" w:rsidRDefault="0012025B" w:rsidP="003C0442">
      <w:pPr>
        <w:widowControl w:val="0"/>
        <w:suppressAutoHyphens/>
        <w:spacing w:after="0" w:line="240" w:lineRule="auto"/>
        <w:jc w:val="both"/>
        <w:rPr>
          <w:rFonts w:ascii="Times New Roman" w:eastAsia="Times New Roman" w:hAnsi="Times New Roman" w:cs="Times New Roman"/>
          <w:b/>
          <w:sz w:val="24"/>
          <w:szCs w:val="24"/>
        </w:rPr>
      </w:pPr>
    </w:p>
    <w:p w:rsidR="0012025B" w:rsidRPr="0012025B" w:rsidRDefault="0012025B" w:rsidP="0012025B">
      <w:pPr>
        <w:widowControl w:val="0"/>
        <w:suppressAutoHyphens/>
        <w:spacing w:after="0" w:line="240" w:lineRule="auto"/>
        <w:jc w:val="both"/>
        <w:rPr>
          <w:rFonts w:ascii="Times New Roman" w:eastAsia="Times New Roman" w:hAnsi="Times New Roman" w:cs="Times New Roman"/>
          <w:sz w:val="24"/>
          <w:szCs w:val="24"/>
        </w:rPr>
      </w:pPr>
      <w:r w:rsidRPr="0012025B">
        <w:rPr>
          <w:rFonts w:ascii="Times New Roman" w:eastAsia="Times New Roman" w:hAnsi="Times New Roman" w:cs="Times New Roman" w:hint="eastAsia"/>
          <w:sz w:val="24"/>
          <w:szCs w:val="24"/>
        </w:rPr>
        <w:t>Главной</w:t>
      </w:r>
      <w:r w:rsidRPr="0012025B">
        <w:rPr>
          <w:rFonts w:ascii="Times New Roman" w:eastAsia="Times New Roman" w:hAnsi="Times New Roman" w:cs="Times New Roman"/>
          <w:sz w:val="24"/>
          <w:szCs w:val="24"/>
        </w:rPr>
        <w:t xml:space="preserve"> </w:t>
      </w:r>
      <w:r w:rsidRPr="0012025B">
        <w:rPr>
          <w:rFonts w:ascii="Times New Roman" w:eastAsia="Times New Roman" w:hAnsi="Times New Roman" w:cs="Times New Roman" w:hint="eastAsia"/>
          <w:sz w:val="24"/>
          <w:szCs w:val="24"/>
        </w:rPr>
        <w:t>задачей</w:t>
      </w:r>
      <w:r w:rsidRPr="0012025B">
        <w:rPr>
          <w:rFonts w:ascii="Times New Roman" w:eastAsia="Times New Roman" w:hAnsi="Times New Roman" w:cs="Times New Roman"/>
          <w:sz w:val="24"/>
          <w:szCs w:val="24"/>
        </w:rPr>
        <w:t xml:space="preserve"> </w:t>
      </w:r>
      <w:r w:rsidRPr="0012025B">
        <w:rPr>
          <w:rFonts w:ascii="Times New Roman" w:eastAsia="Times New Roman" w:hAnsi="Times New Roman" w:cs="Times New Roman" w:hint="eastAsia"/>
          <w:sz w:val="24"/>
          <w:szCs w:val="24"/>
        </w:rPr>
        <w:t>ДОУ</w:t>
      </w:r>
      <w:r w:rsidRPr="0012025B">
        <w:rPr>
          <w:rFonts w:ascii="Times New Roman" w:eastAsia="Times New Roman" w:hAnsi="Times New Roman" w:cs="Times New Roman"/>
          <w:sz w:val="24"/>
          <w:szCs w:val="24"/>
        </w:rPr>
        <w:t xml:space="preserve"> </w:t>
      </w:r>
      <w:r w:rsidRPr="0012025B">
        <w:rPr>
          <w:rFonts w:ascii="Times New Roman" w:eastAsia="Times New Roman" w:hAnsi="Times New Roman" w:cs="Times New Roman" w:hint="eastAsia"/>
          <w:sz w:val="24"/>
          <w:szCs w:val="24"/>
        </w:rPr>
        <w:t>является</w:t>
      </w:r>
      <w:r w:rsidRPr="0012025B">
        <w:rPr>
          <w:rFonts w:ascii="Times New Roman" w:eastAsia="Times New Roman" w:hAnsi="Times New Roman" w:cs="Times New Roman"/>
          <w:sz w:val="24"/>
          <w:szCs w:val="24"/>
        </w:rPr>
        <w:t xml:space="preserve"> </w:t>
      </w:r>
      <w:r w:rsidRPr="0012025B">
        <w:rPr>
          <w:rFonts w:ascii="Times New Roman" w:eastAsia="Times New Roman" w:hAnsi="Times New Roman" w:cs="Times New Roman" w:hint="eastAsia"/>
          <w:sz w:val="24"/>
          <w:szCs w:val="24"/>
        </w:rPr>
        <w:t>поддержка</w:t>
      </w:r>
      <w:r w:rsidRPr="0012025B">
        <w:rPr>
          <w:rFonts w:ascii="Times New Roman" w:eastAsia="Times New Roman" w:hAnsi="Times New Roman" w:cs="Times New Roman"/>
          <w:sz w:val="24"/>
          <w:szCs w:val="24"/>
        </w:rPr>
        <w:t xml:space="preserve"> </w:t>
      </w:r>
      <w:r w:rsidRPr="0012025B">
        <w:rPr>
          <w:rFonts w:ascii="Times New Roman" w:eastAsia="Times New Roman" w:hAnsi="Times New Roman" w:cs="Times New Roman" w:hint="eastAsia"/>
          <w:sz w:val="24"/>
          <w:szCs w:val="24"/>
        </w:rPr>
        <w:t>детской</w:t>
      </w:r>
      <w:r w:rsidRPr="0012025B">
        <w:rPr>
          <w:rFonts w:ascii="Times New Roman" w:eastAsia="Times New Roman" w:hAnsi="Times New Roman" w:cs="Times New Roman"/>
          <w:sz w:val="24"/>
          <w:szCs w:val="24"/>
        </w:rPr>
        <w:t xml:space="preserve"> </w:t>
      </w:r>
      <w:r w:rsidRPr="0012025B">
        <w:rPr>
          <w:rFonts w:ascii="Times New Roman" w:eastAsia="Times New Roman" w:hAnsi="Times New Roman" w:cs="Times New Roman" w:hint="eastAsia"/>
          <w:sz w:val="24"/>
          <w:szCs w:val="24"/>
        </w:rPr>
        <w:t>самостоятельности</w:t>
      </w:r>
      <w:r w:rsidR="00DB7F22">
        <w:rPr>
          <w:rFonts w:ascii="Times New Roman" w:eastAsia="Times New Roman" w:hAnsi="Times New Roman" w:cs="Times New Roman"/>
          <w:sz w:val="24"/>
          <w:szCs w:val="24"/>
        </w:rPr>
        <w:t xml:space="preserve"> </w:t>
      </w:r>
      <w:r w:rsidRPr="0012025B">
        <w:rPr>
          <w:rFonts w:ascii="Times New Roman" w:eastAsia="Times New Roman" w:hAnsi="Times New Roman" w:cs="Times New Roman" w:hint="eastAsia"/>
          <w:sz w:val="24"/>
          <w:szCs w:val="24"/>
        </w:rPr>
        <w:t>и</w:t>
      </w:r>
      <w:r w:rsidRPr="0012025B">
        <w:rPr>
          <w:rFonts w:ascii="Times New Roman" w:eastAsia="Times New Roman" w:hAnsi="Times New Roman" w:cs="Times New Roman"/>
          <w:sz w:val="24"/>
          <w:szCs w:val="24"/>
        </w:rPr>
        <w:t xml:space="preserve"> </w:t>
      </w:r>
      <w:r w:rsidRPr="0012025B">
        <w:rPr>
          <w:rFonts w:ascii="Times New Roman" w:eastAsia="Times New Roman" w:hAnsi="Times New Roman" w:cs="Times New Roman" w:hint="eastAsia"/>
          <w:sz w:val="24"/>
          <w:szCs w:val="24"/>
        </w:rPr>
        <w:t>инициативности</w:t>
      </w:r>
      <w:r w:rsidRPr="0012025B">
        <w:rPr>
          <w:rFonts w:ascii="Times New Roman" w:eastAsia="Times New Roman" w:hAnsi="Times New Roman" w:cs="Times New Roman"/>
          <w:sz w:val="24"/>
          <w:szCs w:val="24"/>
        </w:rPr>
        <w:t xml:space="preserve">. </w:t>
      </w:r>
      <w:r w:rsidRPr="0012025B">
        <w:rPr>
          <w:rFonts w:ascii="Times New Roman" w:eastAsia="Times New Roman" w:hAnsi="Times New Roman" w:cs="Times New Roman" w:hint="eastAsia"/>
          <w:sz w:val="24"/>
          <w:szCs w:val="24"/>
        </w:rPr>
        <w:t>С</w:t>
      </w:r>
      <w:r w:rsidRPr="0012025B">
        <w:rPr>
          <w:rFonts w:ascii="Times New Roman" w:eastAsia="Times New Roman" w:hAnsi="Times New Roman" w:cs="Times New Roman"/>
          <w:sz w:val="24"/>
          <w:szCs w:val="24"/>
        </w:rPr>
        <w:t xml:space="preserve"> </w:t>
      </w:r>
      <w:r w:rsidRPr="0012025B">
        <w:rPr>
          <w:rFonts w:ascii="Times New Roman" w:eastAsia="Times New Roman" w:hAnsi="Times New Roman" w:cs="Times New Roman" w:hint="eastAsia"/>
          <w:sz w:val="24"/>
          <w:szCs w:val="24"/>
        </w:rPr>
        <w:t>этой</w:t>
      </w:r>
      <w:r w:rsidRPr="0012025B">
        <w:rPr>
          <w:rFonts w:ascii="Times New Roman" w:eastAsia="Times New Roman" w:hAnsi="Times New Roman" w:cs="Times New Roman"/>
          <w:sz w:val="24"/>
          <w:szCs w:val="24"/>
        </w:rPr>
        <w:t xml:space="preserve"> </w:t>
      </w:r>
      <w:r w:rsidRPr="0012025B">
        <w:rPr>
          <w:rFonts w:ascii="Times New Roman" w:eastAsia="Times New Roman" w:hAnsi="Times New Roman" w:cs="Times New Roman" w:hint="eastAsia"/>
          <w:sz w:val="24"/>
          <w:szCs w:val="24"/>
        </w:rPr>
        <w:t>целью</w:t>
      </w:r>
      <w:r w:rsidRPr="0012025B">
        <w:rPr>
          <w:rFonts w:ascii="Times New Roman" w:eastAsia="Times New Roman" w:hAnsi="Times New Roman" w:cs="Times New Roman"/>
          <w:sz w:val="24"/>
          <w:szCs w:val="24"/>
        </w:rPr>
        <w:t xml:space="preserve"> </w:t>
      </w:r>
      <w:r w:rsidRPr="0012025B">
        <w:rPr>
          <w:rFonts w:ascii="Times New Roman" w:eastAsia="Times New Roman" w:hAnsi="Times New Roman" w:cs="Times New Roman" w:hint="eastAsia"/>
          <w:sz w:val="24"/>
          <w:szCs w:val="24"/>
        </w:rPr>
        <w:t>педагоги</w:t>
      </w:r>
      <w:r w:rsidRPr="0012025B">
        <w:rPr>
          <w:rFonts w:ascii="Times New Roman" w:eastAsia="Times New Roman" w:hAnsi="Times New Roman" w:cs="Times New Roman"/>
          <w:sz w:val="24"/>
          <w:szCs w:val="24"/>
        </w:rPr>
        <w:t xml:space="preserve"> </w:t>
      </w:r>
      <w:r w:rsidRPr="0012025B">
        <w:rPr>
          <w:rFonts w:ascii="Times New Roman" w:eastAsia="Times New Roman" w:hAnsi="Times New Roman" w:cs="Times New Roman" w:hint="eastAsia"/>
          <w:sz w:val="24"/>
          <w:szCs w:val="24"/>
        </w:rPr>
        <w:t>МБДОУ</w:t>
      </w:r>
      <w:r w:rsidRPr="0012025B">
        <w:rPr>
          <w:rFonts w:ascii="Times New Roman" w:eastAsia="Times New Roman" w:hAnsi="Times New Roman" w:cs="Times New Roman"/>
          <w:sz w:val="24"/>
          <w:szCs w:val="24"/>
        </w:rPr>
        <w:t xml:space="preserve"> </w:t>
      </w:r>
      <w:r>
        <w:rPr>
          <w:rFonts w:ascii="Times New Roman" w:eastAsia="Times New Roman" w:hAnsi="Times New Roman" w:cs="Times New Roman" w:hint="eastAsia"/>
          <w:sz w:val="24"/>
          <w:szCs w:val="24"/>
        </w:rPr>
        <w:t>созда</w:t>
      </w:r>
      <w:r>
        <w:rPr>
          <w:rFonts w:ascii="Times New Roman" w:eastAsia="Times New Roman" w:hAnsi="Times New Roman" w:cs="Times New Roman"/>
          <w:sz w:val="24"/>
          <w:szCs w:val="24"/>
        </w:rPr>
        <w:t>ют</w:t>
      </w:r>
      <w:r w:rsidRPr="0012025B">
        <w:rPr>
          <w:rFonts w:ascii="Times New Roman" w:eastAsia="Times New Roman" w:hAnsi="Times New Roman" w:cs="Times New Roman"/>
          <w:sz w:val="24"/>
          <w:szCs w:val="24"/>
        </w:rPr>
        <w:t xml:space="preserve"> </w:t>
      </w:r>
      <w:r w:rsidRPr="0012025B">
        <w:rPr>
          <w:rFonts w:ascii="Times New Roman" w:eastAsia="Times New Roman" w:hAnsi="Times New Roman" w:cs="Times New Roman" w:hint="eastAsia"/>
          <w:sz w:val="24"/>
          <w:szCs w:val="24"/>
        </w:rPr>
        <w:t>достаточно</w:t>
      </w:r>
      <w:r w:rsidRPr="0012025B">
        <w:rPr>
          <w:rFonts w:ascii="Times New Roman" w:eastAsia="Times New Roman" w:hAnsi="Times New Roman" w:cs="Times New Roman"/>
          <w:sz w:val="24"/>
          <w:szCs w:val="24"/>
        </w:rPr>
        <w:t xml:space="preserve"> </w:t>
      </w:r>
      <w:r w:rsidRPr="0012025B">
        <w:rPr>
          <w:rFonts w:ascii="Times New Roman" w:eastAsia="Times New Roman" w:hAnsi="Times New Roman" w:cs="Times New Roman" w:hint="eastAsia"/>
          <w:sz w:val="24"/>
          <w:szCs w:val="24"/>
        </w:rPr>
        <w:t>насыщенную</w:t>
      </w:r>
      <w:r w:rsidRPr="0012025B">
        <w:rPr>
          <w:rFonts w:ascii="Times New Roman" w:eastAsia="Times New Roman" w:hAnsi="Times New Roman" w:cs="Times New Roman"/>
          <w:sz w:val="24"/>
          <w:szCs w:val="24"/>
        </w:rPr>
        <w:t xml:space="preserve"> </w:t>
      </w:r>
      <w:r w:rsidRPr="0012025B">
        <w:rPr>
          <w:rFonts w:ascii="Times New Roman" w:eastAsia="Times New Roman" w:hAnsi="Times New Roman" w:cs="Times New Roman" w:hint="eastAsia"/>
          <w:sz w:val="24"/>
          <w:szCs w:val="24"/>
        </w:rPr>
        <w:t>развивающую</w:t>
      </w:r>
      <w:r>
        <w:rPr>
          <w:rFonts w:ascii="Times New Roman" w:eastAsia="Times New Roman" w:hAnsi="Times New Roman" w:cs="Times New Roman"/>
          <w:sz w:val="24"/>
          <w:szCs w:val="24"/>
        </w:rPr>
        <w:t xml:space="preserve"> </w:t>
      </w:r>
      <w:r w:rsidRPr="0012025B">
        <w:rPr>
          <w:rFonts w:ascii="Times New Roman" w:eastAsia="Times New Roman" w:hAnsi="Times New Roman" w:cs="Times New Roman" w:hint="eastAsia"/>
          <w:sz w:val="24"/>
          <w:szCs w:val="24"/>
        </w:rPr>
        <w:t>предметно</w:t>
      </w:r>
      <w:r w:rsidRPr="0012025B">
        <w:rPr>
          <w:rFonts w:ascii="Times New Roman" w:eastAsia="Times New Roman" w:hAnsi="Times New Roman" w:cs="Times New Roman"/>
          <w:sz w:val="24"/>
          <w:szCs w:val="24"/>
        </w:rPr>
        <w:t>-</w:t>
      </w:r>
      <w:r w:rsidRPr="0012025B">
        <w:rPr>
          <w:rFonts w:ascii="Times New Roman" w:eastAsia="Times New Roman" w:hAnsi="Times New Roman" w:cs="Times New Roman" w:hint="eastAsia"/>
          <w:sz w:val="24"/>
          <w:szCs w:val="24"/>
        </w:rPr>
        <w:t>пространственную</w:t>
      </w:r>
      <w:r w:rsidRPr="0012025B">
        <w:rPr>
          <w:rFonts w:ascii="Times New Roman" w:eastAsia="Times New Roman" w:hAnsi="Times New Roman" w:cs="Times New Roman"/>
          <w:sz w:val="24"/>
          <w:szCs w:val="24"/>
        </w:rPr>
        <w:t xml:space="preserve"> </w:t>
      </w:r>
      <w:r w:rsidRPr="0012025B">
        <w:rPr>
          <w:rFonts w:ascii="Times New Roman" w:eastAsia="Times New Roman" w:hAnsi="Times New Roman" w:cs="Times New Roman" w:hint="eastAsia"/>
          <w:sz w:val="24"/>
          <w:szCs w:val="24"/>
        </w:rPr>
        <w:t>среду</w:t>
      </w:r>
      <w:r w:rsidRPr="0012025B">
        <w:rPr>
          <w:rFonts w:ascii="Times New Roman" w:eastAsia="Times New Roman" w:hAnsi="Times New Roman" w:cs="Times New Roman"/>
          <w:sz w:val="24"/>
          <w:szCs w:val="24"/>
        </w:rPr>
        <w:t xml:space="preserve">, </w:t>
      </w:r>
      <w:r w:rsidRPr="0012025B">
        <w:rPr>
          <w:rFonts w:ascii="Times New Roman" w:eastAsia="Times New Roman" w:hAnsi="Times New Roman" w:cs="Times New Roman" w:hint="eastAsia"/>
          <w:sz w:val="24"/>
          <w:szCs w:val="24"/>
        </w:rPr>
        <w:t>обеспечивающую</w:t>
      </w:r>
      <w:r w:rsidRPr="0012025B">
        <w:rPr>
          <w:rFonts w:ascii="Times New Roman" w:eastAsia="Times New Roman" w:hAnsi="Times New Roman" w:cs="Times New Roman"/>
          <w:sz w:val="24"/>
          <w:szCs w:val="24"/>
        </w:rPr>
        <w:t xml:space="preserve"> </w:t>
      </w:r>
      <w:r w:rsidRPr="0012025B">
        <w:rPr>
          <w:rFonts w:ascii="Times New Roman" w:eastAsia="Times New Roman" w:hAnsi="Times New Roman" w:cs="Times New Roman" w:hint="eastAsia"/>
          <w:sz w:val="24"/>
          <w:szCs w:val="24"/>
        </w:rPr>
        <w:t>выбор</w:t>
      </w:r>
      <w:r w:rsidRPr="0012025B">
        <w:rPr>
          <w:rFonts w:ascii="Times New Roman" w:eastAsia="Times New Roman" w:hAnsi="Times New Roman" w:cs="Times New Roman"/>
          <w:sz w:val="24"/>
          <w:szCs w:val="24"/>
        </w:rPr>
        <w:t xml:space="preserve"> </w:t>
      </w:r>
      <w:r w:rsidRPr="0012025B">
        <w:rPr>
          <w:rFonts w:ascii="Times New Roman" w:eastAsia="Times New Roman" w:hAnsi="Times New Roman" w:cs="Times New Roman" w:hint="eastAsia"/>
          <w:sz w:val="24"/>
          <w:szCs w:val="24"/>
        </w:rPr>
        <w:t>деятельности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hint="eastAsia"/>
          <w:sz w:val="24"/>
          <w:szCs w:val="24"/>
        </w:rPr>
        <w:t>по</w:t>
      </w:r>
      <w:r w:rsidRPr="0012025B">
        <w:rPr>
          <w:rFonts w:ascii="Times New Roman" w:eastAsia="Times New Roman" w:hAnsi="Times New Roman" w:cs="Times New Roman"/>
          <w:sz w:val="24"/>
          <w:szCs w:val="24"/>
        </w:rPr>
        <w:t xml:space="preserve"> </w:t>
      </w:r>
      <w:r w:rsidRPr="0012025B">
        <w:rPr>
          <w:rFonts w:ascii="Times New Roman" w:eastAsia="Times New Roman" w:hAnsi="Times New Roman" w:cs="Times New Roman" w:hint="eastAsia"/>
          <w:sz w:val="24"/>
          <w:szCs w:val="24"/>
        </w:rPr>
        <w:t>интересам</w:t>
      </w:r>
      <w:r>
        <w:rPr>
          <w:rFonts w:ascii="Times New Roman" w:eastAsia="Times New Roman" w:hAnsi="Times New Roman" w:cs="Times New Roman"/>
          <w:sz w:val="24"/>
          <w:szCs w:val="24"/>
        </w:rPr>
        <w:t xml:space="preserve"> детей</w:t>
      </w:r>
      <w:r w:rsidRPr="0012025B">
        <w:rPr>
          <w:rFonts w:ascii="Times New Roman" w:eastAsia="Times New Roman" w:hAnsi="Times New Roman" w:cs="Times New Roman"/>
          <w:sz w:val="24"/>
          <w:szCs w:val="24"/>
        </w:rPr>
        <w:t xml:space="preserve">, </w:t>
      </w:r>
      <w:r w:rsidRPr="0012025B">
        <w:rPr>
          <w:rFonts w:ascii="Times New Roman" w:eastAsia="Times New Roman" w:hAnsi="Times New Roman" w:cs="Times New Roman" w:hint="eastAsia"/>
          <w:sz w:val="24"/>
          <w:szCs w:val="24"/>
        </w:rPr>
        <w:t>позволяющую</w:t>
      </w:r>
      <w:r w:rsidRPr="0012025B">
        <w:rPr>
          <w:rFonts w:ascii="Times New Roman" w:eastAsia="Times New Roman" w:hAnsi="Times New Roman" w:cs="Times New Roman"/>
          <w:sz w:val="24"/>
          <w:szCs w:val="24"/>
        </w:rPr>
        <w:t xml:space="preserve"> </w:t>
      </w:r>
      <w:r w:rsidRPr="0012025B">
        <w:rPr>
          <w:rFonts w:ascii="Times New Roman" w:eastAsia="Times New Roman" w:hAnsi="Times New Roman" w:cs="Times New Roman" w:hint="eastAsia"/>
          <w:sz w:val="24"/>
          <w:szCs w:val="24"/>
        </w:rPr>
        <w:t>взаимодействовать</w:t>
      </w:r>
      <w:r w:rsidRPr="0012025B">
        <w:rPr>
          <w:rFonts w:ascii="Times New Roman" w:eastAsia="Times New Roman" w:hAnsi="Times New Roman" w:cs="Times New Roman"/>
          <w:sz w:val="24"/>
          <w:szCs w:val="24"/>
        </w:rPr>
        <w:t xml:space="preserve"> </w:t>
      </w:r>
      <w:r w:rsidRPr="0012025B">
        <w:rPr>
          <w:rFonts w:ascii="Times New Roman" w:eastAsia="Times New Roman" w:hAnsi="Times New Roman" w:cs="Times New Roman" w:hint="eastAsia"/>
          <w:sz w:val="24"/>
          <w:szCs w:val="24"/>
        </w:rPr>
        <w:t>со</w:t>
      </w:r>
      <w:r w:rsidRPr="0012025B">
        <w:rPr>
          <w:rFonts w:ascii="Times New Roman" w:eastAsia="Times New Roman" w:hAnsi="Times New Roman" w:cs="Times New Roman"/>
          <w:sz w:val="24"/>
          <w:szCs w:val="24"/>
        </w:rPr>
        <w:t xml:space="preserve"> </w:t>
      </w:r>
      <w:r w:rsidRPr="0012025B">
        <w:rPr>
          <w:rFonts w:ascii="Times New Roman" w:eastAsia="Times New Roman" w:hAnsi="Times New Roman" w:cs="Times New Roman" w:hint="eastAsia"/>
          <w:sz w:val="24"/>
          <w:szCs w:val="24"/>
        </w:rPr>
        <w:t>сверстниками</w:t>
      </w:r>
      <w:r w:rsidRPr="0012025B">
        <w:rPr>
          <w:rFonts w:ascii="Times New Roman" w:eastAsia="Times New Roman" w:hAnsi="Times New Roman" w:cs="Times New Roman"/>
          <w:sz w:val="24"/>
          <w:szCs w:val="24"/>
        </w:rPr>
        <w:t xml:space="preserve"> </w:t>
      </w:r>
      <w:r w:rsidRPr="0012025B">
        <w:rPr>
          <w:rFonts w:ascii="Times New Roman" w:eastAsia="Times New Roman" w:hAnsi="Times New Roman" w:cs="Times New Roman" w:hint="eastAsia"/>
          <w:sz w:val="24"/>
          <w:szCs w:val="24"/>
        </w:rPr>
        <w:t>или</w:t>
      </w:r>
      <w:r>
        <w:rPr>
          <w:rFonts w:ascii="Times New Roman" w:eastAsia="Times New Roman" w:hAnsi="Times New Roman" w:cs="Times New Roman"/>
          <w:sz w:val="24"/>
          <w:szCs w:val="24"/>
        </w:rPr>
        <w:t xml:space="preserve"> </w:t>
      </w:r>
      <w:r w:rsidRPr="0012025B">
        <w:rPr>
          <w:rFonts w:ascii="Times New Roman" w:eastAsia="Times New Roman" w:hAnsi="Times New Roman" w:cs="Times New Roman" w:hint="eastAsia"/>
          <w:sz w:val="24"/>
          <w:szCs w:val="24"/>
        </w:rPr>
        <w:t>действовать</w:t>
      </w:r>
      <w:r w:rsidRPr="0012025B">
        <w:rPr>
          <w:rFonts w:ascii="Times New Roman" w:eastAsia="Times New Roman" w:hAnsi="Times New Roman" w:cs="Times New Roman"/>
          <w:sz w:val="24"/>
          <w:szCs w:val="24"/>
        </w:rPr>
        <w:t xml:space="preserve"> </w:t>
      </w:r>
      <w:r w:rsidRPr="0012025B">
        <w:rPr>
          <w:rFonts w:ascii="Times New Roman" w:eastAsia="Times New Roman" w:hAnsi="Times New Roman" w:cs="Times New Roman" w:hint="eastAsia"/>
          <w:sz w:val="24"/>
          <w:szCs w:val="24"/>
        </w:rPr>
        <w:t>индивидуально</w:t>
      </w:r>
      <w:r w:rsidRPr="0012025B">
        <w:rPr>
          <w:rFonts w:ascii="Times New Roman" w:eastAsia="Times New Roman" w:hAnsi="Times New Roman" w:cs="Times New Roman"/>
          <w:sz w:val="24"/>
          <w:szCs w:val="24"/>
        </w:rPr>
        <w:t>.</w:t>
      </w:r>
    </w:p>
    <w:p w:rsidR="003C0442" w:rsidRDefault="0012025B" w:rsidP="0012025B">
      <w:pPr>
        <w:widowControl w:val="0"/>
        <w:suppressAutoHyphens/>
        <w:spacing w:after="0" w:line="240" w:lineRule="auto"/>
        <w:jc w:val="both"/>
        <w:rPr>
          <w:rFonts w:ascii="Times New Roman" w:eastAsia="Times New Roman" w:hAnsi="Times New Roman" w:cs="Times New Roman"/>
          <w:sz w:val="24"/>
          <w:szCs w:val="24"/>
        </w:rPr>
      </w:pPr>
      <w:r w:rsidRPr="0012025B">
        <w:rPr>
          <w:rFonts w:ascii="Times New Roman" w:eastAsia="Times New Roman" w:hAnsi="Times New Roman" w:cs="Times New Roman" w:hint="eastAsia"/>
          <w:sz w:val="24"/>
          <w:szCs w:val="24"/>
        </w:rPr>
        <w:t>Детская</w:t>
      </w:r>
      <w:r w:rsidRPr="0012025B">
        <w:rPr>
          <w:rFonts w:ascii="Times New Roman" w:eastAsia="Times New Roman" w:hAnsi="Times New Roman" w:cs="Times New Roman"/>
          <w:sz w:val="24"/>
          <w:szCs w:val="24"/>
        </w:rPr>
        <w:t xml:space="preserve"> </w:t>
      </w:r>
      <w:r w:rsidRPr="0012025B">
        <w:rPr>
          <w:rFonts w:ascii="Times New Roman" w:eastAsia="Times New Roman" w:hAnsi="Times New Roman" w:cs="Times New Roman" w:hint="eastAsia"/>
          <w:sz w:val="24"/>
          <w:szCs w:val="24"/>
        </w:rPr>
        <w:t>самостоятельность</w:t>
      </w:r>
      <w:r w:rsidRPr="0012025B">
        <w:rPr>
          <w:rFonts w:ascii="Times New Roman" w:eastAsia="Times New Roman" w:hAnsi="Times New Roman" w:cs="Times New Roman"/>
          <w:sz w:val="24"/>
          <w:szCs w:val="24"/>
        </w:rPr>
        <w:t xml:space="preserve"> - </w:t>
      </w:r>
      <w:r w:rsidRPr="0012025B">
        <w:rPr>
          <w:rFonts w:ascii="Times New Roman" w:eastAsia="Times New Roman" w:hAnsi="Times New Roman" w:cs="Times New Roman" w:hint="eastAsia"/>
          <w:sz w:val="24"/>
          <w:szCs w:val="24"/>
        </w:rPr>
        <w:t>это</w:t>
      </w:r>
      <w:r w:rsidRPr="0012025B">
        <w:rPr>
          <w:rFonts w:ascii="Times New Roman" w:eastAsia="Times New Roman" w:hAnsi="Times New Roman" w:cs="Times New Roman"/>
          <w:sz w:val="24"/>
          <w:szCs w:val="24"/>
        </w:rPr>
        <w:t xml:space="preserve"> </w:t>
      </w:r>
      <w:r w:rsidRPr="0012025B">
        <w:rPr>
          <w:rFonts w:ascii="Times New Roman" w:eastAsia="Times New Roman" w:hAnsi="Times New Roman" w:cs="Times New Roman" w:hint="eastAsia"/>
          <w:sz w:val="24"/>
          <w:szCs w:val="24"/>
        </w:rPr>
        <w:t>инициативность</w:t>
      </w:r>
      <w:r w:rsidRPr="0012025B">
        <w:rPr>
          <w:rFonts w:ascii="Times New Roman" w:eastAsia="Times New Roman" w:hAnsi="Times New Roman" w:cs="Times New Roman"/>
          <w:sz w:val="24"/>
          <w:szCs w:val="24"/>
        </w:rPr>
        <w:t xml:space="preserve"> </w:t>
      </w:r>
      <w:r w:rsidRPr="0012025B">
        <w:rPr>
          <w:rFonts w:ascii="Times New Roman" w:eastAsia="Times New Roman" w:hAnsi="Times New Roman" w:cs="Times New Roman" w:hint="eastAsia"/>
          <w:sz w:val="24"/>
          <w:szCs w:val="24"/>
        </w:rPr>
        <w:t>и</w:t>
      </w:r>
      <w:r w:rsidRPr="0012025B">
        <w:rPr>
          <w:rFonts w:ascii="Times New Roman" w:eastAsia="Times New Roman" w:hAnsi="Times New Roman" w:cs="Times New Roman"/>
          <w:sz w:val="24"/>
          <w:szCs w:val="24"/>
        </w:rPr>
        <w:t xml:space="preserve"> </w:t>
      </w:r>
      <w:r w:rsidRPr="0012025B">
        <w:rPr>
          <w:rFonts w:ascii="Times New Roman" w:eastAsia="Times New Roman" w:hAnsi="Times New Roman" w:cs="Times New Roman" w:hint="eastAsia"/>
          <w:sz w:val="24"/>
          <w:szCs w:val="24"/>
        </w:rPr>
        <w:t>способность</w:t>
      </w:r>
      <w:r w:rsidR="00DB7F22">
        <w:rPr>
          <w:rFonts w:ascii="Times New Roman" w:eastAsia="Times New Roman" w:hAnsi="Times New Roman" w:cs="Times New Roman"/>
          <w:sz w:val="24"/>
          <w:szCs w:val="24"/>
        </w:rPr>
        <w:t xml:space="preserve"> </w:t>
      </w:r>
      <w:r w:rsidRPr="0012025B">
        <w:rPr>
          <w:rFonts w:ascii="Times New Roman" w:eastAsia="Times New Roman" w:hAnsi="Times New Roman" w:cs="Times New Roman" w:hint="eastAsia"/>
          <w:sz w:val="24"/>
          <w:szCs w:val="24"/>
        </w:rPr>
        <w:t>ставить</w:t>
      </w:r>
      <w:r w:rsidRPr="0012025B">
        <w:rPr>
          <w:rFonts w:ascii="Times New Roman" w:eastAsia="Times New Roman" w:hAnsi="Times New Roman" w:cs="Times New Roman"/>
          <w:sz w:val="24"/>
          <w:szCs w:val="24"/>
        </w:rPr>
        <w:t xml:space="preserve"> </w:t>
      </w:r>
      <w:r w:rsidRPr="0012025B">
        <w:rPr>
          <w:rFonts w:ascii="Times New Roman" w:eastAsia="Times New Roman" w:hAnsi="Times New Roman" w:cs="Times New Roman" w:hint="eastAsia"/>
          <w:sz w:val="24"/>
          <w:szCs w:val="24"/>
        </w:rPr>
        <w:t>перед</w:t>
      </w:r>
      <w:r w:rsidRPr="0012025B">
        <w:rPr>
          <w:rFonts w:ascii="Times New Roman" w:eastAsia="Times New Roman" w:hAnsi="Times New Roman" w:cs="Times New Roman"/>
          <w:sz w:val="24"/>
          <w:szCs w:val="24"/>
        </w:rPr>
        <w:t xml:space="preserve"> </w:t>
      </w:r>
      <w:r w:rsidRPr="0012025B">
        <w:rPr>
          <w:rFonts w:ascii="Times New Roman" w:eastAsia="Times New Roman" w:hAnsi="Times New Roman" w:cs="Times New Roman" w:hint="eastAsia"/>
          <w:sz w:val="24"/>
          <w:szCs w:val="24"/>
        </w:rPr>
        <w:t>собой</w:t>
      </w:r>
      <w:r w:rsidRPr="0012025B">
        <w:rPr>
          <w:rFonts w:ascii="Times New Roman" w:eastAsia="Times New Roman" w:hAnsi="Times New Roman" w:cs="Times New Roman"/>
          <w:sz w:val="24"/>
          <w:szCs w:val="24"/>
        </w:rPr>
        <w:t xml:space="preserve"> </w:t>
      </w:r>
      <w:r w:rsidRPr="0012025B">
        <w:rPr>
          <w:rFonts w:ascii="Times New Roman" w:eastAsia="Times New Roman" w:hAnsi="Times New Roman" w:cs="Times New Roman" w:hint="eastAsia"/>
          <w:sz w:val="24"/>
          <w:szCs w:val="24"/>
        </w:rPr>
        <w:t>задачи</w:t>
      </w:r>
      <w:r w:rsidRPr="0012025B">
        <w:rPr>
          <w:rFonts w:ascii="Times New Roman" w:eastAsia="Times New Roman" w:hAnsi="Times New Roman" w:cs="Times New Roman"/>
          <w:sz w:val="24"/>
          <w:szCs w:val="24"/>
        </w:rPr>
        <w:t xml:space="preserve">, </w:t>
      </w:r>
      <w:r w:rsidRPr="0012025B">
        <w:rPr>
          <w:rFonts w:ascii="Times New Roman" w:eastAsia="Times New Roman" w:hAnsi="Times New Roman" w:cs="Times New Roman" w:hint="eastAsia"/>
          <w:sz w:val="24"/>
          <w:szCs w:val="24"/>
        </w:rPr>
        <w:t>находить</w:t>
      </w:r>
      <w:r w:rsidRPr="0012025B">
        <w:rPr>
          <w:rFonts w:ascii="Times New Roman" w:eastAsia="Times New Roman" w:hAnsi="Times New Roman" w:cs="Times New Roman"/>
          <w:sz w:val="24"/>
          <w:szCs w:val="24"/>
        </w:rPr>
        <w:t xml:space="preserve"> </w:t>
      </w:r>
      <w:r w:rsidRPr="0012025B">
        <w:rPr>
          <w:rFonts w:ascii="Times New Roman" w:eastAsia="Times New Roman" w:hAnsi="Times New Roman" w:cs="Times New Roman" w:hint="eastAsia"/>
          <w:sz w:val="24"/>
          <w:szCs w:val="24"/>
        </w:rPr>
        <w:t>их</w:t>
      </w:r>
      <w:r w:rsidRPr="0012025B">
        <w:rPr>
          <w:rFonts w:ascii="Times New Roman" w:eastAsia="Times New Roman" w:hAnsi="Times New Roman" w:cs="Times New Roman"/>
          <w:sz w:val="24"/>
          <w:szCs w:val="24"/>
        </w:rPr>
        <w:t xml:space="preserve"> </w:t>
      </w:r>
      <w:r w:rsidRPr="0012025B">
        <w:rPr>
          <w:rFonts w:ascii="Times New Roman" w:eastAsia="Times New Roman" w:hAnsi="Times New Roman" w:cs="Times New Roman" w:hint="eastAsia"/>
          <w:sz w:val="24"/>
          <w:szCs w:val="24"/>
        </w:rPr>
        <w:t>решение</w:t>
      </w:r>
      <w:r w:rsidRPr="0012025B">
        <w:rPr>
          <w:rFonts w:ascii="Times New Roman" w:eastAsia="Times New Roman" w:hAnsi="Times New Roman" w:cs="Times New Roman"/>
          <w:sz w:val="24"/>
          <w:szCs w:val="24"/>
        </w:rPr>
        <w:t xml:space="preserve"> </w:t>
      </w:r>
      <w:r w:rsidRPr="0012025B">
        <w:rPr>
          <w:rFonts w:ascii="Times New Roman" w:eastAsia="Times New Roman" w:hAnsi="Times New Roman" w:cs="Times New Roman" w:hint="eastAsia"/>
          <w:sz w:val="24"/>
          <w:szCs w:val="24"/>
        </w:rPr>
        <w:t>в</w:t>
      </w:r>
      <w:r w:rsidRPr="0012025B">
        <w:rPr>
          <w:rFonts w:ascii="Times New Roman" w:eastAsia="Times New Roman" w:hAnsi="Times New Roman" w:cs="Times New Roman"/>
          <w:sz w:val="24"/>
          <w:szCs w:val="24"/>
        </w:rPr>
        <w:t xml:space="preserve"> </w:t>
      </w:r>
      <w:r w:rsidRPr="0012025B">
        <w:rPr>
          <w:rFonts w:ascii="Times New Roman" w:eastAsia="Times New Roman" w:hAnsi="Times New Roman" w:cs="Times New Roman" w:hint="eastAsia"/>
          <w:sz w:val="24"/>
          <w:szCs w:val="24"/>
        </w:rPr>
        <w:t>социально</w:t>
      </w:r>
      <w:r w:rsidR="00DB7F22">
        <w:rPr>
          <w:rFonts w:ascii="Times New Roman" w:eastAsia="Times New Roman" w:hAnsi="Times New Roman" w:cs="Times New Roman"/>
          <w:sz w:val="24"/>
          <w:szCs w:val="24"/>
        </w:rPr>
        <w:t>-</w:t>
      </w:r>
      <w:r w:rsidRPr="0012025B">
        <w:rPr>
          <w:rFonts w:ascii="Times New Roman" w:eastAsia="Times New Roman" w:hAnsi="Times New Roman" w:cs="Times New Roman" w:hint="eastAsia"/>
          <w:sz w:val="24"/>
          <w:szCs w:val="24"/>
        </w:rPr>
        <w:t>приемлемых</w:t>
      </w:r>
      <w:r w:rsidRPr="0012025B">
        <w:rPr>
          <w:rFonts w:ascii="Times New Roman" w:eastAsia="Times New Roman" w:hAnsi="Times New Roman" w:cs="Times New Roman"/>
          <w:sz w:val="24"/>
          <w:szCs w:val="24"/>
        </w:rPr>
        <w:t xml:space="preserve"> </w:t>
      </w:r>
      <w:r w:rsidRPr="0012025B">
        <w:rPr>
          <w:rFonts w:ascii="Times New Roman" w:eastAsia="Times New Roman" w:hAnsi="Times New Roman" w:cs="Times New Roman" w:hint="eastAsia"/>
          <w:sz w:val="24"/>
          <w:szCs w:val="24"/>
        </w:rPr>
        <w:t>формах</w:t>
      </w:r>
      <w:r w:rsidRPr="0012025B">
        <w:rPr>
          <w:rFonts w:ascii="Times New Roman" w:eastAsia="Times New Roman" w:hAnsi="Times New Roman" w:cs="Times New Roman"/>
          <w:sz w:val="24"/>
          <w:szCs w:val="24"/>
        </w:rPr>
        <w:t>.</w:t>
      </w:r>
    </w:p>
    <w:p w:rsidR="00DB7F22" w:rsidRPr="0012025B" w:rsidRDefault="00DB7F22" w:rsidP="0012025B">
      <w:pPr>
        <w:widowControl w:val="0"/>
        <w:suppressAutoHyphens/>
        <w:spacing w:after="0" w:line="240" w:lineRule="auto"/>
        <w:jc w:val="both"/>
        <w:rPr>
          <w:rFonts w:ascii="Times New Roman" w:eastAsia="Times New Roman" w:hAnsi="Times New Roman" w:cs="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2201"/>
        <w:gridCol w:w="7363"/>
      </w:tblGrid>
      <w:tr w:rsidR="003C0442" w:rsidRPr="003C0442" w:rsidTr="003C0442">
        <w:tc>
          <w:tcPr>
            <w:tcW w:w="1116" w:type="pct"/>
            <w:tcBorders>
              <w:top w:val="single" w:sz="6" w:space="0" w:color="000000"/>
              <w:left w:val="single" w:sz="6" w:space="0" w:color="000000"/>
              <w:bottom w:val="single" w:sz="6" w:space="0" w:color="000000"/>
              <w:right w:val="single" w:sz="6" w:space="0" w:color="000000"/>
            </w:tcBorders>
            <w:hideMark/>
          </w:tcPr>
          <w:p w:rsidR="003C0442" w:rsidRPr="003C0442" w:rsidRDefault="003C0442" w:rsidP="003C0442">
            <w:pPr>
              <w:widowControl w:val="0"/>
              <w:suppressAutoHyphens/>
              <w:spacing w:after="0" w:line="240" w:lineRule="auto"/>
              <w:jc w:val="both"/>
              <w:rPr>
                <w:rFonts w:ascii="Times New Roman" w:eastAsia="Times New Roman" w:hAnsi="Times New Roman" w:cs="Times New Roman"/>
                <w:sz w:val="24"/>
                <w:szCs w:val="24"/>
              </w:rPr>
            </w:pPr>
            <w:r w:rsidRPr="003C0442">
              <w:rPr>
                <w:rFonts w:ascii="Times New Roman" w:eastAsia="Times New Roman" w:hAnsi="Times New Roman" w:cs="Times New Roman"/>
                <w:b/>
                <w:bCs/>
                <w:sz w:val="24"/>
                <w:szCs w:val="24"/>
              </w:rPr>
              <w:t>Образовательная область</w:t>
            </w:r>
          </w:p>
        </w:tc>
        <w:tc>
          <w:tcPr>
            <w:tcW w:w="3884" w:type="pct"/>
            <w:tcBorders>
              <w:top w:val="single" w:sz="6" w:space="0" w:color="000000"/>
              <w:left w:val="single" w:sz="6" w:space="0" w:color="000000"/>
              <w:bottom w:val="single" w:sz="6" w:space="0" w:color="000000"/>
              <w:right w:val="single" w:sz="6" w:space="0" w:color="000000"/>
            </w:tcBorders>
            <w:hideMark/>
          </w:tcPr>
          <w:p w:rsidR="003C0442" w:rsidRPr="003C0442" w:rsidRDefault="003C0442" w:rsidP="003C0442">
            <w:pPr>
              <w:widowControl w:val="0"/>
              <w:suppressAutoHyphens/>
              <w:spacing w:after="0" w:line="240" w:lineRule="auto"/>
              <w:jc w:val="both"/>
              <w:rPr>
                <w:rFonts w:ascii="Times New Roman" w:eastAsia="Times New Roman" w:hAnsi="Times New Roman" w:cs="Times New Roman"/>
                <w:sz w:val="24"/>
                <w:szCs w:val="24"/>
              </w:rPr>
            </w:pPr>
            <w:r w:rsidRPr="003C0442">
              <w:rPr>
                <w:rFonts w:ascii="Times New Roman" w:eastAsia="Times New Roman" w:hAnsi="Times New Roman" w:cs="Times New Roman"/>
                <w:b/>
                <w:bCs/>
                <w:sz w:val="24"/>
                <w:szCs w:val="24"/>
              </w:rPr>
              <w:t>Направления поддержки детской инициативы</w:t>
            </w:r>
          </w:p>
        </w:tc>
      </w:tr>
      <w:tr w:rsidR="003C0442" w:rsidRPr="003C0442" w:rsidTr="003C0442">
        <w:tc>
          <w:tcPr>
            <w:tcW w:w="1116" w:type="pct"/>
            <w:tcBorders>
              <w:top w:val="single" w:sz="6" w:space="0" w:color="000000"/>
              <w:left w:val="single" w:sz="6" w:space="0" w:color="000000"/>
              <w:bottom w:val="single" w:sz="6" w:space="0" w:color="000000"/>
              <w:right w:val="single" w:sz="6" w:space="0" w:color="000000"/>
            </w:tcBorders>
            <w:hideMark/>
          </w:tcPr>
          <w:p w:rsidR="003C0442" w:rsidRPr="003C0442" w:rsidRDefault="003C0442" w:rsidP="003C0442">
            <w:pPr>
              <w:widowControl w:val="0"/>
              <w:suppressAutoHyphens/>
              <w:spacing w:after="0" w:line="240" w:lineRule="auto"/>
              <w:jc w:val="both"/>
              <w:rPr>
                <w:rFonts w:ascii="Times New Roman" w:eastAsia="Times New Roman" w:hAnsi="Times New Roman" w:cs="Times New Roman"/>
                <w:sz w:val="24"/>
                <w:szCs w:val="24"/>
              </w:rPr>
            </w:pPr>
            <w:r w:rsidRPr="003C0442">
              <w:rPr>
                <w:rFonts w:ascii="Times New Roman" w:eastAsia="Times New Roman" w:hAnsi="Times New Roman" w:cs="Times New Roman"/>
                <w:b/>
                <w:bCs/>
                <w:sz w:val="24"/>
                <w:szCs w:val="24"/>
              </w:rPr>
              <w:t>Физическое развитие</w:t>
            </w:r>
          </w:p>
        </w:tc>
        <w:tc>
          <w:tcPr>
            <w:tcW w:w="3884" w:type="pct"/>
            <w:tcBorders>
              <w:top w:val="single" w:sz="6" w:space="0" w:color="000000"/>
              <w:left w:val="single" w:sz="6" w:space="0" w:color="000000"/>
              <w:bottom w:val="single" w:sz="6" w:space="0" w:color="000000"/>
              <w:right w:val="single" w:sz="6" w:space="0" w:color="000000"/>
            </w:tcBorders>
            <w:hideMark/>
          </w:tcPr>
          <w:p w:rsidR="003C0442" w:rsidRPr="003C0442" w:rsidRDefault="003C0442" w:rsidP="003C0442">
            <w:pPr>
              <w:widowControl w:val="0"/>
              <w:suppressAutoHyphens/>
              <w:spacing w:after="0" w:line="240" w:lineRule="auto"/>
              <w:jc w:val="both"/>
              <w:rPr>
                <w:rFonts w:ascii="Times New Roman" w:eastAsia="Times New Roman" w:hAnsi="Times New Roman" w:cs="Times New Roman"/>
                <w:sz w:val="24"/>
                <w:szCs w:val="24"/>
              </w:rPr>
            </w:pPr>
            <w:r w:rsidRPr="003C0442">
              <w:rPr>
                <w:rFonts w:ascii="Times New Roman" w:eastAsia="Times New Roman" w:hAnsi="Times New Roman" w:cs="Times New Roman"/>
                <w:sz w:val="24"/>
                <w:szCs w:val="24"/>
              </w:rPr>
              <w:t>Создание условий для свободного выбора детьми двигательной деятельности участников совместной деятельности.</w:t>
            </w:r>
          </w:p>
          <w:p w:rsidR="003C0442" w:rsidRPr="003C0442" w:rsidRDefault="003C0442" w:rsidP="003C0442">
            <w:pPr>
              <w:widowControl w:val="0"/>
              <w:suppressAutoHyphens/>
              <w:spacing w:after="0" w:line="240" w:lineRule="auto"/>
              <w:jc w:val="both"/>
              <w:rPr>
                <w:rFonts w:ascii="Times New Roman" w:eastAsia="Times New Roman" w:hAnsi="Times New Roman" w:cs="Times New Roman"/>
                <w:sz w:val="24"/>
                <w:szCs w:val="24"/>
              </w:rPr>
            </w:pPr>
            <w:proofErr w:type="spellStart"/>
            <w:r w:rsidRPr="003C0442">
              <w:rPr>
                <w:rFonts w:ascii="Times New Roman" w:eastAsia="Times New Roman" w:hAnsi="Times New Roman" w:cs="Times New Roman"/>
                <w:sz w:val="24"/>
                <w:szCs w:val="24"/>
              </w:rPr>
              <w:t>Недерективная</w:t>
            </w:r>
            <w:proofErr w:type="spellEnd"/>
            <w:r w:rsidRPr="003C0442">
              <w:rPr>
                <w:rFonts w:ascii="Times New Roman" w:eastAsia="Times New Roman" w:hAnsi="Times New Roman" w:cs="Times New Roman"/>
                <w:sz w:val="24"/>
                <w:szCs w:val="24"/>
              </w:rPr>
              <w:t xml:space="preserve"> помощь детям, поддержка детской инициативы и самостоятельности в разных видах двигательной деятельности.</w:t>
            </w:r>
          </w:p>
          <w:p w:rsidR="003C0442" w:rsidRPr="003C0442" w:rsidRDefault="003C0442" w:rsidP="003C0442">
            <w:pPr>
              <w:widowControl w:val="0"/>
              <w:suppressAutoHyphens/>
              <w:spacing w:after="0" w:line="240" w:lineRule="auto"/>
              <w:jc w:val="both"/>
              <w:rPr>
                <w:rFonts w:ascii="Times New Roman" w:eastAsia="Times New Roman" w:hAnsi="Times New Roman" w:cs="Times New Roman"/>
                <w:sz w:val="24"/>
                <w:szCs w:val="24"/>
              </w:rPr>
            </w:pPr>
            <w:r w:rsidRPr="003C0442">
              <w:rPr>
                <w:rFonts w:ascii="Times New Roman" w:eastAsia="Times New Roman" w:hAnsi="Times New Roman" w:cs="Times New Roman"/>
                <w:sz w:val="24"/>
                <w:szCs w:val="24"/>
              </w:rPr>
              <w:t>Создание ситуации успеха.</w:t>
            </w:r>
          </w:p>
        </w:tc>
      </w:tr>
      <w:tr w:rsidR="003C0442" w:rsidRPr="003C0442" w:rsidTr="003C0442">
        <w:tc>
          <w:tcPr>
            <w:tcW w:w="1116" w:type="pct"/>
            <w:tcBorders>
              <w:top w:val="single" w:sz="6" w:space="0" w:color="000000"/>
              <w:left w:val="single" w:sz="6" w:space="0" w:color="000000"/>
              <w:bottom w:val="single" w:sz="6" w:space="0" w:color="000000"/>
              <w:right w:val="single" w:sz="6" w:space="0" w:color="000000"/>
            </w:tcBorders>
            <w:hideMark/>
          </w:tcPr>
          <w:p w:rsidR="003C0442" w:rsidRPr="003C0442" w:rsidRDefault="003C0442" w:rsidP="003C0442">
            <w:pPr>
              <w:widowControl w:val="0"/>
              <w:suppressAutoHyphens/>
              <w:spacing w:after="0" w:line="240" w:lineRule="auto"/>
              <w:jc w:val="both"/>
              <w:rPr>
                <w:rFonts w:ascii="Times New Roman" w:eastAsia="Times New Roman" w:hAnsi="Times New Roman" w:cs="Times New Roman"/>
                <w:sz w:val="24"/>
                <w:szCs w:val="24"/>
              </w:rPr>
            </w:pPr>
            <w:r w:rsidRPr="003C0442">
              <w:rPr>
                <w:rFonts w:ascii="Times New Roman" w:eastAsia="Times New Roman" w:hAnsi="Times New Roman" w:cs="Times New Roman"/>
                <w:b/>
                <w:bCs/>
                <w:sz w:val="24"/>
                <w:szCs w:val="24"/>
              </w:rPr>
              <w:t>Социально-коммуникативное развитие</w:t>
            </w:r>
          </w:p>
        </w:tc>
        <w:tc>
          <w:tcPr>
            <w:tcW w:w="3884" w:type="pct"/>
            <w:tcBorders>
              <w:top w:val="single" w:sz="6" w:space="0" w:color="000000"/>
              <w:left w:val="single" w:sz="6" w:space="0" w:color="000000"/>
              <w:bottom w:val="single" w:sz="6" w:space="0" w:color="000000"/>
              <w:right w:val="single" w:sz="6" w:space="0" w:color="000000"/>
            </w:tcBorders>
            <w:hideMark/>
          </w:tcPr>
          <w:p w:rsidR="003C0442" w:rsidRPr="003C0442" w:rsidRDefault="003C0442" w:rsidP="003C0442">
            <w:pPr>
              <w:widowControl w:val="0"/>
              <w:suppressAutoHyphens/>
              <w:spacing w:after="0" w:line="240" w:lineRule="auto"/>
              <w:jc w:val="both"/>
              <w:rPr>
                <w:rFonts w:ascii="Times New Roman" w:eastAsia="Times New Roman" w:hAnsi="Times New Roman" w:cs="Times New Roman"/>
                <w:sz w:val="24"/>
                <w:szCs w:val="24"/>
              </w:rPr>
            </w:pPr>
            <w:r w:rsidRPr="003C0442">
              <w:rPr>
                <w:rFonts w:ascii="Times New Roman" w:eastAsia="Times New Roman" w:hAnsi="Times New Roman" w:cs="Times New Roman"/>
                <w:sz w:val="24"/>
                <w:szCs w:val="24"/>
              </w:rPr>
              <w:t>Уважительное отношение к ребёнку;</w:t>
            </w:r>
          </w:p>
          <w:p w:rsidR="003C0442" w:rsidRPr="003C0442" w:rsidRDefault="003C0442" w:rsidP="003C0442">
            <w:pPr>
              <w:widowControl w:val="0"/>
              <w:suppressAutoHyphens/>
              <w:spacing w:after="0" w:line="240" w:lineRule="auto"/>
              <w:jc w:val="both"/>
              <w:rPr>
                <w:rFonts w:ascii="Times New Roman" w:eastAsia="Times New Roman" w:hAnsi="Times New Roman" w:cs="Times New Roman"/>
                <w:sz w:val="24"/>
                <w:szCs w:val="24"/>
              </w:rPr>
            </w:pPr>
            <w:r w:rsidRPr="003C0442">
              <w:rPr>
                <w:rFonts w:ascii="Times New Roman" w:eastAsia="Times New Roman" w:hAnsi="Times New Roman" w:cs="Times New Roman"/>
                <w:sz w:val="24"/>
                <w:szCs w:val="24"/>
              </w:rPr>
              <w:t>Создание условий для свободного выбора детьми деятельности, участников совместной деятельности, материалов;</w:t>
            </w:r>
          </w:p>
          <w:p w:rsidR="003C0442" w:rsidRPr="003C0442" w:rsidRDefault="003C0442" w:rsidP="003C0442">
            <w:pPr>
              <w:widowControl w:val="0"/>
              <w:suppressAutoHyphens/>
              <w:spacing w:after="0" w:line="240" w:lineRule="auto"/>
              <w:jc w:val="both"/>
              <w:rPr>
                <w:rFonts w:ascii="Times New Roman" w:eastAsia="Times New Roman" w:hAnsi="Times New Roman" w:cs="Times New Roman"/>
                <w:sz w:val="24"/>
                <w:szCs w:val="24"/>
              </w:rPr>
            </w:pPr>
            <w:r w:rsidRPr="003C0442">
              <w:rPr>
                <w:rFonts w:ascii="Times New Roman" w:eastAsia="Times New Roman" w:hAnsi="Times New Roman" w:cs="Times New Roman"/>
                <w:sz w:val="24"/>
                <w:szCs w:val="24"/>
              </w:rPr>
              <w:t>Создание условий для принятия детьми решений, выражение своих чувств и мыслей;</w:t>
            </w:r>
          </w:p>
          <w:p w:rsidR="003C0442" w:rsidRPr="003C0442" w:rsidRDefault="003C0442" w:rsidP="003C0442">
            <w:pPr>
              <w:widowControl w:val="0"/>
              <w:suppressAutoHyphens/>
              <w:spacing w:after="0" w:line="240" w:lineRule="auto"/>
              <w:jc w:val="both"/>
              <w:rPr>
                <w:rFonts w:ascii="Times New Roman" w:eastAsia="Times New Roman" w:hAnsi="Times New Roman" w:cs="Times New Roman"/>
                <w:sz w:val="24"/>
                <w:szCs w:val="24"/>
              </w:rPr>
            </w:pPr>
            <w:r w:rsidRPr="003C0442">
              <w:rPr>
                <w:rFonts w:ascii="Times New Roman" w:eastAsia="Times New Roman" w:hAnsi="Times New Roman" w:cs="Times New Roman"/>
                <w:sz w:val="24"/>
                <w:szCs w:val="24"/>
              </w:rPr>
              <w:t>Поддержка самостоятельности в разных видах деятельности (игровой, исследовательской, проектной, познавательной);</w:t>
            </w:r>
          </w:p>
          <w:p w:rsidR="003C0442" w:rsidRPr="003C0442" w:rsidRDefault="003C0442" w:rsidP="003C0442">
            <w:pPr>
              <w:widowControl w:val="0"/>
              <w:suppressAutoHyphens/>
              <w:spacing w:after="0" w:line="240" w:lineRule="auto"/>
              <w:jc w:val="both"/>
              <w:rPr>
                <w:rFonts w:ascii="Times New Roman" w:eastAsia="Times New Roman" w:hAnsi="Times New Roman" w:cs="Times New Roman"/>
                <w:sz w:val="24"/>
                <w:szCs w:val="24"/>
              </w:rPr>
            </w:pPr>
            <w:r w:rsidRPr="003C0442">
              <w:rPr>
                <w:rFonts w:ascii="Times New Roman" w:eastAsia="Times New Roman" w:hAnsi="Times New Roman" w:cs="Times New Roman"/>
                <w:sz w:val="24"/>
                <w:szCs w:val="24"/>
              </w:rPr>
              <w:t>Словесное поощрение;</w:t>
            </w:r>
          </w:p>
          <w:p w:rsidR="003C0442" w:rsidRPr="003C0442" w:rsidRDefault="003C0442" w:rsidP="003C0442">
            <w:pPr>
              <w:widowControl w:val="0"/>
              <w:suppressAutoHyphens/>
              <w:spacing w:after="0" w:line="240" w:lineRule="auto"/>
              <w:jc w:val="both"/>
              <w:rPr>
                <w:rFonts w:ascii="Times New Roman" w:eastAsia="Times New Roman" w:hAnsi="Times New Roman" w:cs="Times New Roman"/>
                <w:sz w:val="24"/>
                <w:szCs w:val="24"/>
              </w:rPr>
            </w:pPr>
            <w:r w:rsidRPr="003C0442">
              <w:rPr>
                <w:rFonts w:ascii="Times New Roman" w:eastAsia="Times New Roman" w:hAnsi="Times New Roman" w:cs="Times New Roman"/>
                <w:sz w:val="24"/>
                <w:szCs w:val="24"/>
              </w:rPr>
              <w:t>Стимулирование детской деятельности;</w:t>
            </w:r>
          </w:p>
          <w:p w:rsidR="003C0442" w:rsidRPr="003C0442" w:rsidRDefault="003C0442" w:rsidP="003C0442">
            <w:pPr>
              <w:widowControl w:val="0"/>
              <w:suppressAutoHyphens/>
              <w:spacing w:after="0" w:line="240" w:lineRule="auto"/>
              <w:jc w:val="both"/>
              <w:rPr>
                <w:rFonts w:ascii="Times New Roman" w:eastAsia="Times New Roman" w:hAnsi="Times New Roman" w:cs="Times New Roman"/>
                <w:sz w:val="24"/>
                <w:szCs w:val="24"/>
              </w:rPr>
            </w:pPr>
            <w:r w:rsidRPr="003C0442">
              <w:rPr>
                <w:rFonts w:ascii="Times New Roman" w:eastAsia="Times New Roman" w:hAnsi="Times New Roman" w:cs="Times New Roman"/>
                <w:sz w:val="24"/>
                <w:szCs w:val="24"/>
              </w:rPr>
              <w:t>Повышение самооценки;</w:t>
            </w:r>
          </w:p>
          <w:p w:rsidR="003C0442" w:rsidRPr="003C0442" w:rsidRDefault="003C0442" w:rsidP="003C0442">
            <w:pPr>
              <w:widowControl w:val="0"/>
              <w:suppressAutoHyphens/>
              <w:spacing w:after="0" w:line="240" w:lineRule="auto"/>
              <w:jc w:val="both"/>
              <w:rPr>
                <w:rFonts w:ascii="Times New Roman" w:eastAsia="Times New Roman" w:hAnsi="Times New Roman" w:cs="Times New Roman"/>
                <w:sz w:val="24"/>
                <w:szCs w:val="24"/>
              </w:rPr>
            </w:pPr>
            <w:r w:rsidRPr="003C0442">
              <w:rPr>
                <w:rFonts w:ascii="Times New Roman" w:eastAsia="Times New Roman" w:hAnsi="Times New Roman" w:cs="Times New Roman"/>
                <w:sz w:val="24"/>
                <w:szCs w:val="24"/>
              </w:rPr>
              <w:t>Создание ситуации успеха.</w:t>
            </w:r>
          </w:p>
        </w:tc>
      </w:tr>
      <w:tr w:rsidR="003C0442" w:rsidRPr="003C0442" w:rsidTr="003C0442">
        <w:tc>
          <w:tcPr>
            <w:tcW w:w="1116" w:type="pct"/>
            <w:tcBorders>
              <w:top w:val="single" w:sz="6" w:space="0" w:color="000000"/>
              <w:left w:val="single" w:sz="6" w:space="0" w:color="000000"/>
              <w:bottom w:val="single" w:sz="6" w:space="0" w:color="000000"/>
              <w:right w:val="single" w:sz="6" w:space="0" w:color="000000"/>
            </w:tcBorders>
            <w:hideMark/>
          </w:tcPr>
          <w:p w:rsidR="003C0442" w:rsidRPr="003C0442" w:rsidRDefault="003C0442" w:rsidP="003C0442">
            <w:pPr>
              <w:widowControl w:val="0"/>
              <w:suppressAutoHyphens/>
              <w:spacing w:after="0" w:line="240" w:lineRule="auto"/>
              <w:jc w:val="both"/>
              <w:rPr>
                <w:rFonts w:ascii="Times New Roman" w:eastAsia="Times New Roman" w:hAnsi="Times New Roman" w:cs="Times New Roman"/>
                <w:sz w:val="24"/>
                <w:szCs w:val="24"/>
              </w:rPr>
            </w:pPr>
            <w:r w:rsidRPr="003C0442">
              <w:rPr>
                <w:rFonts w:ascii="Times New Roman" w:eastAsia="Times New Roman" w:hAnsi="Times New Roman" w:cs="Times New Roman"/>
                <w:b/>
                <w:bCs/>
                <w:sz w:val="24"/>
                <w:szCs w:val="24"/>
              </w:rPr>
              <w:t>Познавательное развитие</w:t>
            </w:r>
          </w:p>
        </w:tc>
        <w:tc>
          <w:tcPr>
            <w:tcW w:w="3884" w:type="pct"/>
            <w:tcBorders>
              <w:top w:val="single" w:sz="6" w:space="0" w:color="000000"/>
              <w:left w:val="single" w:sz="6" w:space="0" w:color="000000"/>
              <w:bottom w:val="single" w:sz="6" w:space="0" w:color="000000"/>
              <w:right w:val="single" w:sz="6" w:space="0" w:color="000000"/>
            </w:tcBorders>
            <w:hideMark/>
          </w:tcPr>
          <w:p w:rsidR="003C0442" w:rsidRPr="003C0442" w:rsidRDefault="003C0442" w:rsidP="003C0442">
            <w:pPr>
              <w:widowControl w:val="0"/>
              <w:suppressAutoHyphens/>
              <w:spacing w:after="0" w:line="240" w:lineRule="auto"/>
              <w:jc w:val="both"/>
              <w:rPr>
                <w:rFonts w:ascii="Times New Roman" w:eastAsia="Times New Roman" w:hAnsi="Times New Roman" w:cs="Times New Roman"/>
                <w:sz w:val="24"/>
                <w:szCs w:val="24"/>
              </w:rPr>
            </w:pPr>
            <w:r w:rsidRPr="003C0442">
              <w:rPr>
                <w:rFonts w:ascii="Times New Roman" w:eastAsia="Times New Roman" w:hAnsi="Times New Roman" w:cs="Times New Roman"/>
                <w:sz w:val="24"/>
                <w:szCs w:val="24"/>
              </w:rPr>
              <w:t>Уважительное отношение к ребёнку;</w:t>
            </w:r>
          </w:p>
          <w:p w:rsidR="003C0442" w:rsidRPr="003C0442" w:rsidRDefault="003C0442" w:rsidP="003C0442">
            <w:pPr>
              <w:widowControl w:val="0"/>
              <w:suppressAutoHyphens/>
              <w:spacing w:after="0" w:line="240" w:lineRule="auto"/>
              <w:jc w:val="both"/>
              <w:rPr>
                <w:rFonts w:ascii="Times New Roman" w:eastAsia="Times New Roman" w:hAnsi="Times New Roman" w:cs="Times New Roman"/>
                <w:sz w:val="24"/>
                <w:szCs w:val="24"/>
              </w:rPr>
            </w:pPr>
            <w:r w:rsidRPr="003C0442">
              <w:rPr>
                <w:rFonts w:ascii="Times New Roman" w:eastAsia="Times New Roman" w:hAnsi="Times New Roman" w:cs="Times New Roman"/>
                <w:sz w:val="24"/>
                <w:szCs w:val="24"/>
              </w:rPr>
              <w:t>Создание условий для свободного выбора детьми деятельности, участников совместной деятельности, материалов;</w:t>
            </w:r>
          </w:p>
          <w:p w:rsidR="003C0442" w:rsidRPr="003C0442" w:rsidRDefault="003C0442" w:rsidP="003C0442">
            <w:pPr>
              <w:widowControl w:val="0"/>
              <w:suppressAutoHyphens/>
              <w:spacing w:after="0" w:line="240" w:lineRule="auto"/>
              <w:jc w:val="both"/>
              <w:rPr>
                <w:rFonts w:ascii="Times New Roman" w:eastAsia="Times New Roman" w:hAnsi="Times New Roman" w:cs="Times New Roman"/>
                <w:sz w:val="24"/>
                <w:szCs w:val="24"/>
              </w:rPr>
            </w:pPr>
            <w:r w:rsidRPr="003C0442">
              <w:rPr>
                <w:rFonts w:ascii="Times New Roman" w:eastAsia="Times New Roman" w:hAnsi="Times New Roman" w:cs="Times New Roman"/>
                <w:sz w:val="24"/>
                <w:szCs w:val="24"/>
              </w:rPr>
              <w:t>Создание условий для принятия детьми решений, выражение своих чувств и мыслей;</w:t>
            </w:r>
          </w:p>
          <w:p w:rsidR="003C0442" w:rsidRPr="003C0442" w:rsidRDefault="003C0442" w:rsidP="003C0442">
            <w:pPr>
              <w:widowControl w:val="0"/>
              <w:suppressAutoHyphens/>
              <w:spacing w:after="0" w:line="240" w:lineRule="auto"/>
              <w:jc w:val="both"/>
              <w:rPr>
                <w:rFonts w:ascii="Times New Roman" w:eastAsia="Times New Roman" w:hAnsi="Times New Roman" w:cs="Times New Roman"/>
                <w:sz w:val="24"/>
                <w:szCs w:val="24"/>
              </w:rPr>
            </w:pPr>
            <w:r w:rsidRPr="003C0442">
              <w:rPr>
                <w:rFonts w:ascii="Times New Roman" w:eastAsia="Times New Roman" w:hAnsi="Times New Roman" w:cs="Times New Roman"/>
                <w:sz w:val="24"/>
                <w:szCs w:val="24"/>
              </w:rPr>
              <w:t>Поддержка самостоятельности в разных видах деятельности (игровой, исследовательской, проектной, познавательной);</w:t>
            </w:r>
          </w:p>
          <w:p w:rsidR="003C0442" w:rsidRPr="003C0442" w:rsidRDefault="003C0442" w:rsidP="003C0442">
            <w:pPr>
              <w:widowControl w:val="0"/>
              <w:suppressAutoHyphens/>
              <w:spacing w:after="0" w:line="240" w:lineRule="auto"/>
              <w:jc w:val="both"/>
              <w:rPr>
                <w:rFonts w:ascii="Times New Roman" w:eastAsia="Times New Roman" w:hAnsi="Times New Roman" w:cs="Times New Roman"/>
                <w:sz w:val="24"/>
                <w:szCs w:val="24"/>
              </w:rPr>
            </w:pPr>
            <w:r w:rsidRPr="003C0442">
              <w:rPr>
                <w:rFonts w:ascii="Times New Roman" w:eastAsia="Times New Roman" w:hAnsi="Times New Roman" w:cs="Times New Roman"/>
                <w:sz w:val="24"/>
                <w:szCs w:val="24"/>
              </w:rPr>
              <w:t>Словесное поощрение;</w:t>
            </w:r>
          </w:p>
          <w:p w:rsidR="003C0442" w:rsidRPr="003C0442" w:rsidRDefault="003C0442" w:rsidP="003C0442">
            <w:pPr>
              <w:widowControl w:val="0"/>
              <w:suppressAutoHyphens/>
              <w:spacing w:after="0" w:line="240" w:lineRule="auto"/>
              <w:jc w:val="both"/>
              <w:rPr>
                <w:rFonts w:ascii="Times New Roman" w:eastAsia="Times New Roman" w:hAnsi="Times New Roman" w:cs="Times New Roman"/>
                <w:sz w:val="24"/>
                <w:szCs w:val="24"/>
              </w:rPr>
            </w:pPr>
            <w:r w:rsidRPr="003C0442">
              <w:rPr>
                <w:rFonts w:ascii="Times New Roman" w:eastAsia="Times New Roman" w:hAnsi="Times New Roman" w:cs="Times New Roman"/>
                <w:sz w:val="24"/>
                <w:szCs w:val="24"/>
              </w:rPr>
              <w:t>Стимулирование детской деятельности;</w:t>
            </w:r>
          </w:p>
          <w:p w:rsidR="003C0442" w:rsidRPr="003C0442" w:rsidRDefault="003C0442" w:rsidP="003C0442">
            <w:pPr>
              <w:widowControl w:val="0"/>
              <w:suppressAutoHyphens/>
              <w:spacing w:after="0" w:line="240" w:lineRule="auto"/>
              <w:jc w:val="both"/>
              <w:rPr>
                <w:rFonts w:ascii="Times New Roman" w:eastAsia="Times New Roman" w:hAnsi="Times New Roman" w:cs="Times New Roman"/>
                <w:sz w:val="24"/>
                <w:szCs w:val="24"/>
              </w:rPr>
            </w:pPr>
            <w:r w:rsidRPr="003C0442">
              <w:rPr>
                <w:rFonts w:ascii="Times New Roman" w:eastAsia="Times New Roman" w:hAnsi="Times New Roman" w:cs="Times New Roman"/>
                <w:sz w:val="24"/>
                <w:szCs w:val="24"/>
              </w:rPr>
              <w:t>Повышение самооценки;</w:t>
            </w:r>
          </w:p>
          <w:p w:rsidR="003C0442" w:rsidRPr="003C0442" w:rsidRDefault="003C0442" w:rsidP="003C0442">
            <w:pPr>
              <w:widowControl w:val="0"/>
              <w:suppressAutoHyphens/>
              <w:spacing w:after="0" w:line="240" w:lineRule="auto"/>
              <w:jc w:val="both"/>
              <w:rPr>
                <w:rFonts w:ascii="Times New Roman" w:eastAsia="Times New Roman" w:hAnsi="Times New Roman" w:cs="Times New Roman"/>
                <w:sz w:val="24"/>
                <w:szCs w:val="24"/>
              </w:rPr>
            </w:pPr>
            <w:r w:rsidRPr="003C0442">
              <w:rPr>
                <w:rFonts w:ascii="Times New Roman" w:eastAsia="Times New Roman" w:hAnsi="Times New Roman" w:cs="Times New Roman"/>
                <w:sz w:val="24"/>
                <w:szCs w:val="24"/>
              </w:rPr>
              <w:t>Создание ситуации успеха</w:t>
            </w:r>
          </w:p>
        </w:tc>
      </w:tr>
      <w:tr w:rsidR="003C0442" w:rsidRPr="003C0442" w:rsidTr="003C0442">
        <w:tc>
          <w:tcPr>
            <w:tcW w:w="1116" w:type="pct"/>
            <w:tcBorders>
              <w:top w:val="single" w:sz="6" w:space="0" w:color="000000"/>
              <w:left w:val="single" w:sz="6" w:space="0" w:color="000000"/>
              <w:bottom w:val="single" w:sz="6" w:space="0" w:color="000000"/>
              <w:right w:val="single" w:sz="6" w:space="0" w:color="000000"/>
            </w:tcBorders>
            <w:hideMark/>
          </w:tcPr>
          <w:p w:rsidR="003C0442" w:rsidRPr="003C0442" w:rsidRDefault="003C0442" w:rsidP="003C0442">
            <w:pPr>
              <w:widowControl w:val="0"/>
              <w:suppressAutoHyphens/>
              <w:spacing w:after="0" w:line="240" w:lineRule="auto"/>
              <w:jc w:val="both"/>
              <w:rPr>
                <w:rFonts w:ascii="Times New Roman" w:eastAsia="Times New Roman" w:hAnsi="Times New Roman" w:cs="Times New Roman"/>
                <w:sz w:val="24"/>
                <w:szCs w:val="24"/>
              </w:rPr>
            </w:pPr>
            <w:r w:rsidRPr="003C0442">
              <w:rPr>
                <w:rFonts w:ascii="Times New Roman" w:eastAsia="Times New Roman" w:hAnsi="Times New Roman" w:cs="Times New Roman"/>
                <w:b/>
                <w:bCs/>
                <w:sz w:val="24"/>
                <w:szCs w:val="24"/>
              </w:rPr>
              <w:t>Речевое развитие</w:t>
            </w:r>
          </w:p>
        </w:tc>
        <w:tc>
          <w:tcPr>
            <w:tcW w:w="3884" w:type="pct"/>
            <w:tcBorders>
              <w:top w:val="single" w:sz="6" w:space="0" w:color="000000"/>
              <w:left w:val="single" w:sz="6" w:space="0" w:color="000000"/>
              <w:bottom w:val="single" w:sz="6" w:space="0" w:color="000000"/>
              <w:right w:val="single" w:sz="6" w:space="0" w:color="000000"/>
            </w:tcBorders>
            <w:hideMark/>
          </w:tcPr>
          <w:p w:rsidR="003C0442" w:rsidRPr="003C0442" w:rsidRDefault="003C0442" w:rsidP="003C0442">
            <w:pPr>
              <w:widowControl w:val="0"/>
              <w:suppressAutoHyphens/>
              <w:spacing w:after="0" w:line="240" w:lineRule="auto"/>
              <w:jc w:val="both"/>
              <w:rPr>
                <w:rFonts w:ascii="Times New Roman" w:eastAsia="Times New Roman" w:hAnsi="Times New Roman" w:cs="Times New Roman"/>
                <w:sz w:val="24"/>
                <w:szCs w:val="24"/>
              </w:rPr>
            </w:pPr>
            <w:r w:rsidRPr="003C0442">
              <w:rPr>
                <w:rFonts w:ascii="Times New Roman" w:eastAsia="Times New Roman" w:hAnsi="Times New Roman" w:cs="Times New Roman"/>
                <w:sz w:val="24"/>
                <w:szCs w:val="24"/>
              </w:rPr>
              <w:t xml:space="preserve">Создание речевой </w:t>
            </w:r>
            <w:r w:rsidR="004D2B70">
              <w:rPr>
                <w:rFonts w:ascii="Times New Roman" w:eastAsia="Times New Roman" w:hAnsi="Times New Roman" w:cs="Times New Roman"/>
                <w:sz w:val="24"/>
                <w:szCs w:val="24"/>
              </w:rPr>
              <w:t xml:space="preserve">проблемной </w:t>
            </w:r>
            <w:r w:rsidRPr="003C0442">
              <w:rPr>
                <w:rFonts w:ascii="Times New Roman" w:eastAsia="Times New Roman" w:hAnsi="Times New Roman" w:cs="Times New Roman"/>
                <w:sz w:val="24"/>
                <w:szCs w:val="24"/>
              </w:rPr>
              <w:t>ситуации;</w:t>
            </w:r>
          </w:p>
          <w:p w:rsidR="003C0442" w:rsidRPr="003C0442" w:rsidRDefault="003C0442" w:rsidP="003C0442">
            <w:pPr>
              <w:widowControl w:val="0"/>
              <w:suppressAutoHyphens/>
              <w:spacing w:after="0" w:line="240" w:lineRule="auto"/>
              <w:jc w:val="both"/>
              <w:rPr>
                <w:rFonts w:ascii="Times New Roman" w:eastAsia="Times New Roman" w:hAnsi="Times New Roman" w:cs="Times New Roman"/>
                <w:sz w:val="24"/>
                <w:szCs w:val="24"/>
              </w:rPr>
            </w:pPr>
            <w:r w:rsidRPr="003C0442">
              <w:rPr>
                <w:rFonts w:ascii="Times New Roman" w:eastAsia="Times New Roman" w:hAnsi="Times New Roman" w:cs="Times New Roman"/>
                <w:sz w:val="24"/>
                <w:szCs w:val="24"/>
              </w:rPr>
              <w:t>Создание успеха;</w:t>
            </w:r>
          </w:p>
          <w:p w:rsidR="003C0442" w:rsidRPr="003C0442" w:rsidRDefault="003C0442" w:rsidP="003C0442">
            <w:pPr>
              <w:widowControl w:val="0"/>
              <w:suppressAutoHyphens/>
              <w:spacing w:after="0" w:line="240" w:lineRule="auto"/>
              <w:jc w:val="both"/>
              <w:rPr>
                <w:rFonts w:ascii="Times New Roman" w:eastAsia="Times New Roman" w:hAnsi="Times New Roman" w:cs="Times New Roman"/>
                <w:sz w:val="24"/>
                <w:szCs w:val="24"/>
              </w:rPr>
            </w:pPr>
            <w:r w:rsidRPr="003C0442">
              <w:rPr>
                <w:rFonts w:ascii="Times New Roman" w:eastAsia="Times New Roman" w:hAnsi="Times New Roman" w:cs="Times New Roman"/>
                <w:sz w:val="24"/>
                <w:szCs w:val="24"/>
              </w:rPr>
              <w:t>Поощрения;</w:t>
            </w:r>
          </w:p>
          <w:p w:rsidR="003C0442" w:rsidRPr="003C0442" w:rsidRDefault="003C0442" w:rsidP="003C0442">
            <w:pPr>
              <w:widowControl w:val="0"/>
              <w:suppressAutoHyphens/>
              <w:spacing w:after="0" w:line="240" w:lineRule="auto"/>
              <w:jc w:val="both"/>
              <w:rPr>
                <w:rFonts w:ascii="Times New Roman" w:eastAsia="Times New Roman" w:hAnsi="Times New Roman" w:cs="Times New Roman"/>
                <w:sz w:val="24"/>
                <w:szCs w:val="24"/>
              </w:rPr>
            </w:pPr>
            <w:r w:rsidRPr="003C0442">
              <w:rPr>
                <w:rFonts w:ascii="Times New Roman" w:eastAsia="Times New Roman" w:hAnsi="Times New Roman" w:cs="Times New Roman"/>
                <w:sz w:val="24"/>
                <w:szCs w:val="24"/>
              </w:rPr>
              <w:lastRenderedPageBreak/>
              <w:t>Участие в речевых играх;</w:t>
            </w:r>
          </w:p>
          <w:p w:rsidR="003C0442" w:rsidRPr="003C0442" w:rsidRDefault="003C0442" w:rsidP="003C0442">
            <w:pPr>
              <w:widowControl w:val="0"/>
              <w:suppressAutoHyphens/>
              <w:spacing w:after="0" w:line="240" w:lineRule="auto"/>
              <w:jc w:val="both"/>
              <w:rPr>
                <w:rFonts w:ascii="Times New Roman" w:eastAsia="Times New Roman" w:hAnsi="Times New Roman" w:cs="Times New Roman"/>
                <w:sz w:val="24"/>
                <w:szCs w:val="24"/>
              </w:rPr>
            </w:pPr>
            <w:r w:rsidRPr="003C0442">
              <w:rPr>
                <w:rFonts w:ascii="Times New Roman" w:eastAsia="Times New Roman" w:hAnsi="Times New Roman" w:cs="Times New Roman"/>
                <w:sz w:val="24"/>
                <w:szCs w:val="24"/>
              </w:rPr>
              <w:t>Создание предметно – развивающей среды.</w:t>
            </w:r>
          </w:p>
        </w:tc>
      </w:tr>
      <w:tr w:rsidR="003C0442" w:rsidRPr="003C0442" w:rsidTr="003C0442">
        <w:tc>
          <w:tcPr>
            <w:tcW w:w="1116" w:type="pct"/>
            <w:tcBorders>
              <w:top w:val="single" w:sz="6" w:space="0" w:color="000000"/>
              <w:left w:val="single" w:sz="6" w:space="0" w:color="000000"/>
              <w:bottom w:val="single" w:sz="6" w:space="0" w:color="000000"/>
              <w:right w:val="single" w:sz="6" w:space="0" w:color="000000"/>
            </w:tcBorders>
            <w:hideMark/>
          </w:tcPr>
          <w:p w:rsidR="003C0442" w:rsidRPr="003C0442" w:rsidRDefault="003C0442" w:rsidP="003C0442">
            <w:pPr>
              <w:widowControl w:val="0"/>
              <w:suppressAutoHyphens/>
              <w:spacing w:after="0" w:line="240" w:lineRule="auto"/>
              <w:jc w:val="both"/>
              <w:rPr>
                <w:rFonts w:ascii="Times New Roman" w:eastAsia="Times New Roman" w:hAnsi="Times New Roman" w:cs="Times New Roman"/>
                <w:sz w:val="24"/>
                <w:szCs w:val="24"/>
              </w:rPr>
            </w:pPr>
            <w:r w:rsidRPr="003C0442">
              <w:rPr>
                <w:rFonts w:ascii="Times New Roman" w:eastAsia="Times New Roman" w:hAnsi="Times New Roman" w:cs="Times New Roman"/>
                <w:b/>
                <w:bCs/>
                <w:sz w:val="24"/>
                <w:szCs w:val="24"/>
              </w:rPr>
              <w:lastRenderedPageBreak/>
              <w:t>Художественно-эстетическое развитие</w:t>
            </w:r>
          </w:p>
        </w:tc>
        <w:tc>
          <w:tcPr>
            <w:tcW w:w="3884" w:type="pct"/>
            <w:tcBorders>
              <w:top w:val="single" w:sz="6" w:space="0" w:color="000000"/>
              <w:left w:val="single" w:sz="6" w:space="0" w:color="000000"/>
              <w:bottom w:val="single" w:sz="6" w:space="0" w:color="000000"/>
              <w:right w:val="single" w:sz="6" w:space="0" w:color="000000"/>
            </w:tcBorders>
            <w:hideMark/>
          </w:tcPr>
          <w:p w:rsidR="003C0442" w:rsidRDefault="003C0442" w:rsidP="003C0442">
            <w:pPr>
              <w:widowControl w:val="0"/>
              <w:suppressAutoHyphens/>
              <w:spacing w:after="0" w:line="240" w:lineRule="auto"/>
              <w:rPr>
                <w:rFonts w:ascii="Times New Roman" w:eastAsia="Times New Roman" w:hAnsi="Times New Roman" w:cs="Times New Roman"/>
                <w:sz w:val="24"/>
                <w:szCs w:val="24"/>
              </w:rPr>
            </w:pPr>
            <w:r w:rsidRPr="003C0442">
              <w:rPr>
                <w:rFonts w:ascii="Times New Roman" w:eastAsia="Times New Roman" w:hAnsi="Times New Roman" w:cs="Times New Roman"/>
                <w:sz w:val="24"/>
                <w:szCs w:val="24"/>
              </w:rPr>
              <w:t>Непосредстве</w:t>
            </w:r>
            <w:r>
              <w:rPr>
                <w:rFonts w:ascii="Times New Roman" w:eastAsia="Times New Roman" w:hAnsi="Times New Roman" w:cs="Times New Roman"/>
                <w:sz w:val="24"/>
                <w:szCs w:val="24"/>
              </w:rPr>
              <w:t>нное общение с каждым ребенком;</w:t>
            </w:r>
          </w:p>
          <w:p w:rsidR="003C0442" w:rsidRDefault="003C0442" w:rsidP="003C0442">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3C0442">
              <w:rPr>
                <w:rFonts w:ascii="Times New Roman" w:eastAsia="Times New Roman" w:hAnsi="Times New Roman" w:cs="Times New Roman"/>
                <w:sz w:val="24"/>
                <w:szCs w:val="24"/>
              </w:rPr>
              <w:t>важительное отношение к каждому ребенк</w:t>
            </w:r>
            <w:r>
              <w:rPr>
                <w:rFonts w:ascii="Times New Roman" w:eastAsia="Times New Roman" w:hAnsi="Times New Roman" w:cs="Times New Roman"/>
                <w:sz w:val="24"/>
                <w:szCs w:val="24"/>
              </w:rPr>
              <w:t xml:space="preserve">у к его чувствам и потребностям; </w:t>
            </w:r>
          </w:p>
          <w:p w:rsidR="003C0442" w:rsidRDefault="003C0442" w:rsidP="003C0442">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3C0442">
              <w:rPr>
                <w:rFonts w:ascii="Times New Roman" w:eastAsia="Times New Roman" w:hAnsi="Times New Roman" w:cs="Times New Roman"/>
                <w:sz w:val="24"/>
                <w:szCs w:val="24"/>
              </w:rPr>
              <w:t>оздание условий для свобод</w:t>
            </w:r>
            <w:r>
              <w:rPr>
                <w:rFonts w:ascii="Times New Roman" w:eastAsia="Times New Roman" w:hAnsi="Times New Roman" w:cs="Times New Roman"/>
                <w:sz w:val="24"/>
                <w:szCs w:val="24"/>
              </w:rPr>
              <w:t>ного выбора детьми деятельности; С</w:t>
            </w:r>
            <w:r w:rsidRPr="003C0442">
              <w:rPr>
                <w:rFonts w:ascii="Times New Roman" w:eastAsia="Times New Roman" w:hAnsi="Times New Roman" w:cs="Times New Roman"/>
                <w:sz w:val="24"/>
                <w:szCs w:val="24"/>
              </w:rPr>
              <w:t>оздание услови</w:t>
            </w:r>
            <w:r>
              <w:rPr>
                <w:rFonts w:ascii="Times New Roman" w:eastAsia="Times New Roman" w:hAnsi="Times New Roman" w:cs="Times New Roman"/>
                <w:sz w:val="24"/>
                <w:szCs w:val="24"/>
              </w:rPr>
              <w:t>й для принятия детьми решений, выражения своих чувств и мыслей;</w:t>
            </w:r>
          </w:p>
          <w:p w:rsidR="003C0442" w:rsidRDefault="003C0442" w:rsidP="003C0442">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3C0442">
              <w:rPr>
                <w:rFonts w:ascii="Times New Roman" w:eastAsia="Times New Roman" w:hAnsi="Times New Roman" w:cs="Times New Roman"/>
                <w:sz w:val="24"/>
                <w:szCs w:val="24"/>
              </w:rPr>
              <w:t>оддержка детской инициативы и самостоятельнос</w:t>
            </w:r>
            <w:r>
              <w:rPr>
                <w:rFonts w:ascii="Times New Roman" w:eastAsia="Times New Roman" w:hAnsi="Times New Roman" w:cs="Times New Roman"/>
                <w:sz w:val="24"/>
                <w:szCs w:val="24"/>
              </w:rPr>
              <w:t>ти в разных видах деятельности;</w:t>
            </w:r>
          </w:p>
          <w:p w:rsidR="003C0442" w:rsidRDefault="003C0442" w:rsidP="003C0442">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3C0442">
              <w:rPr>
                <w:rFonts w:ascii="Times New Roman" w:eastAsia="Times New Roman" w:hAnsi="Times New Roman" w:cs="Times New Roman"/>
                <w:sz w:val="24"/>
                <w:szCs w:val="24"/>
              </w:rPr>
              <w:t>оздание условий для овладения культ</w:t>
            </w:r>
            <w:r>
              <w:rPr>
                <w:rFonts w:ascii="Times New Roman" w:eastAsia="Times New Roman" w:hAnsi="Times New Roman" w:cs="Times New Roman"/>
                <w:sz w:val="24"/>
                <w:szCs w:val="24"/>
              </w:rPr>
              <w:t>урными средствами деятельности;</w:t>
            </w:r>
          </w:p>
          <w:p w:rsidR="003C0442" w:rsidRDefault="003C0442" w:rsidP="003C0442">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3C0442">
              <w:rPr>
                <w:rFonts w:ascii="Times New Roman" w:eastAsia="Times New Roman" w:hAnsi="Times New Roman" w:cs="Times New Roman"/>
                <w:sz w:val="24"/>
                <w:szCs w:val="24"/>
              </w:rPr>
              <w:t>рганизация видов деятельности, способствующих художественн</w:t>
            </w:r>
            <w:r>
              <w:rPr>
                <w:rFonts w:ascii="Times New Roman" w:eastAsia="Times New Roman" w:hAnsi="Times New Roman" w:cs="Times New Roman"/>
                <w:sz w:val="24"/>
                <w:szCs w:val="24"/>
              </w:rPr>
              <w:t>о-эстетическому развитию детей;</w:t>
            </w:r>
          </w:p>
          <w:p w:rsidR="003C0442" w:rsidRPr="003C0442" w:rsidRDefault="003C0442" w:rsidP="003C0442">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3C0442">
              <w:rPr>
                <w:rFonts w:ascii="Times New Roman" w:eastAsia="Times New Roman" w:hAnsi="Times New Roman" w:cs="Times New Roman"/>
                <w:sz w:val="24"/>
                <w:szCs w:val="24"/>
              </w:rPr>
              <w:t>роектная деятельность.</w:t>
            </w:r>
          </w:p>
        </w:tc>
      </w:tr>
    </w:tbl>
    <w:p w:rsidR="003C0442" w:rsidRDefault="003C0442" w:rsidP="00531DD4">
      <w:pPr>
        <w:widowControl w:val="0"/>
        <w:suppressAutoHyphens/>
        <w:spacing w:after="0" w:line="240" w:lineRule="auto"/>
        <w:jc w:val="both"/>
        <w:rPr>
          <w:rFonts w:ascii="Times New Roman" w:eastAsiaTheme="minorHAnsi" w:hAnsi="Times New Roman" w:cs="Times New Roman"/>
          <w:sz w:val="24"/>
          <w:szCs w:val="24"/>
          <w:lang w:eastAsia="en-US"/>
        </w:rPr>
      </w:pPr>
    </w:p>
    <w:p w:rsidR="0012025B" w:rsidRPr="0012025B" w:rsidRDefault="0012025B" w:rsidP="00DF57CE">
      <w:pPr>
        <w:widowControl w:val="0"/>
        <w:suppressAutoHyphens/>
        <w:spacing w:after="0" w:line="240" w:lineRule="auto"/>
        <w:jc w:val="center"/>
        <w:rPr>
          <w:rFonts w:ascii="Times New Roman" w:eastAsiaTheme="minorHAnsi" w:hAnsi="Times New Roman" w:cs="Times New Roman"/>
          <w:b/>
          <w:sz w:val="24"/>
          <w:szCs w:val="24"/>
          <w:lang w:eastAsia="en-US"/>
        </w:rPr>
      </w:pPr>
      <w:r w:rsidRPr="0012025B">
        <w:rPr>
          <w:rFonts w:ascii="Times New Roman" w:eastAsiaTheme="minorHAnsi" w:hAnsi="Times New Roman" w:cs="Times New Roman"/>
          <w:b/>
          <w:sz w:val="24"/>
          <w:szCs w:val="24"/>
          <w:lang w:eastAsia="en-US"/>
        </w:rPr>
        <w:t xml:space="preserve">2.3 </w:t>
      </w:r>
      <w:r w:rsidRPr="0012025B">
        <w:rPr>
          <w:rFonts w:ascii="Times New Roman" w:eastAsia="Times New Roman" w:hAnsi="Times New Roman" w:cs="Times New Roman"/>
          <w:b/>
          <w:sz w:val="24"/>
          <w:szCs w:val="24"/>
        </w:rPr>
        <w:t>Особенности взаимодействия педагогического коллектива ДОУ с семьями воспитанников.</w:t>
      </w:r>
    </w:p>
    <w:p w:rsidR="0012025B" w:rsidRDefault="0012025B" w:rsidP="00531DD4">
      <w:pPr>
        <w:widowControl w:val="0"/>
        <w:suppressAutoHyphens/>
        <w:spacing w:after="0" w:line="240" w:lineRule="auto"/>
        <w:jc w:val="both"/>
        <w:rPr>
          <w:rFonts w:ascii="Times New Roman" w:eastAsiaTheme="minorHAnsi" w:hAnsi="Times New Roman" w:cs="Times New Roman"/>
          <w:sz w:val="24"/>
          <w:szCs w:val="24"/>
          <w:lang w:eastAsia="en-US"/>
        </w:rPr>
      </w:pPr>
    </w:p>
    <w:p w:rsidR="0012025B" w:rsidRPr="0012025B" w:rsidRDefault="0012025B" w:rsidP="0012025B">
      <w:pPr>
        <w:widowControl w:val="0"/>
        <w:suppressAutoHyphens/>
        <w:spacing w:after="0" w:line="240" w:lineRule="auto"/>
        <w:jc w:val="both"/>
        <w:rPr>
          <w:rFonts w:ascii="Times New Roman" w:eastAsiaTheme="minorHAnsi" w:hAnsi="Times New Roman" w:cs="Times New Roman"/>
          <w:sz w:val="24"/>
          <w:szCs w:val="24"/>
          <w:lang w:eastAsia="en-US"/>
        </w:rPr>
      </w:pPr>
      <w:r w:rsidRPr="0012025B">
        <w:rPr>
          <w:rFonts w:ascii="Times New Roman" w:eastAsiaTheme="minorHAnsi" w:hAnsi="Times New Roman" w:cs="Times New Roman"/>
          <w:sz w:val="24"/>
          <w:szCs w:val="24"/>
          <w:lang w:eastAsia="en-US"/>
        </w:rPr>
        <w:t>Важнейшее условие обеспечен</w:t>
      </w:r>
      <w:r w:rsidR="00EF5C62">
        <w:rPr>
          <w:rFonts w:ascii="Times New Roman" w:eastAsiaTheme="minorHAnsi" w:hAnsi="Times New Roman" w:cs="Times New Roman"/>
          <w:sz w:val="24"/>
          <w:szCs w:val="24"/>
          <w:lang w:eastAsia="en-US"/>
        </w:rPr>
        <w:t xml:space="preserve">ия целостного развития личности </w:t>
      </w:r>
      <w:r w:rsidRPr="0012025B">
        <w:rPr>
          <w:rFonts w:ascii="Times New Roman" w:eastAsiaTheme="minorHAnsi" w:hAnsi="Times New Roman" w:cs="Times New Roman"/>
          <w:sz w:val="24"/>
          <w:szCs w:val="24"/>
          <w:lang w:eastAsia="en-US"/>
        </w:rPr>
        <w:t>ребёнка – развитие конструкт</w:t>
      </w:r>
      <w:r w:rsidR="00EF5C62">
        <w:rPr>
          <w:rFonts w:ascii="Times New Roman" w:eastAsiaTheme="minorHAnsi" w:hAnsi="Times New Roman" w:cs="Times New Roman"/>
          <w:sz w:val="24"/>
          <w:szCs w:val="24"/>
          <w:lang w:eastAsia="en-US"/>
        </w:rPr>
        <w:t xml:space="preserve">ивного взаимодействия с семьёй. </w:t>
      </w:r>
      <w:r w:rsidRPr="0012025B">
        <w:rPr>
          <w:rFonts w:ascii="Times New Roman" w:eastAsiaTheme="minorHAnsi" w:hAnsi="Times New Roman" w:cs="Times New Roman"/>
          <w:sz w:val="24"/>
          <w:szCs w:val="24"/>
          <w:lang w:eastAsia="en-US"/>
        </w:rPr>
        <w:t>Вся работа направлена на сохр</w:t>
      </w:r>
      <w:r w:rsidR="00EF5C62">
        <w:rPr>
          <w:rFonts w:ascii="Times New Roman" w:eastAsiaTheme="minorHAnsi" w:hAnsi="Times New Roman" w:cs="Times New Roman"/>
          <w:sz w:val="24"/>
          <w:szCs w:val="24"/>
          <w:lang w:eastAsia="en-US"/>
        </w:rPr>
        <w:t xml:space="preserve">анение преемственности традиций </w:t>
      </w:r>
      <w:r w:rsidRPr="0012025B">
        <w:rPr>
          <w:rFonts w:ascii="Times New Roman" w:eastAsiaTheme="minorHAnsi" w:hAnsi="Times New Roman" w:cs="Times New Roman"/>
          <w:sz w:val="24"/>
          <w:szCs w:val="24"/>
          <w:lang w:eastAsia="en-US"/>
        </w:rPr>
        <w:t>семейного воспитания на основе со</w:t>
      </w:r>
      <w:r w:rsidR="00EF5C62">
        <w:rPr>
          <w:rFonts w:ascii="Times New Roman" w:eastAsiaTheme="minorHAnsi" w:hAnsi="Times New Roman" w:cs="Times New Roman"/>
          <w:sz w:val="24"/>
          <w:szCs w:val="24"/>
          <w:lang w:eastAsia="en-US"/>
        </w:rPr>
        <w:t xml:space="preserve">циальных, культурных и духовных </w:t>
      </w:r>
      <w:r w:rsidRPr="0012025B">
        <w:rPr>
          <w:rFonts w:ascii="Times New Roman" w:eastAsiaTheme="minorHAnsi" w:hAnsi="Times New Roman" w:cs="Times New Roman"/>
          <w:sz w:val="24"/>
          <w:szCs w:val="24"/>
          <w:lang w:eastAsia="en-US"/>
        </w:rPr>
        <w:t>ценностей и традиций отношения к семье. Работа с семьей осуществляется</w:t>
      </w:r>
    </w:p>
    <w:p w:rsidR="0012025B" w:rsidRPr="0012025B" w:rsidRDefault="0012025B" w:rsidP="0012025B">
      <w:pPr>
        <w:widowControl w:val="0"/>
        <w:suppressAutoHyphens/>
        <w:spacing w:after="0" w:line="240" w:lineRule="auto"/>
        <w:jc w:val="both"/>
        <w:rPr>
          <w:rFonts w:ascii="Times New Roman" w:eastAsiaTheme="minorHAnsi" w:hAnsi="Times New Roman" w:cs="Times New Roman"/>
          <w:sz w:val="24"/>
          <w:szCs w:val="24"/>
          <w:lang w:eastAsia="en-US"/>
        </w:rPr>
      </w:pPr>
      <w:r w:rsidRPr="0012025B">
        <w:rPr>
          <w:rFonts w:ascii="Times New Roman" w:eastAsiaTheme="minorHAnsi" w:hAnsi="Times New Roman" w:cs="Times New Roman"/>
          <w:sz w:val="24"/>
          <w:szCs w:val="24"/>
          <w:lang w:eastAsia="en-US"/>
        </w:rPr>
        <w:t>на основе годового плана работы с родителями.</w:t>
      </w:r>
    </w:p>
    <w:p w:rsidR="0012025B" w:rsidRPr="0012025B" w:rsidRDefault="0012025B" w:rsidP="0012025B">
      <w:pPr>
        <w:widowControl w:val="0"/>
        <w:suppressAutoHyphens/>
        <w:spacing w:after="0" w:line="240" w:lineRule="auto"/>
        <w:jc w:val="both"/>
        <w:rPr>
          <w:rFonts w:ascii="Times New Roman" w:eastAsiaTheme="minorHAnsi" w:hAnsi="Times New Roman" w:cs="Times New Roman"/>
          <w:sz w:val="24"/>
          <w:szCs w:val="24"/>
          <w:lang w:eastAsia="en-US"/>
        </w:rPr>
      </w:pPr>
      <w:r w:rsidRPr="0012025B">
        <w:rPr>
          <w:rFonts w:ascii="Times New Roman" w:eastAsiaTheme="minorHAnsi" w:hAnsi="Times New Roman" w:cs="Times New Roman"/>
          <w:sz w:val="24"/>
          <w:szCs w:val="24"/>
          <w:lang w:eastAsia="en-US"/>
        </w:rPr>
        <w:t>Ведущая цель – создание необх</w:t>
      </w:r>
      <w:r w:rsidR="00EF5C62">
        <w:rPr>
          <w:rFonts w:ascii="Times New Roman" w:eastAsiaTheme="minorHAnsi" w:hAnsi="Times New Roman" w:cs="Times New Roman"/>
          <w:sz w:val="24"/>
          <w:szCs w:val="24"/>
          <w:lang w:eastAsia="en-US"/>
        </w:rPr>
        <w:t xml:space="preserve">одимых условий для формирования </w:t>
      </w:r>
      <w:r w:rsidRPr="0012025B">
        <w:rPr>
          <w:rFonts w:ascii="Times New Roman" w:eastAsiaTheme="minorHAnsi" w:hAnsi="Times New Roman" w:cs="Times New Roman"/>
          <w:sz w:val="24"/>
          <w:szCs w:val="24"/>
          <w:lang w:eastAsia="en-US"/>
        </w:rPr>
        <w:t>ответственных взаимоотношений с с</w:t>
      </w:r>
      <w:r w:rsidR="00EF5C62">
        <w:rPr>
          <w:rFonts w:ascii="Times New Roman" w:eastAsiaTheme="minorHAnsi" w:hAnsi="Times New Roman" w:cs="Times New Roman"/>
          <w:sz w:val="24"/>
          <w:szCs w:val="24"/>
          <w:lang w:eastAsia="en-US"/>
        </w:rPr>
        <w:t xml:space="preserve">емьями воспитанников и развития </w:t>
      </w:r>
      <w:r w:rsidRPr="0012025B">
        <w:rPr>
          <w:rFonts w:ascii="Times New Roman" w:eastAsiaTheme="minorHAnsi" w:hAnsi="Times New Roman" w:cs="Times New Roman"/>
          <w:sz w:val="24"/>
          <w:szCs w:val="24"/>
          <w:lang w:eastAsia="en-US"/>
        </w:rPr>
        <w:t>компетентности родителей; обеспечени</w:t>
      </w:r>
      <w:r w:rsidR="00EF5C62">
        <w:rPr>
          <w:rFonts w:ascii="Times New Roman" w:eastAsiaTheme="minorHAnsi" w:hAnsi="Times New Roman" w:cs="Times New Roman"/>
          <w:sz w:val="24"/>
          <w:szCs w:val="24"/>
          <w:lang w:eastAsia="en-US"/>
        </w:rPr>
        <w:t xml:space="preserve">е права родителей на уважение и </w:t>
      </w:r>
      <w:r w:rsidRPr="0012025B">
        <w:rPr>
          <w:rFonts w:ascii="Times New Roman" w:eastAsiaTheme="minorHAnsi" w:hAnsi="Times New Roman" w:cs="Times New Roman"/>
          <w:sz w:val="24"/>
          <w:szCs w:val="24"/>
          <w:lang w:eastAsia="en-US"/>
        </w:rPr>
        <w:t>понимание, на участие в жизни детского сада.</w:t>
      </w:r>
    </w:p>
    <w:p w:rsidR="0012025B" w:rsidRPr="0012025B" w:rsidRDefault="0012025B" w:rsidP="008F4F81">
      <w:pPr>
        <w:widowControl w:val="0"/>
        <w:suppressAutoHyphens/>
        <w:spacing w:after="0" w:line="240" w:lineRule="auto"/>
        <w:jc w:val="both"/>
        <w:rPr>
          <w:rFonts w:ascii="Times New Roman" w:eastAsiaTheme="minorHAnsi" w:hAnsi="Times New Roman" w:cs="Times New Roman"/>
          <w:sz w:val="24"/>
          <w:szCs w:val="24"/>
          <w:lang w:eastAsia="en-US"/>
        </w:rPr>
      </w:pPr>
      <w:r w:rsidRPr="0012025B">
        <w:rPr>
          <w:rFonts w:ascii="Times New Roman" w:eastAsiaTheme="minorHAnsi" w:hAnsi="Times New Roman" w:cs="Times New Roman"/>
          <w:sz w:val="24"/>
          <w:szCs w:val="24"/>
          <w:lang w:eastAsia="en-US"/>
        </w:rPr>
        <w:t>Основные задачи взаимодействия детского сада с семьёй:</w:t>
      </w:r>
    </w:p>
    <w:p w:rsidR="0012025B" w:rsidRPr="00EF5C62" w:rsidRDefault="0012025B" w:rsidP="008F4F81">
      <w:pPr>
        <w:pStyle w:val="a5"/>
        <w:widowControl w:val="0"/>
        <w:numPr>
          <w:ilvl w:val="0"/>
          <w:numId w:val="18"/>
        </w:numPr>
        <w:suppressAutoHyphens/>
        <w:spacing w:after="0" w:line="240" w:lineRule="auto"/>
        <w:jc w:val="both"/>
        <w:rPr>
          <w:rFonts w:ascii="Times New Roman" w:eastAsiaTheme="minorHAnsi" w:hAnsi="Times New Roman"/>
          <w:sz w:val="24"/>
          <w:szCs w:val="24"/>
          <w:lang w:eastAsia="en-US"/>
        </w:rPr>
      </w:pPr>
      <w:r w:rsidRPr="00EF5C62">
        <w:rPr>
          <w:rFonts w:ascii="Times New Roman" w:eastAsiaTheme="minorHAnsi" w:hAnsi="Times New Roman"/>
          <w:sz w:val="24"/>
          <w:szCs w:val="24"/>
          <w:lang w:eastAsia="en-US"/>
        </w:rPr>
        <w:t>изучение отношений педагогов и родителей к различным вопросам</w:t>
      </w:r>
    </w:p>
    <w:p w:rsidR="0012025B" w:rsidRPr="0012025B" w:rsidRDefault="0012025B" w:rsidP="008F4F81">
      <w:pPr>
        <w:widowControl w:val="0"/>
        <w:suppressAutoHyphens/>
        <w:spacing w:after="0" w:line="240" w:lineRule="auto"/>
        <w:jc w:val="both"/>
        <w:rPr>
          <w:rFonts w:ascii="Times New Roman" w:eastAsiaTheme="minorHAnsi" w:hAnsi="Times New Roman" w:cs="Times New Roman"/>
          <w:sz w:val="24"/>
          <w:szCs w:val="24"/>
          <w:lang w:eastAsia="en-US"/>
        </w:rPr>
      </w:pPr>
      <w:r w:rsidRPr="0012025B">
        <w:rPr>
          <w:rFonts w:ascii="Times New Roman" w:eastAsiaTheme="minorHAnsi" w:hAnsi="Times New Roman" w:cs="Times New Roman"/>
          <w:sz w:val="24"/>
          <w:szCs w:val="24"/>
          <w:lang w:eastAsia="en-US"/>
        </w:rPr>
        <w:t>воспитания, обучения, развития детей, условий организации разнообразной</w:t>
      </w:r>
    </w:p>
    <w:p w:rsidR="0012025B" w:rsidRPr="0012025B" w:rsidRDefault="0012025B" w:rsidP="008F4F81">
      <w:pPr>
        <w:widowControl w:val="0"/>
        <w:suppressAutoHyphens/>
        <w:spacing w:after="0" w:line="240" w:lineRule="auto"/>
        <w:jc w:val="both"/>
        <w:rPr>
          <w:rFonts w:ascii="Times New Roman" w:eastAsiaTheme="minorHAnsi" w:hAnsi="Times New Roman" w:cs="Times New Roman"/>
          <w:sz w:val="24"/>
          <w:szCs w:val="24"/>
          <w:lang w:eastAsia="en-US"/>
        </w:rPr>
      </w:pPr>
      <w:r w:rsidRPr="0012025B">
        <w:rPr>
          <w:rFonts w:ascii="Times New Roman" w:eastAsiaTheme="minorHAnsi" w:hAnsi="Times New Roman" w:cs="Times New Roman"/>
          <w:sz w:val="24"/>
          <w:szCs w:val="24"/>
          <w:lang w:eastAsia="en-US"/>
        </w:rPr>
        <w:t>деятельности в детском саду и семье</w:t>
      </w:r>
      <w:r w:rsidR="00EF5C62">
        <w:rPr>
          <w:rFonts w:ascii="Times New Roman" w:eastAsiaTheme="minorHAnsi" w:hAnsi="Times New Roman" w:cs="Times New Roman"/>
          <w:sz w:val="24"/>
          <w:szCs w:val="24"/>
          <w:lang w:eastAsia="en-US"/>
        </w:rPr>
        <w:t>;</w:t>
      </w:r>
    </w:p>
    <w:p w:rsidR="0012025B" w:rsidRPr="00EF5C62" w:rsidRDefault="0012025B" w:rsidP="008F4F81">
      <w:pPr>
        <w:pStyle w:val="a5"/>
        <w:widowControl w:val="0"/>
        <w:numPr>
          <w:ilvl w:val="0"/>
          <w:numId w:val="18"/>
        </w:numPr>
        <w:suppressAutoHyphens/>
        <w:spacing w:after="0" w:line="240" w:lineRule="auto"/>
        <w:jc w:val="both"/>
        <w:rPr>
          <w:rFonts w:ascii="Times New Roman" w:eastAsiaTheme="minorHAnsi" w:hAnsi="Times New Roman"/>
          <w:sz w:val="24"/>
          <w:szCs w:val="24"/>
          <w:lang w:eastAsia="en-US"/>
        </w:rPr>
      </w:pPr>
      <w:r w:rsidRPr="00EF5C62">
        <w:rPr>
          <w:rFonts w:ascii="Times New Roman" w:eastAsiaTheme="minorHAnsi" w:hAnsi="Times New Roman"/>
          <w:sz w:val="24"/>
          <w:szCs w:val="24"/>
          <w:lang w:eastAsia="en-US"/>
        </w:rPr>
        <w:t xml:space="preserve">знакомство педагогов и родителей с лучшим опытом воспитания в </w:t>
      </w:r>
      <w:proofErr w:type="gramStart"/>
      <w:r w:rsidRPr="00EF5C62">
        <w:rPr>
          <w:rFonts w:ascii="Times New Roman" w:eastAsiaTheme="minorHAnsi" w:hAnsi="Times New Roman"/>
          <w:sz w:val="24"/>
          <w:szCs w:val="24"/>
          <w:lang w:eastAsia="en-US"/>
        </w:rPr>
        <w:t>детском</w:t>
      </w:r>
      <w:proofErr w:type="gramEnd"/>
    </w:p>
    <w:p w:rsidR="0012025B" w:rsidRPr="0012025B" w:rsidRDefault="0012025B" w:rsidP="008F4F81">
      <w:pPr>
        <w:widowControl w:val="0"/>
        <w:suppressAutoHyphens/>
        <w:spacing w:after="0" w:line="240" w:lineRule="auto"/>
        <w:jc w:val="both"/>
        <w:rPr>
          <w:rFonts w:ascii="Times New Roman" w:eastAsiaTheme="minorHAnsi" w:hAnsi="Times New Roman" w:cs="Times New Roman"/>
          <w:sz w:val="24"/>
          <w:szCs w:val="24"/>
          <w:lang w:eastAsia="en-US"/>
        </w:rPr>
      </w:pPr>
      <w:r w:rsidRPr="0012025B">
        <w:rPr>
          <w:rFonts w:ascii="Times New Roman" w:eastAsiaTheme="minorHAnsi" w:hAnsi="Times New Roman" w:cs="Times New Roman"/>
          <w:sz w:val="24"/>
          <w:szCs w:val="24"/>
          <w:lang w:eastAsia="en-US"/>
        </w:rPr>
        <w:t xml:space="preserve">саду и семье, а также с трудностями, возникающими </w:t>
      </w:r>
      <w:proofErr w:type="gramStart"/>
      <w:r w:rsidRPr="0012025B">
        <w:rPr>
          <w:rFonts w:ascii="Times New Roman" w:eastAsiaTheme="minorHAnsi" w:hAnsi="Times New Roman" w:cs="Times New Roman"/>
          <w:sz w:val="24"/>
          <w:szCs w:val="24"/>
          <w:lang w:eastAsia="en-US"/>
        </w:rPr>
        <w:t>в</w:t>
      </w:r>
      <w:proofErr w:type="gramEnd"/>
      <w:r w:rsidRPr="0012025B">
        <w:rPr>
          <w:rFonts w:ascii="Times New Roman" w:eastAsiaTheme="minorHAnsi" w:hAnsi="Times New Roman" w:cs="Times New Roman"/>
          <w:sz w:val="24"/>
          <w:szCs w:val="24"/>
          <w:lang w:eastAsia="en-US"/>
        </w:rPr>
        <w:t xml:space="preserve"> семейном и</w:t>
      </w:r>
    </w:p>
    <w:p w:rsidR="0012025B" w:rsidRPr="0012025B" w:rsidRDefault="0012025B" w:rsidP="008F4F81">
      <w:pPr>
        <w:widowControl w:val="0"/>
        <w:suppressAutoHyphens/>
        <w:spacing w:after="0" w:line="240" w:lineRule="auto"/>
        <w:jc w:val="both"/>
        <w:rPr>
          <w:rFonts w:ascii="Times New Roman" w:eastAsiaTheme="minorHAnsi" w:hAnsi="Times New Roman" w:cs="Times New Roman"/>
          <w:sz w:val="24"/>
          <w:szCs w:val="24"/>
          <w:lang w:eastAsia="en-US"/>
        </w:rPr>
      </w:pPr>
      <w:r w:rsidRPr="0012025B">
        <w:rPr>
          <w:rFonts w:ascii="Times New Roman" w:eastAsiaTheme="minorHAnsi" w:hAnsi="Times New Roman" w:cs="Times New Roman"/>
          <w:sz w:val="24"/>
          <w:szCs w:val="24"/>
          <w:lang w:eastAsia="en-US"/>
        </w:rPr>
        <w:t xml:space="preserve">общественном </w:t>
      </w:r>
      <w:proofErr w:type="gramStart"/>
      <w:r w:rsidRPr="0012025B">
        <w:rPr>
          <w:rFonts w:ascii="Times New Roman" w:eastAsiaTheme="minorHAnsi" w:hAnsi="Times New Roman" w:cs="Times New Roman"/>
          <w:sz w:val="24"/>
          <w:szCs w:val="24"/>
          <w:lang w:eastAsia="en-US"/>
        </w:rPr>
        <w:t>воспитании</w:t>
      </w:r>
      <w:proofErr w:type="gramEnd"/>
      <w:r w:rsidRPr="0012025B">
        <w:rPr>
          <w:rFonts w:ascii="Times New Roman" w:eastAsiaTheme="minorHAnsi" w:hAnsi="Times New Roman" w:cs="Times New Roman"/>
          <w:sz w:val="24"/>
          <w:szCs w:val="24"/>
          <w:lang w:eastAsia="en-US"/>
        </w:rPr>
        <w:t xml:space="preserve"> дошкольников</w:t>
      </w:r>
      <w:r w:rsidR="00EF5C62">
        <w:rPr>
          <w:rFonts w:ascii="Times New Roman" w:eastAsiaTheme="minorHAnsi" w:hAnsi="Times New Roman" w:cs="Times New Roman"/>
          <w:sz w:val="24"/>
          <w:szCs w:val="24"/>
          <w:lang w:eastAsia="en-US"/>
        </w:rPr>
        <w:t>;</w:t>
      </w:r>
    </w:p>
    <w:p w:rsidR="0012025B" w:rsidRPr="00EF5C62" w:rsidRDefault="0012025B" w:rsidP="008F4F81">
      <w:pPr>
        <w:pStyle w:val="a5"/>
        <w:widowControl w:val="0"/>
        <w:numPr>
          <w:ilvl w:val="0"/>
          <w:numId w:val="18"/>
        </w:numPr>
        <w:suppressAutoHyphens/>
        <w:spacing w:after="0" w:line="240" w:lineRule="auto"/>
        <w:jc w:val="both"/>
        <w:rPr>
          <w:rFonts w:ascii="Times New Roman" w:eastAsiaTheme="minorHAnsi" w:hAnsi="Times New Roman"/>
          <w:sz w:val="24"/>
          <w:szCs w:val="24"/>
          <w:lang w:eastAsia="en-US"/>
        </w:rPr>
      </w:pPr>
      <w:r w:rsidRPr="00EF5C62">
        <w:rPr>
          <w:rFonts w:ascii="Times New Roman" w:eastAsiaTheme="minorHAnsi" w:hAnsi="Times New Roman"/>
          <w:sz w:val="24"/>
          <w:szCs w:val="24"/>
          <w:lang w:eastAsia="en-US"/>
        </w:rPr>
        <w:t>информирование друг друга об актуальных задачах воспитания и обучения</w:t>
      </w:r>
    </w:p>
    <w:p w:rsidR="0012025B" w:rsidRPr="0012025B" w:rsidRDefault="0012025B" w:rsidP="008F4F81">
      <w:pPr>
        <w:widowControl w:val="0"/>
        <w:suppressAutoHyphens/>
        <w:spacing w:after="0" w:line="240" w:lineRule="auto"/>
        <w:jc w:val="both"/>
        <w:rPr>
          <w:rFonts w:ascii="Times New Roman" w:eastAsiaTheme="minorHAnsi" w:hAnsi="Times New Roman" w:cs="Times New Roman"/>
          <w:sz w:val="24"/>
          <w:szCs w:val="24"/>
          <w:lang w:eastAsia="en-US"/>
        </w:rPr>
      </w:pPr>
      <w:r w:rsidRPr="0012025B">
        <w:rPr>
          <w:rFonts w:ascii="Times New Roman" w:eastAsiaTheme="minorHAnsi" w:hAnsi="Times New Roman" w:cs="Times New Roman"/>
          <w:sz w:val="24"/>
          <w:szCs w:val="24"/>
          <w:lang w:eastAsia="en-US"/>
        </w:rPr>
        <w:t>детей и о возможностях детского сада и семьи в решении данных задач</w:t>
      </w:r>
      <w:r w:rsidR="00EF5C62">
        <w:rPr>
          <w:rFonts w:ascii="Times New Roman" w:eastAsiaTheme="minorHAnsi" w:hAnsi="Times New Roman" w:cs="Times New Roman"/>
          <w:sz w:val="24"/>
          <w:szCs w:val="24"/>
          <w:lang w:eastAsia="en-US"/>
        </w:rPr>
        <w:t>;</w:t>
      </w:r>
    </w:p>
    <w:p w:rsidR="0012025B" w:rsidRPr="00EF5C62" w:rsidRDefault="0012025B" w:rsidP="008F4F81">
      <w:pPr>
        <w:pStyle w:val="a5"/>
        <w:widowControl w:val="0"/>
        <w:numPr>
          <w:ilvl w:val="0"/>
          <w:numId w:val="18"/>
        </w:numPr>
        <w:suppressAutoHyphens/>
        <w:spacing w:after="0" w:line="240" w:lineRule="auto"/>
        <w:jc w:val="both"/>
        <w:rPr>
          <w:rFonts w:ascii="Times New Roman" w:eastAsiaTheme="minorHAnsi" w:hAnsi="Times New Roman"/>
          <w:sz w:val="24"/>
          <w:szCs w:val="24"/>
          <w:lang w:eastAsia="en-US"/>
        </w:rPr>
      </w:pPr>
      <w:r w:rsidRPr="00EF5C62">
        <w:rPr>
          <w:rFonts w:ascii="Times New Roman" w:eastAsiaTheme="minorHAnsi" w:hAnsi="Times New Roman"/>
          <w:sz w:val="24"/>
          <w:szCs w:val="24"/>
          <w:lang w:eastAsia="en-US"/>
        </w:rPr>
        <w:t xml:space="preserve">создание в детском саду условий для </w:t>
      </w:r>
      <w:proofErr w:type="gramStart"/>
      <w:r w:rsidRPr="00EF5C62">
        <w:rPr>
          <w:rFonts w:ascii="Times New Roman" w:eastAsiaTheme="minorHAnsi" w:hAnsi="Times New Roman"/>
          <w:sz w:val="24"/>
          <w:szCs w:val="24"/>
          <w:lang w:eastAsia="en-US"/>
        </w:rPr>
        <w:t>разнообразного</w:t>
      </w:r>
      <w:proofErr w:type="gramEnd"/>
      <w:r w:rsidRPr="00EF5C62">
        <w:rPr>
          <w:rFonts w:ascii="Times New Roman" w:eastAsiaTheme="minorHAnsi" w:hAnsi="Times New Roman"/>
          <w:sz w:val="24"/>
          <w:szCs w:val="24"/>
          <w:lang w:eastAsia="en-US"/>
        </w:rPr>
        <w:t xml:space="preserve"> по содержанию и</w:t>
      </w:r>
    </w:p>
    <w:p w:rsidR="0012025B" w:rsidRPr="0012025B" w:rsidRDefault="0012025B" w:rsidP="008F4F81">
      <w:pPr>
        <w:widowControl w:val="0"/>
        <w:suppressAutoHyphens/>
        <w:spacing w:after="0" w:line="240" w:lineRule="auto"/>
        <w:jc w:val="both"/>
        <w:rPr>
          <w:rFonts w:ascii="Times New Roman" w:eastAsiaTheme="minorHAnsi" w:hAnsi="Times New Roman" w:cs="Times New Roman"/>
          <w:sz w:val="24"/>
          <w:szCs w:val="24"/>
          <w:lang w:eastAsia="en-US"/>
        </w:rPr>
      </w:pPr>
      <w:r w:rsidRPr="0012025B">
        <w:rPr>
          <w:rFonts w:ascii="Times New Roman" w:eastAsiaTheme="minorHAnsi" w:hAnsi="Times New Roman" w:cs="Times New Roman"/>
          <w:sz w:val="24"/>
          <w:szCs w:val="24"/>
          <w:lang w:eastAsia="en-US"/>
        </w:rPr>
        <w:t>формам сотрудничества, способствующего развитию конструктивного</w:t>
      </w:r>
    </w:p>
    <w:p w:rsidR="0012025B" w:rsidRPr="0012025B" w:rsidRDefault="0012025B" w:rsidP="008F4F81">
      <w:pPr>
        <w:widowControl w:val="0"/>
        <w:suppressAutoHyphens/>
        <w:spacing w:after="0" w:line="240" w:lineRule="auto"/>
        <w:jc w:val="both"/>
        <w:rPr>
          <w:rFonts w:ascii="Times New Roman" w:eastAsiaTheme="minorHAnsi" w:hAnsi="Times New Roman" w:cs="Times New Roman"/>
          <w:sz w:val="24"/>
          <w:szCs w:val="24"/>
          <w:lang w:eastAsia="en-US"/>
        </w:rPr>
      </w:pPr>
      <w:r w:rsidRPr="0012025B">
        <w:rPr>
          <w:rFonts w:ascii="Times New Roman" w:eastAsiaTheme="minorHAnsi" w:hAnsi="Times New Roman" w:cs="Times New Roman"/>
          <w:sz w:val="24"/>
          <w:szCs w:val="24"/>
          <w:lang w:eastAsia="en-US"/>
        </w:rPr>
        <w:t>взаимодействия педагогов и родителей с детьми</w:t>
      </w:r>
      <w:r w:rsidR="00EF5C62">
        <w:rPr>
          <w:rFonts w:ascii="Times New Roman" w:eastAsiaTheme="minorHAnsi" w:hAnsi="Times New Roman" w:cs="Times New Roman"/>
          <w:sz w:val="24"/>
          <w:szCs w:val="24"/>
          <w:lang w:eastAsia="en-US"/>
        </w:rPr>
        <w:t>;</w:t>
      </w:r>
    </w:p>
    <w:p w:rsidR="0012025B" w:rsidRPr="00EF5C62" w:rsidRDefault="0012025B" w:rsidP="008F4F81">
      <w:pPr>
        <w:pStyle w:val="a5"/>
        <w:widowControl w:val="0"/>
        <w:numPr>
          <w:ilvl w:val="0"/>
          <w:numId w:val="18"/>
        </w:numPr>
        <w:suppressAutoHyphens/>
        <w:spacing w:after="0" w:line="240" w:lineRule="auto"/>
        <w:jc w:val="both"/>
        <w:rPr>
          <w:rFonts w:ascii="Times New Roman" w:eastAsiaTheme="minorHAnsi" w:hAnsi="Times New Roman"/>
          <w:sz w:val="24"/>
          <w:szCs w:val="24"/>
          <w:lang w:eastAsia="en-US"/>
        </w:rPr>
      </w:pPr>
      <w:r w:rsidRPr="00EF5C62">
        <w:rPr>
          <w:rFonts w:ascii="Times New Roman" w:eastAsiaTheme="minorHAnsi" w:hAnsi="Times New Roman"/>
          <w:sz w:val="24"/>
          <w:szCs w:val="24"/>
          <w:lang w:eastAsia="en-US"/>
        </w:rPr>
        <w:t xml:space="preserve">привлечение семей воспитанников к участию </w:t>
      </w:r>
      <w:proofErr w:type="gramStart"/>
      <w:r w:rsidRPr="00EF5C62">
        <w:rPr>
          <w:rFonts w:ascii="Times New Roman" w:eastAsiaTheme="minorHAnsi" w:hAnsi="Times New Roman"/>
          <w:sz w:val="24"/>
          <w:szCs w:val="24"/>
          <w:lang w:eastAsia="en-US"/>
        </w:rPr>
        <w:t>в</w:t>
      </w:r>
      <w:proofErr w:type="gramEnd"/>
      <w:r w:rsidRPr="00EF5C62">
        <w:rPr>
          <w:rFonts w:ascii="Times New Roman" w:eastAsiaTheme="minorHAnsi" w:hAnsi="Times New Roman"/>
          <w:sz w:val="24"/>
          <w:szCs w:val="24"/>
          <w:lang w:eastAsia="en-US"/>
        </w:rPr>
        <w:t xml:space="preserve"> совместных с педагогами</w:t>
      </w:r>
    </w:p>
    <w:p w:rsidR="0012025B" w:rsidRPr="0012025B" w:rsidRDefault="0012025B" w:rsidP="008F4F81">
      <w:pPr>
        <w:widowControl w:val="0"/>
        <w:suppressAutoHyphens/>
        <w:spacing w:after="0" w:line="240" w:lineRule="auto"/>
        <w:jc w:val="both"/>
        <w:rPr>
          <w:rFonts w:ascii="Times New Roman" w:eastAsiaTheme="minorHAnsi" w:hAnsi="Times New Roman" w:cs="Times New Roman"/>
          <w:sz w:val="24"/>
          <w:szCs w:val="24"/>
          <w:lang w:eastAsia="en-US"/>
        </w:rPr>
      </w:pPr>
      <w:proofErr w:type="gramStart"/>
      <w:r w:rsidRPr="0012025B">
        <w:rPr>
          <w:rFonts w:ascii="Times New Roman" w:eastAsiaTheme="minorHAnsi" w:hAnsi="Times New Roman" w:cs="Times New Roman"/>
          <w:sz w:val="24"/>
          <w:szCs w:val="24"/>
          <w:lang w:eastAsia="en-US"/>
        </w:rPr>
        <w:t>мероприятиях</w:t>
      </w:r>
      <w:proofErr w:type="gramEnd"/>
      <w:r w:rsidRPr="0012025B">
        <w:rPr>
          <w:rFonts w:ascii="Times New Roman" w:eastAsiaTheme="minorHAnsi" w:hAnsi="Times New Roman" w:cs="Times New Roman"/>
          <w:sz w:val="24"/>
          <w:szCs w:val="24"/>
          <w:lang w:eastAsia="en-US"/>
        </w:rPr>
        <w:t>, организуемы</w:t>
      </w:r>
      <w:r w:rsidR="00EF5C62">
        <w:rPr>
          <w:rFonts w:ascii="Times New Roman" w:eastAsiaTheme="minorHAnsi" w:hAnsi="Times New Roman" w:cs="Times New Roman"/>
          <w:sz w:val="24"/>
          <w:szCs w:val="24"/>
          <w:lang w:eastAsia="en-US"/>
        </w:rPr>
        <w:t>х в ДОУ;</w:t>
      </w:r>
    </w:p>
    <w:p w:rsidR="0012025B" w:rsidRPr="00EF5C62" w:rsidRDefault="0012025B" w:rsidP="008F4F81">
      <w:pPr>
        <w:pStyle w:val="a5"/>
        <w:widowControl w:val="0"/>
        <w:numPr>
          <w:ilvl w:val="0"/>
          <w:numId w:val="18"/>
        </w:numPr>
        <w:suppressAutoHyphens/>
        <w:spacing w:after="0" w:line="240" w:lineRule="auto"/>
        <w:jc w:val="both"/>
        <w:rPr>
          <w:rFonts w:ascii="Times New Roman" w:eastAsiaTheme="minorHAnsi" w:hAnsi="Times New Roman"/>
          <w:sz w:val="24"/>
          <w:szCs w:val="24"/>
          <w:lang w:eastAsia="en-US"/>
        </w:rPr>
      </w:pPr>
      <w:r w:rsidRPr="00EF5C62">
        <w:rPr>
          <w:rFonts w:ascii="Times New Roman" w:eastAsiaTheme="minorHAnsi" w:hAnsi="Times New Roman"/>
          <w:sz w:val="24"/>
          <w:szCs w:val="24"/>
          <w:lang w:eastAsia="en-US"/>
        </w:rPr>
        <w:t xml:space="preserve">поощрение родителей за внимательное отношение к </w:t>
      </w:r>
      <w:proofErr w:type="gramStart"/>
      <w:r w:rsidRPr="00EF5C62">
        <w:rPr>
          <w:rFonts w:ascii="Times New Roman" w:eastAsiaTheme="minorHAnsi" w:hAnsi="Times New Roman"/>
          <w:sz w:val="24"/>
          <w:szCs w:val="24"/>
          <w:lang w:eastAsia="en-US"/>
        </w:rPr>
        <w:t>разнообразным</w:t>
      </w:r>
      <w:proofErr w:type="gramEnd"/>
    </w:p>
    <w:p w:rsidR="0012025B" w:rsidRPr="0012025B" w:rsidRDefault="0012025B" w:rsidP="008F4F81">
      <w:pPr>
        <w:widowControl w:val="0"/>
        <w:suppressAutoHyphens/>
        <w:spacing w:after="0" w:line="240" w:lineRule="auto"/>
        <w:jc w:val="both"/>
        <w:rPr>
          <w:rFonts w:ascii="Times New Roman" w:eastAsiaTheme="minorHAnsi" w:hAnsi="Times New Roman" w:cs="Times New Roman"/>
          <w:sz w:val="24"/>
          <w:szCs w:val="24"/>
          <w:lang w:eastAsia="en-US"/>
        </w:rPr>
      </w:pPr>
      <w:r w:rsidRPr="0012025B">
        <w:rPr>
          <w:rFonts w:ascii="Times New Roman" w:eastAsiaTheme="minorHAnsi" w:hAnsi="Times New Roman" w:cs="Times New Roman"/>
          <w:sz w:val="24"/>
          <w:szCs w:val="24"/>
          <w:lang w:eastAsia="en-US"/>
        </w:rPr>
        <w:t xml:space="preserve">стремлениям и потребностям ребёнка, создание необходимых условий </w:t>
      </w:r>
      <w:proofErr w:type="gramStart"/>
      <w:r w:rsidRPr="0012025B">
        <w:rPr>
          <w:rFonts w:ascii="Times New Roman" w:eastAsiaTheme="minorHAnsi" w:hAnsi="Times New Roman" w:cs="Times New Roman"/>
          <w:sz w:val="24"/>
          <w:szCs w:val="24"/>
          <w:lang w:eastAsia="en-US"/>
        </w:rPr>
        <w:t>для</w:t>
      </w:r>
      <w:proofErr w:type="gramEnd"/>
      <w:r w:rsidRPr="0012025B">
        <w:rPr>
          <w:rFonts w:ascii="Times New Roman" w:eastAsiaTheme="minorHAnsi" w:hAnsi="Times New Roman" w:cs="Times New Roman"/>
          <w:sz w:val="24"/>
          <w:szCs w:val="24"/>
          <w:lang w:eastAsia="en-US"/>
        </w:rPr>
        <w:t xml:space="preserve"> </w:t>
      </w:r>
      <w:proofErr w:type="gramStart"/>
      <w:r w:rsidRPr="0012025B">
        <w:rPr>
          <w:rFonts w:ascii="Times New Roman" w:eastAsiaTheme="minorHAnsi" w:hAnsi="Times New Roman" w:cs="Times New Roman"/>
          <w:sz w:val="24"/>
          <w:szCs w:val="24"/>
          <w:lang w:eastAsia="en-US"/>
        </w:rPr>
        <w:t>их</w:t>
      </w:r>
      <w:proofErr w:type="gramEnd"/>
    </w:p>
    <w:p w:rsidR="0012025B" w:rsidRPr="0012025B" w:rsidRDefault="0012025B" w:rsidP="008F4F81">
      <w:pPr>
        <w:widowControl w:val="0"/>
        <w:suppressAutoHyphens/>
        <w:spacing w:after="0" w:line="240" w:lineRule="auto"/>
        <w:jc w:val="both"/>
        <w:rPr>
          <w:rFonts w:ascii="Times New Roman" w:eastAsiaTheme="minorHAnsi" w:hAnsi="Times New Roman" w:cs="Times New Roman"/>
          <w:sz w:val="24"/>
          <w:szCs w:val="24"/>
          <w:lang w:eastAsia="en-US"/>
        </w:rPr>
      </w:pPr>
      <w:r w:rsidRPr="0012025B">
        <w:rPr>
          <w:rFonts w:ascii="Times New Roman" w:eastAsiaTheme="minorHAnsi" w:hAnsi="Times New Roman" w:cs="Times New Roman"/>
          <w:sz w:val="24"/>
          <w:szCs w:val="24"/>
          <w:lang w:eastAsia="en-US"/>
        </w:rPr>
        <w:t>удовлетворения в семье.</w:t>
      </w:r>
    </w:p>
    <w:p w:rsidR="00EF5C62" w:rsidRDefault="0012025B" w:rsidP="008F4F81">
      <w:pPr>
        <w:widowControl w:val="0"/>
        <w:suppressAutoHyphens/>
        <w:spacing w:after="0" w:line="240" w:lineRule="auto"/>
        <w:jc w:val="both"/>
        <w:rPr>
          <w:rFonts w:ascii="Times New Roman" w:eastAsiaTheme="minorHAnsi" w:hAnsi="Times New Roman" w:cs="Times New Roman"/>
          <w:sz w:val="24"/>
          <w:szCs w:val="24"/>
          <w:lang w:eastAsia="en-US"/>
        </w:rPr>
      </w:pPr>
      <w:r w:rsidRPr="0012025B">
        <w:rPr>
          <w:rFonts w:ascii="Times New Roman" w:eastAsiaTheme="minorHAnsi" w:hAnsi="Times New Roman" w:cs="Times New Roman"/>
          <w:sz w:val="24"/>
          <w:szCs w:val="24"/>
          <w:lang w:eastAsia="en-US"/>
        </w:rPr>
        <w:t>Особенности взаимодействия педагогического коллектива с семьями</w:t>
      </w:r>
      <w:r w:rsidR="00EB733E">
        <w:rPr>
          <w:rFonts w:ascii="Times New Roman" w:eastAsiaTheme="minorHAnsi" w:hAnsi="Times New Roman" w:cs="Times New Roman"/>
          <w:sz w:val="24"/>
          <w:szCs w:val="24"/>
          <w:lang w:eastAsia="en-US"/>
        </w:rPr>
        <w:t xml:space="preserve"> </w:t>
      </w:r>
      <w:r w:rsidRPr="0012025B">
        <w:rPr>
          <w:rFonts w:ascii="Times New Roman" w:eastAsiaTheme="minorHAnsi" w:hAnsi="Times New Roman" w:cs="Times New Roman"/>
          <w:sz w:val="24"/>
          <w:szCs w:val="24"/>
          <w:lang w:eastAsia="en-US"/>
        </w:rPr>
        <w:t>воспитанников для обеспечения усл</w:t>
      </w:r>
      <w:r w:rsidR="00EB733E">
        <w:rPr>
          <w:rFonts w:ascii="Times New Roman" w:eastAsiaTheme="minorHAnsi" w:hAnsi="Times New Roman" w:cs="Times New Roman"/>
          <w:sz w:val="24"/>
          <w:szCs w:val="24"/>
          <w:lang w:eastAsia="en-US"/>
        </w:rPr>
        <w:t xml:space="preserve">овий реализации образовательной </w:t>
      </w:r>
      <w:r w:rsidRPr="0012025B">
        <w:rPr>
          <w:rFonts w:ascii="Times New Roman" w:eastAsiaTheme="minorHAnsi" w:hAnsi="Times New Roman" w:cs="Times New Roman"/>
          <w:sz w:val="24"/>
          <w:szCs w:val="24"/>
          <w:lang w:eastAsia="en-US"/>
        </w:rPr>
        <w:t>програм</w:t>
      </w:r>
      <w:r w:rsidR="00EF5C62">
        <w:rPr>
          <w:rFonts w:ascii="Times New Roman" w:eastAsiaTheme="minorHAnsi" w:hAnsi="Times New Roman" w:cs="Times New Roman"/>
          <w:sz w:val="24"/>
          <w:szCs w:val="24"/>
          <w:lang w:eastAsia="en-US"/>
        </w:rPr>
        <w:t xml:space="preserve">мы строится на основе конструктивных </w:t>
      </w:r>
      <w:r w:rsidRPr="0012025B">
        <w:rPr>
          <w:rFonts w:ascii="Times New Roman" w:eastAsiaTheme="minorHAnsi" w:hAnsi="Times New Roman" w:cs="Times New Roman"/>
          <w:sz w:val="24"/>
          <w:szCs w:val="24"/>
          <w:lang w:eastAsia="en-US"/>
        </w:rPr>
        <w:t xml:space="preserve">взаимодополняющих усилий. </w:t>
      </w:r>
    </w:p>
    <w:p w:rsidR="0012025B" w:rsidRPr="0012025B" w:rsidRDefault="0012025B" w:rsidP="008F4F81">
      <w:pPr>
        <w:widowControl w:val="0"/>
        <w:suppressAutoHyphens/>
        <w:spacing w:after="0" w:line="240" w:lineRule="auto"/>
        <w:jc w:val="both"/>
        <w:rPr>
          <w:rFonts w:ascii="Times New Roman" w:eastAsiaTheme="minorHAnsi" w:hAnsi="Times New Roman" w:cs="Times New Roman"/>
          <w:sz w:val="24"/>
          <w:szCs w:val="24"/>
          <w:lang w:eastAsia="en-US"/>
        </w:rPr>
      </w:pPr>
      <w:r w:rsidRPr="0012025B">
        <w:rPr>
          <w:rFonts w:ascii="Times New Roman" w:eastAsiaTheme="minorHAnsi" w:hAnsi="Times New Roman" w:cs="Times New Roman"/>
          <w:sz w:val="24"/>
          <w:szCs w:val="24"/>
          <w:lang w:eastAsia="en-US"/>
        </w:rPr>
        <w:t>Основная цель вз</w:t>
      </w:r>
      <w:r w:rsidR="00EF5C62">
        <w:rPr>
          <w:rFonts w:ascii="Times New Roman" w:eastAsiaTheme="minorHAnsi" w:hAnsi="Times New Roman" w:cs="Times New Roman"/>
          <w:sz w:val="24"/>
          <w:szCs w:val="24"/>
          <w:lang w:eastAsia="en-US"/>
        </w:rPr>
        <w:t xml:space="preserve">аимодействия - охрана жизни </w:t>
      </w:r>
      <w:r w:rsidRPr="0012025B">
        <w:rPr>
          <w:rFonts w:ascii="Times New Roman" w:eastAsiaTheme="minorHAnsi" w:hAnsi="Times New Roman" w:cs="Times New Roman"/>
          <w:sz w:val="24"/>
          <w:szCs w:val="24"/>
          <w:lang w:eastAsia="en-US"/>
        </w:rPr>
        <w:t>и здоровья, содействие своевр</w:t>
      </w:r>
      <w:r w:rsidR="00EF5C62">
        <w:rPr>
          <w:rFonts w:ascii="Times New Roman" w:eastAsiaTheme="minorHAnsi" w:hAnsi="Times New Roman" w:cs="Times New Roman"/>
          <w:sz w:val="24"/>
          <w:szCs w:val="24"/>
          <w:lang w:eastAsia="en-US"/>
        </w:rPr>
        <w:t xml:space="preserve">еменному развитию потенциальных </w:t>
      </w:r>
      <w:r w:rsidRPr="0012025B">
        <w:rPr>
          <w:rFonts w:ascii="Times New Roman" w:eastAsiaTheme="minorHAnsi" w:hAnsi="Times New Roman" w:cs="Times New Roman"/>
          <w:sz w:val="24"/>
          <w:szCs w:val="24"/>
          <w:lang w:eastAsia="en-US"/>
        </w:rPr>
        <w:t>возрастных возможностей и индив</w:t>
      </w:r>
      <w:r w:rsidR="00EF5C62">
        <w:rPr>
          <w:rFonts w:ascii="Times New Roman" w:eastAsiaTheme="minorHAnsi" w:hAnsi="Times New Roman" w:cs="Times New Roman"/>
          <w:sz w:val="24"/>
          <w:szCs w:val="24"/>
          <w:lang w:eastAsia="en-US"/>
        </w:rPr>
        <w:t xml:space="preserve">идуальных способностей ребенка; </w:t>
      </w:r>
      <w:r w:rsidRPr="0012025B">
        <w:rPr>
          <w:rFonts w:ascii="Times New Roman" w:eastAsiaTheme="minorHAnsi" w:hAnsi="Times New Roman" w:cs="Times New Roman"/>
          <w:sz w:val="24"/>
          <w:szCs w:val="24"/>
          <w:lang w:eastAsia="en-US"/>
        </w:rPr>
        <w:t>воспитание привычки к здоровому образу жизни, доброжелательного</w:t>
      </w:r>
    </w:p>
    <w:p w:rsidR="0012025B" w:rsidRPr="0012025B" w:rsidRDefault="0012025B" w:rsidP="008F4F81">
      <w:pPr>
        <w:widowControl w:val="0"/>
        <w:suppressAutoHyphens/>
        <w:spacing w:after="0" w:line="240" w:lineRule="auto"/>
        <w:jc w:val="both"/>
        <w:rPr>
          <w:rFonts w:ascii="Times New Roman" w:eastAsiaTheme="minorHAnsi" w:hAnsi="Times New Roman" w:cs="Times New Roman"/>
          <w:sz w:val="24"/>
          <w:szCs w:val="24"/>
          <w:lang w:eastAsia="en-US"/>
        </w:rPr>
      </w:pPr>
      <w:r w:rsidRPr="0012025B">
        <w:rPr>
          <w:rFonts w:ascii="Times New Roman" w:eastAsiaTheme="minorHAnsi" w:hAnsi="Times New Roman" w:cs="Times New Roman"/>
          <w:sz w:val="24"/>
          <w:szCs w:val="24"/>
          <w:lang w:eastAsia="en-US"/>
        </w:rPr>
        <w:lastRenderedPageBreak/>
        <w:t>отношения к людям и окружающему миру.</w:t>
      </w:r>
    </w:p>
    <w:p w:rsidR="0012025B" w:rsidRDefault="0012025B" w:rsidP="008F4F81">
      <w:pPr>
        <w:widowControl w:val="0"/>
        <w:suppressAutoHyphens/>
        <w:spacing w:after="0" w:line="240" w:lineRule="auto"/>
        <w:jc w:val="both"/>
        <w:rPr>
          <w:rFonts w:ascii="Times New Roman" w:eastAsiaTheme="minorHAnsi" w:hAnsi="Times New Roman" w:cs="Times New Roman"/>
          <w:sz w:val="24"/>
          <w:szCs w:val="24"/>
          <w:lang w:eastAsia="en-US"/>
        </w:rPr>
      </w:pPr>
      <w:r w:rsidRPr="0012025B">
        <w:rPr>
          <w:rFonts w:ascii="Times New Roman" w:eastAsiaTheme="minorHAnsi" w:hAnsi="Times New Roman" w:cs="Times New Roman"/>
          <w:sz w:val="24"/>
          <w:szCs w:val="24"/>
          <w:lang w:eastAsia="en-US"/>
        </w:rPr>
        <w:t>Родители воспитанников в соответ</w:t>
      </w:r>
      <w:r w:rsidR="00EB733E">
        <w:rPr>
          <w:rFonts w:ascii="Times New Roman" w:eastAsiaTheme="minorHAnsi" w:hAnsi="Times New Roman" w:cs="Times New Roman"/>
          <w:sz w:val="24"/>
          <w:szCs w:val="24"/>
          <w:lang w:eastAsia="en-US"/>
        </w:rPr>
        <w:t xml:space="preserve">ствие с «Договором» имеют право </w:t>
      </w:r>
      <w:r w:rsidRPr="0012025B">
        <w:rPr>
          <w:rFonts w:ascii="Times New Roman" w:eastAsiaTheme="minorHAnsi" w:hAnsi="Times New Roman" w:cs="Times New Roman"/>
          <w:sz w:val="24"/>
          <w:szCs w:val="24"/>
          <w:lang w:eastAsia="en-US"/>
        </w:rPr>
        <w:t>участвовать в любых мероприятиях детск</w:t>
      </w:r>
      <w:r w:rsidR="00EB733E">
        <w:rPr>
          <w:rFonts w:ascii="Times New Roman" w:eastAsiaTheme="minorHAnsi" w:hAnsi="Times New Roman" w:cs="Times New Roman"/>
          <w:sz w:val="24"/>
          <w:szCs w:val="24"/>
          <w:lang w:eastAsia="en-US"/>
        </w:rPr>
        <w:t xml:space="preserve">ого сада; вносить предложения в </w:t>
      </w:r>
      <w:r w:rsidRPr="0012025B">
        <w:rPr>
          <w:rFonts w:ascii="Times New Roman" w:eastAsiaTheme="minorHAnsi" w:hAnsi="Times New Roman" w:cs="Times New Roman"/>
          <w:sz w:val="24"/>
          <w:szCs w:val="24"/>
          <w:lang w:eastAsia="en-US"/>
        </w:rPr>
        <w:t>содержание, формы деятельности</w:t>
      </w:r>
      <w:r w:rsidR="00EB733E">
        <w:rPr>
          <w:rFonts w:ascii="Times New Roman" w:eastAsiaTheme="minorHAnsi" w:hAnsi="Times New Roman" w:cs="Times New Roman"/>
          <w:sz w:val="24"/>
          <w:szCs w:val="24"/>
          <w:lang w:eastAsia="en-US"/>
        </w:rPr>
        <w:t xml:space="preserve"> по интегрированным комплексно-</w:t>
      </w:r>
      <w:r w:rsidRPr="0012025B">
        <w:rPr>
          <w:rFonts w:ascii="Times New Roman" w:eastAsiaTheme="minorHAnsi" w:hAnsi="Times New Roman" w:cs="Times New Roman"/>
          <w:sz w:val="24"/>
          <w:szCs w:val="24"/>
          <w:lang w:eastAsia="en-US"/>
        </w:rPr>
        <w:t>тематическим проектам; включаться во все виды действий по проектам.</w:t>
      </w:r>
    </w:p>
    <w:p w:rsidR="00EF5C62" w:rsidRDefault="00EF5C62" w:rsidP="0012025B">
      <w:pPr>
        <w:widowControl w:val="0"/>
        <w:suppressAutoHyphens/>
        <w:spacing w:after="0" w:line="240" w:lineRule="auto"/>
        <w:jc w:val="both"/>
        <w:rPr>
          <w:rFonts w:ascii="Times New Roman" w:eastAsiaTheme="minorHAnsi" w:hAnsi="Times New Roman" w:cs="Times New Roman"/>
          <w:sz w:val="24"/>
          <w:szCs w:val="24"/>
          <w:lang w:eastAsia="en-US"/>
        </w:rPr>
      </w:pPr>
    </w:p>
    <w:p w:rsidR="00EB733E" w:rsidRDefault="00EB733E" w:rsidP="0012025B">
      <w:pPr>
        <w:widowControl w:val="0"/>
        <w:suppressAutoHyphens/>
        <w:spacing w:after="0" w:line="240" w:lineRule="auto"/>
        <w:jc w:val="both"/>
        <w:rPr>
          <w:rFonts w:ascii="Times New Roman" w:eastAsiaTheme="minorHAnsi" w:hAnsi="Times New Roman" w:cs="Times New Roman"/>
          <w:sz w:val="24"/>
          <w:szCs w:val="24"/>
          <w:lang w:eastAsia="en-US"/>
        </w:rPr>
      </w:pPr>
      <w:r w:rsidRPr="00EB733E">
        <w:rPr>
          <w:rFonts w:ascii="Times New Roman" w:eastAsiaTheme="minorHAnsi" w:hAnsi="Times New Roman" w:cs="Times New Roman"/>
          <w:sz w:val="24"/>
          <w:szCs w:val="24"/>
          <w:lang w:eastAsia="en-US"/>
        </w:rPr>
        <w:t>Взаимодействие с семьями педагогического коллектива</w:t>
      </w:r>
      <w:r>
        <w:rPr>
          <w:rFonts w:ascii="Times New Roman" w:eastAsiaTheme="minorHAnsi" w:hAnsi="Times New Roman" w:cs="Times New Roman"/>
          <w:sz w:val="24"/>
          <w:szCs w:val="24"/>
          <w:lang w:eastAsia="en-US"/>
        </w:rPr>
        <w:t xml:space="preserve"> включает в себя:</w:t>
      </w:r>
    </w:p>
    <w:p w:rsidR="00EB733E" w:rsidRDefault="00EB733E" w:rsidP="0012025B">
      <w:pPr>
        <w:widowControl w:val="0"/>
        <w:suppressAutoHyphens/>
        <w:spacing w:after="0" w:line="240" w:lineRule="auto"/>
        <w:jc w:val="both"/>
        <w:rPr>
          <w:rFonts w:ascii="Times New Roman" w:eastAsiaTheme="minorHAnsi" w:hAnsi="Times New Roman" w:cs="Times New Roman"/>
          <w:sz w:val="24"/>
          <w:szCs w:val="24"/>
          <w:lang w:eastAsia="en-US"/>
        </w:rPr>
      </w:pPr>
    </w:p>
    <w:p w:rsidR="00EB733E" w:rsidRDefault="00EB733E" w:rsidP="00032863">
      <w:pPr>
        <w:pStyle w:val="a5"/>
        <w:widowControl w:val="0"/>
        <w:numPr>
          <w:ilvl w:val="0"/>
          <w:numId w:val="18"/>
        </w:numPr>
        <w:suppressAutoHyphens/>
        <w:spacing w:after="0" w:line="144"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информационную </w:t>
      </w:r>
      <w:r w:rsidRPr="00EB733E">
        <w:rPr>
          <w:rFonts w:ascii="Times New Roman" w:eastAsiaTheme="minorHAnsi" w:hAnsi="Times New Roman"/>
          <w:sz w:val="24"/>
          <w:szCs w:val="24"/>
          <w:lang w:eastAsia="en-US"/>
        </w:rPr>
        <w:t>деятельность</w:t>
      </w:r>
      <w:r>
        <w:rPr>
          <w:rFonts w:ascii="Times New Roman" w:eastAsiaTheme="minorHAnsi" w:hAnsi="Times New Roman"/>
          <w:sz w:val="24"/>
          <w:szCs w:val="24"/>
          <w:lang w:eastAsia="en-US"/>
        </w:rPr>
        <w:t>;</w:t>
      </w:r>
    </w:p>
    <w:p w:rsidR="00EB733E" w:rsidRDefault="00EB733E" w:rsidP="00EB733E">
      <w:pPr>
        <w:widowControl w:val="0"/>
        <w:suppressAutoHyphens/>
        <w:spacing w:after="0" w:line="144" w:lineRule="auto"/>
        <w:rPr>
          <w:rFonts w:ascii="Times New Roman" w:eastAsiaTheme="minorHAnsi" w:hAnsi="Times New Roman"/>
          <w:sz w:val="24"/>
          <w:szCs w:val="24"/>
          <w:lang w:eastAsia="en-US"/>
        </w:rPr>
      </w:pPr>
    </w:p>
    <w:p w:rsidR="00EB733E" w:rsidRDefault="00EB733E" w:rsidP="00032863">
      <w:pPr>
        <w:pStyle w:val="a5"/>
        <w:widowControl w:val="0"/>
        <w:numPr>
          <w:ilvl w:val="0"/>
          <w:numId w:val="18"/>
        </w:numPr>
        <w:suppressAutoHyphens/>
        <w:spacing w:after="0" w:line="144" w:lineRule="auto"/>
        <w:rPr>
          <w:rFonts w:ascii="Times New Roman" w:eastAsiaTheme="minorHAnsi" w:hAnsi="Times New Roman"/>
          <w:sz w:val="24"/>
          <w:szCs w:val="24"/>
          <w:lang w:eastAsia="en-US"/>
        </w:rPr>
      </w:pPr>
      <w:r w:rsidRPr="00EB733E">
        <w:rPr>
          <w:rFonts w:ascii="Times New Roman" w:eastAsiaTheme="minorHAnsi" w:hAnsi="Times New Roman"/>
          <w:sz w:val="24"/>
          <w:szCs w:val="24"/>
          <w:lang w:eastAsia="en-US"/>
        </w:rPr>
        <w:t>диагностическую деятельность;</w:t>
      </w:r>
    </w:p>
    <w:p w:rsidR="00EB733E" w:rsidRPr="00EB733E" w:rsidRDefault="00EB733E" w:rsidP="00EB733E">
      <w:pPr>
        <w:pStyle w:val="a5"/>
        <w:rPr>
          <w:rFonts w:ascii="Times New Roman" w:eastAsiaTheme="minorHAnsi" w:hAnsi="Times New Roman"/>
          <w:sz w:val="24"/>
          <w:szCs w:val="24"/>
          <w:lang w:eastAsia="en-US"/>
        </w:rPr>
      </w:pPr>
    </w:p>
    <w:p w:rsidR="00EB733E" w:rsidRPr="00EB733E" w:rsidRDefault="00EB733E" w:rsidP="00032863">
      <w:pPr>
        <w:pStyle w:val="a5"/>
        <w:widowControl w:val="0"/>
        <w:numPr>
          <w:ilvl w:val="0"/>
          <w:numId w:val="18"/>
        </w:numPr>
        <w:suppressAutoHyphens/>
        <w:spacing w:after="0" w:line="144" w:lineRule="auto"/>
        <w:rPr>
          <w:rFonts w:ascii="Times New Roman" w:eastAsiaTheme="minorHAnsi" w:hAnsi="Times New Roman"/>
          <w:sz w:val="24"/>
          <w:szCs w:val="24"/>
          <w:lang w:eastAsia="en-US"/>
        </w:rPr>
      </w:pPr>
      <w:r w:rsidRPr="00EB733E">
        <w:rPr>
          <w:rFonts w:ascii="Times New Roman" w:eastAsiaTheme="minorHAnsi" w:hAnsi="Times New Roman"/>
          <w:sz w:val="24"/>
          <w:szCs w:val="24"/>
          <w:lang w:eastAsia="en-US"/>
        </w:rPr>
        <w:t>психолого - педагогическое просвещение родителей;</w:t>
      </w:r>
    </w:p>
    <w:p w:rsidR="00EB733E" w:rsidRDefault="00EB733E" w:rsidP="00EB733E">
      <w:pPr>
        <w:widowControl w:val="0"/>
        <w:suppressAutoHyphens/>
        <w:spacing w:after="0" w:line="144" w:lineRule="auto"/>
        <w:rPr>
          <w:rFonts w:ascii="Times New Roman" w:eastAsiaTheme="minorHAnsi" w:hAnsi="Times New Roman"/>
          <w:sz w:val="24"/>
          <w:szCs w:val="24"/>
          <w:lang w:eastAsia="en-US"/>
        </w:rPr>
      </w:pPr>
    </w:p>
    <w:p w:rsidR="00EB733E" w:rsidRDefault="00EB733E" w:rsidP="00032863">
      <w:pPr>
        <w:pStyle w:val="a5"/>
        <w:widowControl w:val="0"/>
        <w:numPr>
          <w:ilvl w:val="0"/>
          <w:numId w:val="18"/>
        </w:numPr>
        <w:suppressAutoHyphens/>
        <w:spacing w:after="0" w:line="144" w:lineRule="auto"/>
        <w:rPr>
          <w:rFonts w:ascii="Times New Roman" w:eastAsiaTheme="minorHAnsi" w:hAnsi="Times New Roman"/>
          <w:sz w:val="24"/>
          <w:szCs w:val="24"/>
          <w:lang w:eastAsia="en-US"/>
        </w:rPr>
      </w:pPr>
      <w:r w:rsidRPr="00EB733E">
        <w:rPr>
          <w:rFonts w:ascii="Times New Roman" w:eastAsiaTheme="minorHAnsi" w:hAnsi="Times New Roman"/>
          <w:sz w:val="24"/>
          <w:szCs w:val="24"/>
          <w:lang w:eastAsia="en-US"/>
        </w:rPr>
        <w:t>совместную деятельность ДОУ и семьи.</w:t>
      </w:r>
    </w:p>
    <w:p w:rsidR="00EB733E" w:rsidRDefault="00EB733E" w:rsidP="00EB733E">
      <w:pPr>
        <w:widowControl w:val="0"/>
        <w:suppressAutoHyphens/>
        <w:spacing w:after="0" w:line="144" w:lineRule="auto"/>
        <w:rPr>
          <w:rFonts w:ascii="Times New Roman" w:eastAsiaTheme="minorHAnsi" w:hAnsi="Times New Roman"/>
          <w:sz w:val="24"/>
          <w:szCs w:val="24"/>
          <w:lang w:eastAsia="en-US"/>
        </w:rPr>
      </w:pPr>
    </w:p>
    <w:p w:rsidR="00EB733E" w:rsidRDefault="00EB733E" w:rsidP="00EB733E">
      <w:pPr>
        <w:widowControl w:val="0"/>
        <w:suppressAutoHyphens/>
        <w:spacing w:after="0" w:line="240" w:lineRule="auto"/>
        <w:jc w:val="both"/>
        <w:rPr>
          <w:rFonts w:ascii="Times New Roman" w:eastAsiaTheme="minorHAnsi" w:hAnsi="Times New Roman"/>
          <w:sz w:val="24"/>
          <w:szCs w:val="24"/>
          <w:lang w:eastAsia="en-US"/>
        </w:rPr>
      </w:pPr>
      <w:r w:rsidRPr="00EB733E">
        <w:rPr>
          <w:rFonts w:ascii="Times New Roman" w:eastAsiaTheme="minorHAnsi" w:hAnsi="Times New Roman"/>
          <w:i/>
          <w:sz w:val="24"/>
          <w:szCs w:val="24"/>
          <w:lang w:eastAsia="en-US"/>
        </w:rPr>
        <w:t>Информационная деятельность</w:t>
      </w:r>
      <w:r w:rsidRPr="00EB733E">
        <w:rPr>
          <w:rFonts w:ascii="Times New Roman" w:eastAsiaTheme="minorHAnsi" w:hAnsi="Times New Roman"/>
          <w:sz w:val="24"/>
          <w:szCs w:val="24"/>
          <w:lang w:eastAsia="en-US"/>
        </w:rPr>
        <w:t xml:space="preserve"> состоит в оформлении информационных</w:t>
      </w:r>
      <w:r w:rsidR="00DB7F22">
        <w:rPr>
          <w:rFonts w:ascii="Times New Roman" w:eastAsiaTheme="minorHAnsi" w:hAnsi="Times New Roman"/>
          <w:sz w:val="24"/>
          <w:szCs w:val="24"/>
          <w:lang w:eastAsia="en-US"/>
        </w:rPr>
        <w:t xml:space="preserve"> </w:t>
      </w:r>
      <w:r w:rsidRPr="00EB733E">
        <w:rPr>
          <w:rFonts w:ascii="Times New Roman" w:eastAsiaTheme="minorHAnsi" w:hAnsi="Times New Roman"/>
          <w:sz w:val="24"/>
          <w:szCs w:val="24"/>
          <w:lang w:eastAsia="en-US"/>
        </w:rPr>
        <w:t>стендов и групповых уголков для родителей, презентаций о деятельности</w:t>
      </w:r>
      <w:r w:rsidR="00DB7F22">
        <w:rPr>
          <w:rFonts w:ascii="Times New Roman" w:eastAsiaTheme="minorHAnsi" w:hAnsi="Times New Roman"/>
          <w:sz w:val="24"/>
          <w:szCs w:val="24"/>
          <w:lang w:eastAsia="en-US"/>
        </w:rPr>
        <w:t xml:space="preserve"> </w:t>
      </w:r>
      <w:r w:rsidRPr="00EB733E">
        <w:rPr>
          <w:rFonts w:ascii="Times New Roman" w:eastAsiaTheme="minorHAnsi" w:hAnsi="Times New Roman"/>
          <w:sz w:val="24"/>
          <w:szCs w:val="24"/>
          <w:lang w:eastAsia="en-US"/>
        </w:rPr>
        <w:t>ДОУ, заключении договоров с родите</w:t>
      </w:r>
      <w:r w:rsidR="00DB7F22">
        <w:rPr>
          <w:rFonts w:ascii="Times New Roman" w:eastAsiaTheme="minorHAnsi" w:hAnsi="Times New Roman"/>
          <w:sz w:val="24"/>
          <w:szCs w:val="24"/>
          <w:lang w:eastAsia="en-US"/>
        </w:rPr>
        <w:t xml:space="preserve">лями, организации дней открытых </w:t>
      </w:r>
      <w:r w:rsidRPr="00EB733E">
        <w:rPr>
          <w:rFonts w:ascii="Times New Roman" w:eastAsiaTheme="minorHAnsi" w:hAnsi="Times New Roman"/>
          <w:sz w:val="24"/>
          <w:szCs w:val="24"/>
          <w:lang w:eastAsia="en-US"/>
        </w:rPr>
        <w:t>дверей.</w:t>
      </w:r>
    </w:p>
    <w:p w:rsidR="004D2B70" w:rsidRPr="00EB733E" w:rsidRDefault="004D2B70" w:rsidP="00EB733E">
      <w:pPr>
        <w:widowControl w:val="0"/>
        <w:suppressAutoHyphens/>
        <w:spacing w:after="0" w:line="240" w:lineRule="auto"/>
        <w:jc w:val="both"/>
        <w:rPr>
          <w:rFonts w:ascii="Times New Roman" w:eastAsiaTheme="minorHAnsi" w:hAnsi="Times New Roman"/>
          <w:sz w:val="24"/>
          <w:szCs w:val="24"/>
          <w:lang w:eastAsia="en-US"/>
        </w:rPr>
      </w:pPr>
    </w:p>
    <w:p w:rsidR="00EB733E" w:rsidRPr="00EB733E" w:rsidRDefault="00EB733E" w:rsidP="008F4F81">
      <w:pPr>
        <w:widowControl w:val="0"/>
        <w:suppressAutoHyphens/>
        <w:spacing w:after="0" w:line="240" w:lineRule="auto"/>
        <w:jc w:val="both"/>
        <w:rPr>
          <w:rFonts w:ascii="Times New Roman" w:eastAsiaTheme="minorHAnsi" w:hAnsi="Times New Roman"/>
          <w:sz w:val="24"/>
          <w:szCs w:val="24"/>
          <w:lang w:eastAsia="en-US"/>
        </w:rPr>
      </w:pPr>
      <w:r w:rsidRPr="00EB733E">
        <w:rPr>
          <w:rFonts w:ascii="Times New Roman" w:eastAsiaTheme="minorHAnsi" w:hAnsi="Times New Roman"/>
          <w:i/>
          <w:sz w:val="24"/>
          <w:szCs w:val="24"/>
          <w:lang w:eastAsia="en-US"/>
        </w:rPr>
        <w:t>Диагностическая деятельность</w:t>
      </w:r>
      <w:r w:rsidRPr="00EB733E">
        <w:rPr>
          <w:rFonts w:ascii="Times New Roman" w:eastAsiaTheme="minorHAnsi" w:hAnsi="Times New Roman"/>
          <w:sz w:val="24"/>
          <w:szCs w:val="24"/>
          <w:lang w:eastAsia="en-US"/>
        </w:rPr>
        <w:t xml:space="preserve"> состоит:</w:t>
      </w:r>
    </w:p>
    <w:p w:rsidR="00EB733E" w:rsidRDefault="00EB733E" w:rsidP="008F4F81">
      <w:pPr>
        <w:widowControl w:val="0"/>
        <w:suppressAutoHyphens/>
        <w:spacing w:after="0" w:line="240" w:lineRule="auto"/>
        <w:jc w:val="both"/>
        <w:rPr>
          <w:rFonts w:ascii="Times New Roman" w:eastAsiaTheme="minorHAnsi" w:hAnsi="Times New Roman"/>
          <w:sz w:val="24"/>
          <w:szCs w:val="24"/>
          <w:lang w:eastAsia="en-US"/>
        </w:rPr>
      </w:pPr>
      <w:r w:rsidRPr="00EB733E">
        <w:rPr>
          <w:rFonts w:ascii="Times New Roman" w:eastAsiaTheme="minorHAnsi" w:hAnsi="Times New Roman"/>
          <w:sz w:val="24"/>
          <w:szCs w:val="24"/>
          <w:lang w:eastAsia="en-US"/>
        </w:rPr>
        <w:t>- в сборе сведений о семьях воспитанников, заполнении документации</w:t>
      </w:r>
      <w:r w:rsidR="008F4F81">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w:t>
      </w:r>
      <w:r w:rsidR="004D2B70">
        <w:rPr>
          <w:rFonts w:ascii="Times New Roman" w:eastAsiaTheme="minorHAnsi" w:hAnsi="Times New Roman"/>
          <w:sz w:val="24"/>
          <w:szCs w:val="24"/>
          <w:lang w:eastAsia="en-US"/>
        </w:rPr>
        <w:t>«Сведения о родителях</w:t>
      </w:r>
      <w:proofErr w:type="gramStart"/>
      <w:r w:rsidR="004D2B70">
        <w:rPr>
          <w:rFonts w:ascii="Times New Roman" w:eastAsiaTheme="minorHAnsi" w:hAnsi="Times New Roman"/>
          <w:sz w:val="24"/>
          <w:szCs w:val="24"/>
          <w:lang w:eastAsia="en-US"/>
        </w:rPr>
        <w:t>»-</w:t>
      </w:r>
      <w:proofErr w:type="gramEnd"/>
      <w:r w:rsidRPr="00EB733E">
        <w:rPr>
          <w:rFonts w:ascii="Times New Roman" w:eastAsiaTheme="minorHAnsi" w:hAnsi="Times New Roman"/>
          <w:sz w:val="24"/>
          <w:szCs w:val="24"/>
          <w:lang w:eastAsia="en-US"/>
        </w:rPr>
        <w:t>п</w:t>
      </w:r>
      <w:r w:rsidR="00DB7F22">
        <w:rPr>
          <w:rFonts w:ascii="Times New Roman" w:eastAsiaTheme="minorHAnsi" w:hAnsi="Times New Roman"/>
          <w:sz w:val="24"/>
          <w:szCs w:val="24"/>
          <w:lang w:eastAsia="en-US"/>
        </w:rPr>
        <w:t>ополнение банка данных о семьях</w:t>
      </w:r>
      <w:r w:rsidR="004D2B70">
        <w:rPr>
          <w:rFonts w:ascii="Times New Roman" w:eastAsiaTheme="minorHAnsi" w:hAnsi="Times New Roman"/>
          <w:sz w:val="24"/>
          <w:szCs w:val="24"/>
          <w:lang w:eastAsia="en-US"/>
        </w:rPr>
        <w:t xml:space="preserve"> </w:t>
      </w:r>
      <w:r w:rsidR="00DB7F22">
        <w:rPr>
          <w:rFonts w:ascii="Times New Roman" w:eastAsiaTheme="minorHAnsi" w:hAnsi="Times New Roman"/>
          <w:sz w:val="24"/>
          <w:szCs w:val="24"/>
          <w:lang w:eastAsia="en-US"/>
        </w:rPr>
        <w:t>воспитанников)</w:t>
      </w:r>
    </w:p>
    <w:p w:rsidR="00DB7F22" w:rsidRPr="00EB733E" w:rsidRDefault="00DB7F22" w:rsidP="008F4F81">
      <w:pPr>
        <w:widowControl w:val="0"/>
        <w:suppressAutoHyphens/>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Pr="00EB733E">
        <w:rPr>
          <w:rFonts w:ascii="Times New Roman" w:eastAsiaTheme="minorHAnsi" w:hAnsi="Times New Roman"/>
          <w:sz w:val="24"/>
          <w:szCs w:val="24"/>
          <w:lang w:eastAsia="en-US"/>
        </w:rPr>
        <w:t>проведение анкети</w:t>
      </w:r>
      <w:r>
        <w:rPr>
          <w:rFonts w:ascii="Times New Roman" w:eastAsiaTheme="minorHAnsi" w:hAnsi="Times New Roman"/>
          <w:sz w:val="24"/>
          <w:szCs w:val="24"/>
          <w:lang w:eastAsia="en-US"/>
        </w:rPr>
        <w:t>рования родителей (социальный о</w:t>
      </w:r>
      <w:r w:rsidRPr="00EB733E">
        <w:rPr>
          <w:rFonts w:ascii="Times New Roman" w:eastAsiaTheme="minorHAnsi" w:hAnsi="Times New Roman"/>
          <w:sz w:val="24"/>
          <w:szCs w:val="24"/>
          <w:lang w:eastAsia="en-US"/>
        </w:rPr>
        <w:t>прос, уровень</w:t>
      </w:r>
      <w:r w:rsidR="008F4F81">
        <w:rPr>
          <w:rFonts w:ascii="Times New Roman" w:eastAsiaTheme="minorHAnsi" w:hAnsi="Times New Roman"/>
          <w:sz w:val="24"/>
          <w:szCs w:val="24"/>
          <w:lang w:eastAsia="en-US"/>
        </w:rPr>
        <w:t xml:space="preserve"> </w:t>
      </w:r>
      <w:r w:rsidRPr="00EB733E">
        <w:rPr>
          <w:rFonts w:ascii="Times New Roman" w:eastAsiaTheme="minorHAnsi" w:hAnsi="Times New Roman"/>
          <w:sz w:val="24"/>
          <w:szCs w:val="24"/>
          <w:lang w:eastAsia="en-US"/>
        </w:rPr>
        <w:t>осведомленности родителей в области воспитания и образования детей,</w:t>
      </w:r>
      <w:r w:rsidR="008F4F81">
        <w:rPr>
          <w:rFonts w:ascii="Times New Roman" w:eastAsiaTheme="minorHAnsi" w:hAnsi="Times New Roman"/>
          <w:sz w:val="24"/>
          <w:szCs w:val="24"/>
          <w:lang w:eastAsia="en-US"/>
        </w:rPr>
        <w:t xml:space="preserve"> </w:t>
      </w:r>
      <w:r w:rsidRPr="00EB733E">
        <w:rPr>
          <w:rFonts w:ascii="Times New Roman" w:eastAsiaTheme="minorHAnsi" w:hAnsi="Times New Roman"/>
          <w:sz w:val="24"/>
          <w:szCs w:val="24"/>
          <w:lang w:eastAsia="en-US"/>
        </w:rPr>
        <w:t>определение психологического климата ДОУ).</w:t>
      </w:r>
    </w:p>
    <w:p w:rsidR="00EB733E" w:rsidRPr="00EB733E" w:rsidRDefault="00EB733E" w:rsidP="008F4F81">
      <w:pPr>
        <w:widowControl w:val="0"/>
        <w:suppressAutoHyphens/>
        <w:spacing w:after="0" w:line="240" w:lineRule="auto"/>
        <w:jc w:val="both"/>
        <w:rPr>
          <w:rFonts w:ascii="Times New Roman" w:eastAsiaTheme="minorHAnsi" w:hAnsi="Times New Roman"/>
          <w:sz w:val="24"/>
          <w:szCs w:val="24"/>
          <w:lang w:eastAsia="en-US"/>
        </w:rPr>
      </w:pPr>
      <w:r w:rsidRPr="00DB7F22">
        <w:rPr>
          <w:rFonts w:ascii="Times New Roman" w:eastAsiaTheme="minorHAnsi" w:hAnsi="Times New Roman"/>
          <w:i/>
          <w:sz w:val="24"/>
          <w:szCs w:val="24"/>
          <w:lang w:eastAsia="en-US"/>
        </w:rPr>
        <w:t>Психолого - педагогическое просвещение родителей</w:t>
      </w:r>
      <w:r w:rsidRPr="00EB733E">
        <w:rPr>
          <w:rFonts w:ascii="Times New Roman" w:eastAsiaTheme="minorHAnsi" w:hAnsi="Times New Roman"/>
          <w:sz w:val="24"/>
          <w:szCs w:val="24"/>
          <w:lang w:eastAsia="en-US"/>
        </w:rPr>
        <w:t xml:space="preserve"> состоит:</w:t>
      </w:r>
    </w:p>
    <w:p w:rsidR="00EB733E" w:rsidRPr="00EB733E" w:rsidRDefault="00EB733E" w:rsidP="008F4F81">
      <w:pPr>
        <w:widowControl w:val="0"/>
        <w:suppressAutoHyphens/>
        <w:spacing w:after="0" w:line="240" w:lineRule="auto"/>
        <w:jc w:val="both"/>
        <w:rPr>
          <w:rFonts w:ascii="Times New Roman" w:eastAsiaTheme="minorHAnsi" w:hAnsi="Times New Roman"/>
          <w:sz w:val="24"/>
          <w:szCs w:val="24"/>
          <w:lang w:eastAsia="en-US"/>
        </w:rPr>
      </w:pPr>
      <w:r w:rsidRPr="00EB733E">
        <w:rPr>
          <w:rFonts w:ascii="Times New Roman" w:eastAsiaTheme="minorHAnsi" w:hAnsi="Times New Roman"/>
          <w:sz w:val="24"/>
          <w:szCs w:val="24"/>
          <w:lang w:eastAsia="en-US"/>
        </w:rPr>
        <w:t>- в оформлении консультативного материала в родительских уголках согласно</w:t>
      </w:r>
      <w:r w:rsidR="008F4F81">
        <w:rPr>
          <w:rFonts w:ascii="Times New Roman" w:eastAsiaTheme="minorHAnsi" w:hAnsi="Times New Roman"/>
          <w:sz w:val="24"/>
          <w:szCs w:val="24"/>
          <w:lang w:eastAsia="en-US"/>
        </w:rPr>
        <w:t xml:space="preserve"> </w:t>
      </w:r>
      <w:r w:rsidRPr="00EB733E">
        <w:rPr>
          <w:rFonts w:ascii="Times New Roman" w:eastAsiaTheme="minorHAnsi" w:hAnsi="Times New Roman"/>
          <w:sz w:val="24"/>
          <w:szCs w:val="24"/>
          <w:lang w:eastAsia="en-US"/>
        </w:rPr>
        <w:t>годовым зада</w:t>
      </w:r>
      <w:r w:rsidR="00DB7F22">
        <w:rPr>
          <w:rFonts w:ascii="Times New Roman" w:eastAsiaTheme="minorHAnsi" w:hAnsi="Times New Roman"/>
          <w:sz w:val="24"/>
          <w:szCs w:val="24"/>
          <w:lang w:eastAsia="en-US"/>
        </w:rPr>
        <w:t>чам и основным направлениям ДОУ;</w:t>
      </w:r>
    </w:p>
    <w:p w:rsidR="00EB733E" w:rsidRPr="00EB733E" w:rsidRDefault="00EB733E" w:rsidP="008F4F81">
      <w:pPr>
        <w:widowControl w:val="0"/>
        <w:suppressAutoHyphens/>
        <w:spacing w:after="0" w:line="240" w:lineRule="auto"/>
        <w:jc w:val="both"/>
        <w:rPr>
          <w:rFonts w:ascii="Times New Roman" w:eastAsiaTheme="minorHAnsi" w:hAnsi="Times New Roman"/>
          <w:sz w:val="24"/>
          <w:szCs w:val="24"/>
          <w:lang w:eastAsia="en-US"/>
        </w:rPr>
      </w:pPr>
      <w:r w:rsidRPr="00EB733E">
        <w:rPr>
          <w:rFonts w:ascii="Times New Roman" w:eastAsiaTheme="minorHAnsi" w:hAnsi="Times New Roman"/>
          <w:sz w:val="24"/>
          <w:szCs w:val="24"/>
          <w:lang w:eastAsia="en-US"/>
        </w:rPr>
        <w:t>- в оформлении групповых и общих выставок детского и семейного</w:t>
      </w:r>
      <w:r w:rsidR="008F4F81">
        <w:rPr>
          <w:rFonts w:ascii="Times New Roman" w:eastAsiaTheme="minorHAnsi" w:hAnsi="Times New Roman"/>
          <w:sz w:val="24"/>
          <w:szCs w:val="24"/>
          <w:lang w:eastAsia="en-US"/>
        </w:rPr>
        <w:t xml:space="preserve"> </w:t>
      </w:r>
      <w:r w:rsidR="00DB7F22">
        <w:rPr>
          <w:rFonts w:ascii="Times New Roman" w:eastAsiaTheme="minorHAnsi" w:hAnsi="Times New Roman"/>
          <w:sz w:val="24"/>
          <w:szCs w:val="24"/>
          <w:lang w:eastAsia="en-US"/>
        </w:rPr>
        <w:t>творчества;</w:t>
      </w:r>
    </w:p>
    <w:p w:rsidR="00DB7F22" w:rsidRDefault="00EB733E" w:rsidP="008F4F81">
      <w:pPr>
        <w:widowControl w:val="0"/>
        <w:suppressAutoHyphens/>
        <w:spacing w:after="0" w:line="240" w:lineRule="auto"/>
        <w:jc w:val="both"/>
        <w:rPr>
          <w:rFonts w:ascii="Times New Roman" w:eastAsiaTheme="minorHAnsi" w:hAnsi="Times New Roman"/>
          <w:sz w:val="24"/>
          <w:szCs w:val="24"/>
          <w:lang w:eastAsia="en-US"/>
        </w:rPr>
      </w:pPr>
      <w:r w:rsidRPr="00EB733E">
        <w:rPr>
          <w:rFonts w:ascii="Times New Roman" w:eastAsiaTheme="minorHAnsi" w:hAnsi="Times New Roman"/>
          <w:sz w:val="24"/>
          <w:szCs w:val="24"/>
          <w:lang w:eastAsia="en-US"/>
        </w:rPr>
        <w:t>- в организации и проведении групповых и общих родительских собраний с</w:t>
      </w:r>
      <w:r w:rsidR="008F4F81">
        <w:rPr>
          <w:rFonts w:ascii="Times New Roman" w:eastAsiaTheme="minorHAnsi" w:hAnsi="Times New Roman"/>
          <w:sz w:val="24"/>
          <w:szCs w:val="24"/>
          <w:lang w:eastAsia="en-US"/>
        </w:rPr>
        <w:t xml:space="preserve"> </w:t>
      </w:r>
      <w:r w:rsidRPr="00EB733E">
        <w:rPr>
          <w:rFonts w:ascii="Times New Roman" w:eastAsiaTheme="minorHAnsi" w:hAnsi="Times New Roman"/>
          <w:sz w:val="24"/>
          <w:szCs w:val="24"/>
          <w:lang w:eastAsia="en-US"/>
        </w:rPr>
        <w:t xml:space="preserve">внедрением современных </w:t>
      </w:r>
      <w:r w:rsidR="00DB7F22">
        <w:rPr>
          <w:rFonts w:ascii="Times New Roman" w:eastAsiaTheme="minorHAnsi" w:hAnsi="Times New Roman"/>
          <w:sz w:val="24"/>
          <w:szCs w:val="24"/>
          <w:lang w:eastAsia="en-US"/>
        </w:rPr>
        <w:t>форм взаимодействия ДОУ и семьи;</w:t>
      </w:r>
    </w:p>
    <w:p w:rsidR="00EB733E" w:rsidRPr="00EB733E" w:rsidRDefault="00DB7F22" w:rsidP="008F4F81">
      <w:pPr>
        <w:widowControl w:val="0"/>
        <w:suppressAutoHyphens/>
        <w:spacing w:after="0" w:line="240" w:lineRule="auto"/>
        <w:jc w:val="both"/>
        <w:rPr>
          <w:rFonts w:ascii="Times New Roman" w:eastAsiaTheme="minorHAnsi" w:hAnsi="Times New Roman"/>
          <w:sz w:val="24"/>
          <w:szCs w:val="24"/>
          <w:lang w:eastAsia="en-US"/>
        </w:rPr>
      </w:pPr>
      <w:r w:rsidRPr="00EB733E">
        <w:rPr>
          <w:rFonts w:ascii="Times New Roman" w:eastAsiaTheme="minorHAnsi" w:hAnsi="Times New Roman"/>
          <w:sz w:val="24"/>
          <w:szCs w:val="24"/>
          <w:lang w:eastAsia="en-US"/>
        </w:rPr>
        <w:t xml:space="preserve"> </w:t>
      </w:r>
      <w:r w:rsidR="00EB733E" w:rsidRPr="00EB733E">
        <w:rPr>
          <w:rFonts w:ascii="Times New Roman" w:eastAsiaTheme="minorHAnsi" w:hAnsi="Times New Roman"/>
          <w:sz w:val="24"/>
          <w:szCs w:val="24"/>
          <w:lang w:eastAsia="en-US"/>
        </w:rPr>
        <w:t xml:space="preserve">- в организации и проведении </w:t>
      </w:r>
      <w:r>
        <w:rPr>
          <w:rFonts w:ascii="Times New Roman" w:eastAsiaTheme="minorHAnsi" w:hAnsi="Times New Roman"/>
          <w:sz w:val="24"/>
          <w:szCs w:val="24"/>
          <w:lang w:eastAsia="en-US"/>
        </w:rPr>
        <w:t>тематических вечеров, конкурсов;</w:t>
      </w:r>
    </w:p>
    <w:p w:rsidR="00EB733E" w:rsidRPr="00EB733E" w:rsidRDefault="00EB733E" w:rsidP="008F4F81">
      <w:pPr>
        <w:widowControl w:val="0"/>
        <w:suppressAutoHyphens/>
        <w:spacing w:after="0" w:line="240" w:lineRule="auto"/>
        <w:jc w:val="both"/>
        <w:rPr>
          <w:rFonts w:ascii="Times New Roman" w:eastAsiaTheme="minorHAnsi" w:hAnsi="Times New Roman"/>
          <w:sz w:val="24"/>
          <w:szCs w:val="24"/>
          <w:lang w:eastAsia="en-US"/>
        </w:rPr>
      </w:pPr>
      <w:r w:rsidRPr="00EB733E">
        <w:rPr>
          <w:rFonts w:ascii="Times New Roman" w:eastAsiaTheme="minorHAnsi" w:hAnsi="Times New Roman"/>
          <w:sz w:val="24"/>
          <w:szCs w:val="24"/>
          <w:lang w:eastAsia="en-US"/>
        </w:rPr>
        <w:t>-</w:t>
      </w:r>
      <w:r w:rsidR="00A879EB">
        <w:rPr>
          <w:rFonts w:ascii="Times New Roman" w:eastAsiaTheme="minorHAnsi" w:hAnsi="Times New Roman"/>
          <w:sz w:val="24"/>
          <w:szCs w:val="24"/>
          <w:lang w:eastAsia="en-US"/>
        </w:rPr>
        <w:t xml:space="preserve"> </w:t>
      </w:r>
      <w:r w:rsidRPr="00EB733E">
        <w:rPr>
          <w:rFonts w:ascii="Times New Roman" w:eastAsiaTheme="minorHAnsi" w:hAnsi="Times New Roman"/>
          <w:sz w:val="24"/>
          <w:szCs w:val="24"/>
          <w:lang w:eastAsia="en-US"/>
        </w:rPr>
        <w:t xml:space="preserve"> в индивидуальном консультировании родителей по проблемам воспитания и</w:t>
      </w:r>
      <w:r w:rsidR="008F4F81">
        <w:rPr>
          <w:rFonts w:ascii="Times New Roman" w:eastAsiaTheme="minorHAnsi" w:hAnsi="Times New Roman"/>
          <w:sz w:val="24"/>
          <w:szCs w:val="24"/>
          <w:lang w:eastAsia="en-US"/>
        </w:rPr>
        <w:t xml:space="preserve"> </w:t>
      </w:r>
      <w:r w:rsidR="00DB7F22">
        <w:rPr>
          <w:rFonts w:ascii="Times New Roman" w:eastAsiaTheme="minorHAnsi" w:hAnsi="Times New Roman"/>
          <w:sz w:val="24"/>
          <w:szCs w:val="24"/>
          <w:lang w:eastAsia="en-US"/>
        </w:rPr>
        <w:t>развития детей;</w:t>
      </w:r>
    </w:p>
    <w:p w:rsidR="00EB733E" w:rsidRPr="00EB733E" w:rsidRDefault="00EB733E" w:rsidP="008F4F81">
      <w:pPr>
        <w:widowControl w:val="0"/>
        <w:suppressAutoHyphens/>
        <w:spacing w:after="0" w:line="240" w:lineRule="auto"/>
        <w:jc w:val="both"/>
        <w:rPr>
          <w:rFonts w:ascii="Times New Roman" w:eastAsiaTheme="minorHAnsi" w:hAnsi="Times New Roman"/>
          <w:sz w:val="24"/>
          <w:szCs w:val="24"/>
          <w:lang w:eastAsia="en-US"/>
        </w:rPr>
      </w:pPr>
      <w:r w:rsidRPr="00EB733E">
        <w:rPr>
          <w:rFonts w:ascii="Times New Roman" w:eastAsiaTheme="minorHAnsi" w:hAnsi="Times New Roman"/>
          <w:sz w:val="24"/>
          <w:szCs w:val="24"/>
          <w:lang w:eastAsia="en-US"/>
        </w:rPr>
        <w:t>- в проведении заседаний родительских комитетов;</w:t>
      </w:r>
    </w:p>
    <w:p w:rsidR="00EB733E" w:rsidRDefault="00EB733E" w:rsidP="008F4F81">
      <w:pPr>
        <w:widowControl w:val="0"/>
        <w:suppressAutoHyphens/>
        <w:spacing w:after="0" w:line="240" w:lineRule="auto"/>
        <w:jc w:val="both"/>
        <w:rPr>
          <w:rFonts w:ascii="Times New Roman" w:eastAsiaTheme="minorHAnsi" w:hAnsi="Times New Roman"/>
          <w:sz w:val="24"/>
          <w:szCs w:val="24"/>
          <w:lang w:eastAsia="en-US"/>
        </w:rPr>
      </w:pPr>
      <w:r w:rsidRPr="00EB733E">
        <w:rPr>
          <w:rFonts w:ascii="Times New Roman" w:eastAsiaTheme="minorHAnsi" w:hAnsi="Times New Roman"/>
          <w:sz w:val="24"/>
          <w:szCs w:val="24"/>
          <w:lang w:eastAsia="en-US"/>
        </w:rPr>
        <w:t>- в провидении групповых и общих родительских собраний.</w:t>
      </w:r>
    </w:p>
    <w:p w:rsidR="004D2B70" w:rsidRPr="00EB733E" w:rsidRDefault="004D2B70" w:rsidP="00EB733E">
      <w:pPr>
        <w:widowControl w:val="0"/>
        <w:suppressAutoHyphens/>
        <w:spacing w:after="0" w:line="240" w:lineRule="auto"/>
        <w:jc w:val="both"/>
        <w:rPr>
          <w:rFonts w:ascii="Times New Roman" w:eastAsiaTheme="minorHAnsi" w:hAnsi="Times New Roman"/>
          <w:sz w:val="24"/>
          <w:szCs w:val="24"/>
          <w:lang w:eastAsia="en-US"/>
        </w:rPr>
      </w:pPr>
    </w:p>
    <w:p w:rsidR="00DB7F22" w:rsidRDefault="00EB733E" w:rsidP="00EB733E">
      <w:pPr>
        <w:widowControl w:val="0"/>
        <w:suppressAutoHyphens/>
        <w:spacing w:after="0" w:line="240" w:lineRule="auto"/>
        <w:jc w:val="both"/>
        <w:rPr>
          <w:rFonts w:ascii="Times New Roman" w:eastAsiaTheme="minorHAnsi" w:hAnsi="Times New Roman"/>
          <w:sz w:val="24"/>
          <w:szCs w:val="24"/>
          <w:lang w:eastAsia="en-US"/>
        </w:rPr>
      </w:pPr>
      <w:r w:rsidRPr="00DB7F22">
        <w:rPr>
          <w:rFonts w:ascii="Times New Roman" w:eastAsiaTheme="minorHAnsi" w:hAnsi="Times New Roman"/>
          <w:i/>
          <w:sz w:val="24"/>
          <w:szCs w:val="24"/>
          <w:lang w:eastAsia="en-US"/>
        </w:rPr>
        <w:t>Совместная деятельность ДОУ и семьи</w:t>
      </w:r>
      <w:r w:rsidRPr="00EB733E">
        <w:rPr>
          <w:rFonts w:ascii="Times New Roman" w:eastAsiaTheme="minorHAnsi" w:hAnsi="Times New Roman"/>
          <w:sz w:val="24"/>
          <w:szCs w:val="24"/>
          <w:lang w:eastAsia="en-US"/>
        </w:rPr>
        <w:t xml:space="preserve"> </w:t>
      </w:r>
      <w:r w:rsidR="00DB7F22">
        <w:rPr>
          <w:rFonts w:ascii="Times New Roman" w:eastAsiaTheme="minorHAnsi" w:hAnsi="Times New Roman"/>
          <w:sz w:val="24"/>
          <w:szCs w:val="24"/>
          <w:lang w:eastAsia="en-US"/>
        </w:rPr>
        <w:t>состоит в организации работы</w:t>
      </w:r>
    </w:p>
    <w:p w:rsidR="00EB733E" w:rsidRPr="00EB733E" w:rsidRDefault="00DB7F22" w:rsidP="00EB733E">
      <w:pPr>
        <w:widowControl w:val="0"/>
        <w:suppressAutoHyphens/>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proofErr w:type="gramStart"/>
      <w:r>
        <w:rPr>
          <w:rFonts w:ascii="Times New Roman" w:eastAsiaTheme="minorHAnsi" w:hAnsi="Times New Roman"/>
          <w:sz w:val="24"/>
          <w:szCs w:val="24"/>
          <w:lang w:eastAsia="en-US"/>
        </w:rPr>
        <w:t xml:space="preserve">по </w:t>
      </w:r>
      <w:r w:rsidR="00EB733E" w:rsidRPr="00EB733E">
        <w:rPr>
          <w:rFonts w:ascii="Times New Roman" w:eastAsiaTheme="minorHAnsi" w:hAnsi="Times New Roman"/>
          <w:sz w:val="24"/>
          <w:szCs w:val="24"/>
          <w:lang w:eastAsia="en-US"/>
        </w:rPr>
        <w:t>благоустройству детского сада (территории ДОУ, участков, групповых</w:t>
      </w:r>
      <w:proofErr w:type="gramEnd"/>
    </w:p>
    <w:p w:rsidR="00EB733E" w:rsidRPr="00EB733E" w:rsidRDefault="00EB733E" w:rsidP="00EB733E">
      <w:pPr>
        <w:widowControl w:val="0"/>
        <w:suppressAutoHyphens/>
        <w:spacing w:after="0" w:line="240" w:lineRule="auto"/>
        <w:jc w:val="both"/>
        <w:rPr>
          <w:rFonts w:ascii="Times New Roman" w:eastAsiaTheme="minorHAnsi" w:hAnsi="Times New Roman"/>
          <w:sz w:val="24"/>
          <w:szCs w:val="24"/>
          <w:lang w:eastAsia="en-US"/>
        </w:rPr>
      </w:pPr>
      <w:r w:rsidRPr="00EB733E">
        <w:rPr>
          <w:rFonts w:ascii="Times New Roman" w:eastAsiaTheme="minorHAnsi" w:hAnsi="Times New Roman"/>
          <w:sz w:val="24"/>
          <w:szCs w:val="24"/>
          <w:lang w:eastAsia="en-US"/>
        </w:rPr>
        <w:t>помещений).</w:t>
      </w:r>
    </w:p>
    <w:p w:rsidR="00EB733E" w:rsidRPr="008F6E54" w:rsidRDefault="00EB733E" w:rsidP="00EB733E">
      <w:pPr>
        <w:widowControl w:val="0"/>
        <w:suppressAutoHyphens/>
        <w:spacing w:after="0" w:line="240" w:lineRule="auto"/>
        <w:jc w:val="both"/>
        <w:rPr>
          <w:rFonts w:ascii="Times New Roman" w:eastAsiaTheme="minorHAnsi" w:hAnsi="Times New Roman"/>
          <w:b/>
          <w:sz w:val="24"/>
          <w:szCs w:val="24"/>
          <w:lang w:eastAsia="en-US"/>
        </w:rPr>
      </w:pPr>
    </w:p>
    <w:p w:rsidR="008F6E54" w:rsidRDefault="008F6E54" w:rsidP="00DF57CE">
      <w:pPr>
        <w:widowControl w:val="0"/>
        <w:suppressAutoHyphens/>
        <w:spacing w:after="0" w:line="240" w:lineRule="auto"/>
        <w:jc w:val="center"/>
        <w:rPr>
          <w:rFonts w:ascii="Times New Roman" w:eastAsiaTheme="minorHAnsi" w:hAnsi="Times New Roman"/>
          <w:b/>
          <w:sz w:val="24"/>
          <w:szCs w:val="24"/>
          <w:lang w:eastAsia="en-US"/>
        </w:rPr>
      </w:pPr>
      <w:r w:rsidRPr="008F6E54">
        <w:rPr>
          <w:rFonts w:ascii="Times New Roman" w:eastAsiaTheme="minorHAnsi" w:hAnsi="Times New Roman"/>
          <w:b/>
          <w:sz w:val="24"/>
          <w:szCs w:val="24"/>
          <w:lang w:eastAsia="en-US"/>
        </w:rPr>
        <w:t>2.4.</w:t>
      </w:r>
      <w:r w:rsidRPr="008F6E54">
        <w:rPr>
          <w:rFonts w:ascii="Times New Roman" w:eastAsia="Times New Roman" w:hAnsi="Times New Roman" w:cs="Times New Roman"/>
          <w:b/>
          <w:sz w:val="24"/>
          <w:szCs w:val="24"/>
        </w:rPr>
        <w:t xml:space="preserve"> </w:t>
      </w:r>
      <w:r w:rsidRPr="008F6E54">
        <w:rPr>
          <w:rFonts w:ascii="Times New Roman" w:eastAsiaTheme="minorHAnsi" w:hAnsi="Times New Roman"/>
          <w:b/>
          <w:sz w:val="24"/>
          <w:szCs w:val="24"/>
          <w:lang w:eastAsia="en-US"/>
        </w:rPr>
        <w:t>Содержание коррекционно-развивающей работы с детьми</w:t>
      </w:r>
      <w:r>
        <w:rPr>
          <w:rFonts w:ascii="Times New Roman" w:eastAsiaTheme="minorHAnsi" w:hAnsi="Times New Roman"/>
          <w:b/>
          <w:sz w:val="24"/>
          <w:szCs w:val="24"/>
          <w:lang w:eastAsia="en-US"/>
        </w:rPr>
        <w:t xml:space="preserve"> 2-3 лет.</w:t>
      </w:r>
    </w:p>
    <w:p w:rsidR="008F6E54" w:rsidRDefault="008F6E54" w:rsidP="00EB733E">
      <w:pPr>
        <w:widowControl w:val="0"/>
        <w:suppressAutoHyphens/>
        <w:spacing w:after="0" w:line="240" w:lineRule="auto"/>
        <w:jc w:val="both"/>
        <w:rPr>
          <w:rFonts w:ascii="Times New Roman" w:eastAsiaTheme="minorHAnsi" w:hAnsi="Times New Roman"/>
          <w:b/>
          <w:sz w:val="24"/>
          <w:szCs w:val="24"/>
          <w:lang w:eastAsia="en-US"/>
        </w:rPr>
      </w:pPr>
    </w:p>
    <w:p w:rsidR="008F6E54" w:rsidRPr="008F6E54" w:rsidRDefault="008F6E54" w:rsidP="008F6E54">
      <w:pPr>
        <w:widowControl w:val="0"/>
        <w:suppressAutoHyphens/>
        <w:spacing w:after="0" w:line="240" w:lineRule="auto"/>
        <w:jc w:val="both"/>
        <w:rPr>
          <w:rFonts w:ascii="Times New Roman" w:eastAsiaTheme="minorHAnsi" w:hAnsi="Times New Roman"/>
          <w:sz w:val="24"/>
          <w:szCs w:val="24"/>
          <w:lang w:eastAsia="en-US"/>
        </w:rPr>
      </w:pPr>
      <w:r w:rsidRPr="008F6E54">
        <w:rPr>
          <w:rFonts w:ascii="Times New Roman" w:eastAsiaTheme="minorHAnsi" w:hAnsi="Times New Roman"/>
          <w:sz w:val="24"/>
          <w:szCs w:val="24"/>
          <w:lang w:eastAsia="en-US"/>
        </w:rPr>
        <w:t>Третий год жизни ребенка характеризуется:</w:t>
      </w:r>
    </w:p>
    <w:p w:rsidR="008F6E54" w:rsidRPr="008F6E54" w:rsidRDefault="008F6E54" w:rsidP="008F6E54">
      <w:pPr>
        <w:widowControl w:val="0"/>
        <w:suppressAutoHyphens/>
        <w:spacing w:after="0" w:line="240" w:lineRule="auto"/>
        <w:jc w:val="both"/>
        <w:rPr>
          <w:rFonts w:ascii="Times New Roman" w:eastAsiaTheme="minorHAnsi" w:hAnsi="Times New Roman"/>
          <w:sz w:val="24"/>
          <w:szCs w:val="24"/>
          <w:lang w:eastAsia="en-US"/>
        </w:rPr>
      </w:pPr>
      <w:r w:rsidRPr="008F6E54">
        <w:rPr>
          <w:rFonts w:ascii="Times New Roman" w:eastAsiaTheme="minorHAnsi" w:hAnsi="Times New Roman"/>
          <w:sz w:val="24"/>
          <w:szCs w:val="24"/>
          <w:lang w:eastAsia="en-US"/>
        </w:rPr>
        <w:t>началом возрастного кризиса (проявлениями упрямства и негативизма, ча</w:t>
      </w:r>
      <w:r>
        <w:rPr>
          <w:rFonts w:ascii="Times New Roman" w:eastAsiaTheme="minorHAnsi" w:hAnsi="Times New Roman"/>
          <w:sz w:val="24"/>
          <w:szCs w:val="24"/>
          <w:lang w:eastAsia="en-US"/>
        </w:rPr>
        <w:t>стыми вспышками агрессивности)</w:t>
      </w:r>
      <w:proofErr w:type="gramStart"/>
      <w:r>
        <w:rPr>
          <w:rFonts w:ascii="Times New Roman" w:eastAsiaTheme="minorHAnsi" w:hAnsi="Times New Roman"/>
          <w:sz w:val="24"/>
          <w:szCs w:val="24"/>
          <w:lang w:eastAsia="en-US"/>
        </w:rPr>
        <w:t>,</w:t>
      </w:r>
      <w:r w:rsidRPr="008F6E54">
        <w:rPr>
          <w:rFonts w:ascii="Times New Roman" w:eastAsiaTheme="minorHAnsi" w:hAnsi="Times New Roman"/>
          <w:sz w:val="24"/>
          <w:szCs w:val="24"/>
          <w:lang w:eastAsia="en-US"/>
        </w:rPr>
        <w:t>п</w:t>
      </w:r>
      <w:proofErr w:type="gramEnd"/>
      <w:r w:rsidRPr="008F6E54">
        <w:rPr>
          <w:rFonts w:ascii="Times New Roman" w:eastAsiaTheme="minorHAnsi" w:hAnsi="Times New Roman"/>
          <w:sz w:val="24"/>
          <w:szCs w:val="24"/>
          <w:lang w:eastAsia="en-US"/>
        </w:rPr>
        <w:t>оя</w:t>
      </w:r>
      <w:r>
        <w:rPr>
          <w:rFonts w:ascii="Times New Roman" w:eastAsiaTheme="minorHAnsi" w:hAnsi="Times New Roman"/>
          <w:sz w:val="24"/>
          <w:szCs w:val="24"/>
          <w:lang w:eastAsia="en-US"/>
        </w:rPr>
        <w:t xml:space="preserve">влением формы речевого общения, </w:t>
      </w:r>
      <w:r w:rsidRPr="008F6E54">
        <w:rPr>
          <w:rFonts w:ascii="Times New Roman" w:eastAsiaTheme="minorHAnsi" w:hAnsi="Times New Roman"/>
          <w:sz w:val="24"/>
          <w:szCs w:val="24"/>
          <w:lang w:eastAsia="en-US"/>
        </w:rPr>
        <w:t>ситуативно-деловой формой общения со взрослым, центром любой ситуации является взрослый и совместная с ним деятельность,</w:t>
      </w:r>
      <w:r>
        <w:rPr>
          <w:rFonts w:ascii="Times New Roman" w:eastAsiaTheme="minorHAnsi" w:hAnsi="Times New Roman"/>
          <w:sz w:val="24"/>
          <w:szCs w:val="24"/>
          <w:lang w:eastAsia="en-US"/>
        </w:rPr>
        <w:t xml:space="preserve"> э</w:t>
      </w:r>
      <w:r w:rsidRPr="008F6E54">
        <w:rPr>
          <w:rFonts w:ascii="Times New Roman" w:eastAsiaTheme="minorHAnsi" w:hAnsi="Times New Roman"/>
          <w:sz w:val="24"/>
          <w:szCs w:val="24"/>
          <w:lang w:eastAsia="en-US"/>
        </w:rPr>
        <w:t>моционально-практической формой общения со сверстниками,</w:t>
      </w:r>
    </w:p>
    <w:p w:rsidR="008F6E54" w:rsidRPr="008F6E54" w:rsidRDefault="008F6E54" w:rsidP="008F6E54">
      <w:pPr>
        <w:widowControl w:val="0"/>
        <w:suppressAutoHyphens/>
        <w:spacing w:after="0" w:line="240" w:lineRule="auto"/>
        <w:jc w:val="both"/>
        <w:rPr>
          <w:rFonts w:ascii="Times New Roman" w:eastAsiaTheme="minorHAnsi" w:hAnsi="Times New Roman"/>
          <w:sz w:val="24"/>
          <w:szCs w:val="24"/>
          <w:lang w:eastAsia="en-US"/>
        </w:rPr>
      </w:pPr>
      <w:r w:rsidRPr="008F6E54">
        <w:rPr>
          <w:rFonts w:ascii="Times New Roman" w:eastAsiaTheme="minorHAnsi" w:hAnsi="Times New Roman"/>
          <w:sz w:val="24"/>
          <w:szCs w:val="24"/>
          <w:lang w:eastAsia="en-US"/>
        </w:rPr>
        <w:t xml:space="preserve">изолированностью игровой деятельности с постепенным переходом к </w:t>
      </w:r>
      <w:r>
        <w:rPr>
          <w:rFonts w:ascii="Times New Roman" w:eastAsiaTheme="minorHAnsi" w:hAnsi="Times New Roman"/>
          <w:sz w:val="24"/>
          <w:szCs w:val="24"/>
          <w:lang w:eastAsia="en-US"/>
        </w:rPr>
        <w:t xml:space="preserve">параллельной и совместной игре, </w:t>
      </w:r>
      <w:r w:rsidRPr="008F6E54">
        <w:rPr>
          <w:rFonts w:ascii="Times New Roman" w:eastAsiaTheme="minorHAnsi" w:hAnsi="Times New Roman"/>
          <w:sz w:val="24"/>
          <w:szCs w:val="24"/>
          <w:lang w:eastAsia="en-US"/>
        </w:rPr>
        <w:t>слабым осознанием собственных личностных качеств, невозможностью дать правильную оценку своего поведе</w:t>
      </w:r>
      <w:r>
        <w:rPr>
          <w:rFonts w:ascii="Times New Roman" w:eastAsiaTheme="minorHAnsi" w:hAnsi="Times New Roman"/>
          <w:sz w:val="24"/>
          <w:szCs w:val="24"/>
          <w:lang w:eastAsia="en-US"/>
        </w:rPr>
        <w:t xml:space="preserve">ния, </w:t>
      </w:r>
      <w:r w:rsidRPr="008F6E54">
        <w:rPr>
          <w:rFonts w:ascii="Times New Roman" w:eastAsiaTheme="minorHAnsi" w:hAnsi="Times New Roman"/>
          <w:sz w:val="24"/>
          <w:szCs w:val="24"/>
          <w:lang w:eastAsia="en-US"/>
        </w:rPr>
        <w:t>психофизическими особенностями – быстрая утомляемость, непроизвольность познавательных процессов, неуравновешенность, непоследовательность поведения.</w:t>
      </w:r>
    </w:p>
    <w:p w:rsidR="008F6E54" w:rsidRDefault="008F6E54" w:rsidP="008F6E54">
      <w:pPr>
        <w:widowControl w:val="0"/>
        <w:suppressAutoHyphens/>
        <w:spacing w:after="0" w:line="240" w:lineRule="auto"/>
        <w:jc w:val="both"/>
        <w:rPr>
          <w:rFonts w:ascii="Times New Roman" w:eastAsiaTheme="minorHAnsi" w:hAnsi="Times New Roman"/>
          <w:sz w:val="24"/>
          <w:szCs w:val="24"/>
          <w:lang w:eastAsia="en-US"/>
        </w:rPr>
      </w:pPr>
      <w:r w:rsidRPr="008F6E54">
        <w:rPr>
          <w:rFonts w:ascii="Times New Roman" w:eastAsiaTheme="minorHAnsi" w:hAnsi="Times New Roman"/>
          <w:sz w:val="24"/>
          <w:szCs w:val="24"/>
          <w:lang w:eastAsia="en-US"/>
        </w:rPr>
        <w:lastRenderedPageBreak/>
        <w:t>Все эти особенности требуют сопровождения развития ребенка со стороны воспитателя и педагога-психолога.</w:t>
      </w:r>
      <w:r w:rsidR="003235B3">
        <w:rPr>
          <w:rFonts w:ascii="Times New Roman" w:eastAsiaTheme="minorHAnsi" w:hAnsi="Times New Roman"/>
          <w:sz w:val="24"/>
          <w:szCs w:val="24"/>
          <w:lang w:eastAsia="en-US"/>
        </w:rPr>
        <w:t xml:space="preserve"> </w:t>
      </w:r>
    </w:p>
    <w:p w:rsidR="003235B3" w:rsidRPr="008F6E54" w:rsidRDefault="003235B3" w:rsidP="008F6E54">
      <w:pPr>
        <w:widowControl w:val="0"/>
        <w:suppressAutoHyphens/>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С первой младшей группой педагог психолог работает в форме: консультаций индивидуальных и общедоступных в информационных уголках и на сайте ДОУ, бесед, семинаров на </w:t>
      </w:r>
      <w:r w:rsidR="009F53CD">
        <w:rPr>
          <w:rFonts w:ascii="Times New Roman" w:eastAsiaTheme="minorHAnsi" w:hAnsi="Times New Roman"/>
          <w:sz w:val="24"/>
          <w:szCs w:val="24"/>
          <w:lang w:eastAsia="en-US"/>
        </w:rPr>
        <w:t>родительских собраниях.</w:t>
      </w:r>
    </w:p>
    <w:p w:rsidR="008F6E54" w:rsidRPr="008F6E54" w:rsidRDefault="008F6E54" w:rsidP="008F6E54">
      <w:pPr>
        <w:widowControl w:val="0"/>
        <w:suppressAutoHyphens/>
        <w:spacing w:after="0" w:line="240" w:lineRule="auto"/>
        <w:jc w:val="both"/>
        <w:rPr>
          <w:rFonts w:ascii="Times New Roman" w:eastAsiaTheme="minorHAnsi" w:hAnsi="Times New Roman"/>
          <w:sz w:val="24"/>
          <w:szCs w:val="24"/>
          <w:lang w:eastAsia="en-US"/>
        </w:rPr>
      </w:pPr>
    </w:p>
    <w:p w:rsidR="008F6E54" w:rsidRPr="008F6E54" w:rsidRDefault="008F6E54" w:rsidP="00EB733E">
      <w:pPr>
        <w:widowControl w:val="0"/>
        <w:suppressAutoHyphens/>
        <w:spacing w:after="0" w:line="240" w:lineRule="auto"/>
        <w:jc w:val="both"/>
        <w:rPr>
          <w:rFonts w:ascii="Times New Roman" w:eastAsiaTheme="minorHAnsi" w:hAnsi="Times New Roman"/>
          <w:sz w:val="24"/>
          <w:szCs w:val="24"/>
          <w:lang w:eastAsia="en-US"/>
        </w:rPr>
      </w:pPr>
    </w:p>
    <w:p w:rsidR="008F6E54" w:rsidRDefault="008F6E54" w:rsidP="00EB733E">
      <w:pPr>
        <w:widowControl w:val="0"/>
        <w:suppressAutoHyphens/>
        <w:spacing w:after="0" w:line="240" w:lineRule="auto"/>
        <w:jc w:val="both"/>
        <w:rPr>
          <w:rFonts w:ascii="Times New Roman" w:eastAsiaTheme="minorHAnsi" w:hAnsi="Times New Roman"/>
          <w:sz w:val="24"/>
          <w:szCs w:val="24"/>
          <w:lang w:eastAsia="en-US"/>
        </w:rPr>
      </w:pPr>
    </w:p>
    <w:p w:rsidR="008F6E54" w:rsidRDefault="00060C9C" w:rsidP="00060C9C">
      <w:pPr>
        <w:widowControl w:val="0"/>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III</w:t>
      </w:r>
      <w:r>
        <w:rPr>
          <w:rFonts w:ascii="Times New Roman" w:eastAsia="Times New Roman" w:hAnsi="Times New Roman" w:cs="Times New Roman"/>
          <w:b/>
          <w:sz w:val="24"/>
          <w:szCs w:val="24"/>
        </w:rPr>
        <w:t>.</w:t>
      </w:r>
      <w:r w:rsidRPr="00060C9C">
        <w:rPr>
          <w:rFonts w:ascii="Times New Roman" w:eastAsia="Times New Roman" w:hAnsi="Times New Roman" w:cs="Times New Roman"/>
          <w:b/>
          <w:sz w:val="24"/>
          <w:szCs w:val="24"/>
        </w:rPr>
        <w:t xml:space="preserve"> </w:t>
      </w:r>
      <w:r w:rsidRPr="00723FB9">
        <w:rPr>
          <w:rFonts w:ascii="Times New Roman" w:eastAsia="Times New Roman" w:hAnsi="Times New Roman" w:cs="Times New Roman"/>
          <w:b/>
          <w:sz w:val="24"/>
          <w:szCs w:val="24"/>
        </w:rPr>
        <w:t>Организационный раздел.</w:t>
      </w:r>
    </w:p>
    <w:p w:rsidR="00060C9C" w:rsidRDefault="00060C9C" w:rsidP="00060C9C">
      <w:pPr>
        <w:widowControl w:val="0"/>
        <w:suppressAutoHyphens/>
        <w:spacing w:after="0" w:line="240" w:lineRule="auto"/>
        <w:jc w:val="center"/>
        <w:rPr>
          <w:rFonts w:ascii="Times New Roman" w:eastAsia="Times New Roman" w:hAnsi="Times New Roman" w:cs="Times New Roman"/>
          <w:b/>
          <w:sz w:val="24"/>
          <w:szCs w:val="24"/>
        </w:rPr>
      </w:pPr>
    </w:p>
    <w:p w:rsidR="00060C9C" w:rsidRDefault="00060C9C" w:rsidP="00060C9C">
      <w:pPr>
        <w:widowControl w:val="0"/>
        <w:suppressAutoHyphens/>
        <w:spacing w:after="0" w:line="240" w:lineRule="auto"/>
        <w:jc w:val="center"/>
        <w:rPr>
          <w:rFonts w:ascii="Times New Roman" w:eastAsia="Times New Roman" w:hAnsi="Times New Roman" w:cs="Times New Roman"/>
          <w:b/>
          <w:sz w:val="24"/>
          <w:szCs w:val="24"/>
        </w:rPr>
      </w:pPr>
    </w:p>
    <w:p w:rsidR="00060C9C" w:rsidRDefault="00DF57CE" w:rsidP="00060C9C">
      <w:pPr>
        <w:widowControl w:val="0"/>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060C9C" w:rsidRPr="00060C9C">
        <w:rPr>
          <w:rFonts w:ascii="Times New Roman" w:eastAsia="Times New Roman" w:hAnsi="Times New Roman" w:cs="Times New Roman"/>
          <w:b/>
          <w:sz w:val="24"/>
          <w:szCs w:val="24"/>
        </w:rPr>
        <w:t>1.</w:t>
      </w:r>
      <w:r w:rsidR="00060C9C">
        <w:rPr>
          <w:rFonts w:ascii="Times New Roman" w:eastAsia="Times New Roman" w:hAnsi="Times New Roman" w:cs="Times New Roman"/>
          <w:b/>
          <w:sz w:val="24"/>
          <w:szCs w:val="24"/>
        </w:rPr>
        <w:t xml:space="preserve"> </w:t>
      </w:r>
      <w:r w:rsidR="00060C9C" w:rsidRPr="00060C9C">
        <w:rPr>
          <w:rFonts w:ascii="Times New Roman" w:eastAsia="Times New Roman" w:hAnsi="Times New Roman" w:cs="Times New Roman"/>
          <w:b/>
          <w:sz w:val="24"/>
          <w:szCs w:val="24"/>
        </w:rPr>
        <w:t>Материально-техническое обеспечение рабочей программы</w:t>
      </w:r>
      <w:r w:rsidR="00060C9C">
        <w:rPr>
          <w:rFonts w:ascii="Times New Roman" w:eastAsia="Times New Roman" w:hAnsi="Times New Roman" w:cs="Times New Roman"/>
          <w:b/>
          <w:sz w:val="24"/>
          <w:szCs w:val="24"/>
        </w:rPr>
        <w:t>.</w:t>
      </w:r>
    </w:p>
    <w:p w:rsidR="00060C9C" w:rsidRDefault="00060C9C" w:rsidP="00060C9C">
      <w:pPr>
        <w:widowControl w:val="0"/>
        <w:suppressAutoHyphens/>
        <w:spacing w:after="0" w:line="240" w:lineRule="auto"/>
        <w:jc w:val="center"/>
        <w:rPr>
          <w:rFonts w:ascii="Times New Roman" w:eastAsia="Times New Roman" w:hAnsi="Times New Roman" w:cs="Times New Roman"/>
          <w:b/>
          <w:sz w:val="24"/>
          <w:szCs w:val="24"/>
        </w:rPr>
      </w:pPr>
    </w:p>
    <w:p w:rsidR="00060C9C" w:rsidRPr="00060C9C" w:rsidRDefault="00060C9C" w:rsidP="00060C9C">
      <w:pPr>
        <w:widowControl w:val="0"/>
        <w:suppressAutoHyphens/>
        <w:spacing w:after="0" w:line="240" w:lineRule="auto"/>
        <w:rPr>
          <w:rFonts w:ascii="Times New Roman" w:eastAsiaTheme="minorHAnsi" w:hAnsi="Times New Roman"/>
          <w:sz w:val="24"/>
          <w:szCs w:val="24"/>
          <w:lang w:eastAsia="en-US"/>
        </w:rPr>
      </w:pPr>
      <w:r w:rsidRPr="00060C9C">
        <w:rPr>
          <w:rFonts w:ascii="Times New Roman" w:eastAsiaTheme="minorHAnsi" w:hAnsi="Times New Roman"/>
          <w:sz w:val="24"/>
          <w:szCs w:val="24"/>
          <w:lang w:eastAsia="en-US"/>
        </w:rPr>
        <w:t>В соответствии с ФГОС, материал</w:t>
      </w:r>
      <w:r>
        <w:rPr>
          <w:rFonts w:ascii="Times New Roman" w:eastAsiaTheme="minorHAnsi" w:hAnsi="Times New Roman"/>
          <w:sz w:val="24"/>
          <w:szCs w:val="24"/>
          <w:lang w:eastAsia="en-US"/>
        </w:rPr>
        <w:t>ьно-техническое обеспечение про</w:t>
      </w:r>
      <w:r w:rsidRPr="00060C9C">
        <w:rPr>
          <w:rFonts w:ascii="Times New Roman" w:eastAsiaTheme="minorHAnsi" w:hAnsi="Times New Roman"/>
          <w:sz w:val="24"/>
          <w:szCs w:val="24"/>
          <w:lang w:eastAsia="en-US"/>
        </w:rPr>
        <w:t>граммы включает в себя учебно-методический комплект, оборудование, оснащение (предметы).</w:t>
      </w:r>
    </w:p>
    <w:p w:rsidR="00060C9C" w:rsidRPr="00060C9C" w:rsidRDefault="00060C9C" w:rsidP="00060C9C">
      <w:pPr>
        <w:widowControl w:val="0"/>
        <w:suppressAutoHyphens/>
        <w:spacing w:after="0" w:line="240" w:lineRule="auto"/>
        <w:rPr>
          <w:rFonts w:ascii="Times New Roman" w:eastAsiaTheme="minorHAnsi" w:hAnsi="Times New Roman"/>
          <w:sz w:val="24"/>
          <w:szCs w:val="24"/>
          <w:lang w:eastAsia="en-US"/>
        </w:rPr>
      </w:pPr>
      <w:r w:rsidRPr="00060C9C">
        <w:rPr>
          <w:rFonts w:ascii="Times New Roman" w:eastAsiaTheme="minorHAnsi" w:hAnsi="Times New Roman"/>
          <w:sz w:val="24"/>
          <w:szCs w:val="24"/>
          <w:lang w:eastAsia="en-US"/>
        </w:rPr>
        <w:t>Учебно-методический компле</w:t>
      </w:r>
      <w:proofErr w:type="gramStart"/>
      <w:r w:rsidRPr="00060C9C">
        <w:rPr>
          <w:rFonts w:ascii="Times New Roman" w:eastAsiaTheme="minorHAnsi" w:hAnsi="Times New Roman"/>
          <w:sz w:val="24"/>
          <w:szCs w:val="24"/>
          <w:lang w:eastAsia="en-US"/>
        </w:rPr>
        <w:t>кт к Пр</w:t>
      </w:r>
      <w:proofErr w:type="gramEnd"/>
      <w:r w:rsidRPr="00060C9C">
        <w:rPr>
          <w:rFonts w:ascii="Times New Roman" w:eastAsiaTheme="minorHAnsi" w:hAnsi="Times New Roman"/>
          <w:sz w:val="24"/>
          <w:szCs w:val="24"/>
          <w:lang w:eastAsia="en-US"/>
        </w:rPr>
        <w:t>ограмме</w:t>
      </w:r>
    </w:p>
    <w:p w:rsidR="00060C9C" w:rsidRPr="00060C9C" w:rsidRDefault="00060C9C" w:rsidP="00060C9C">
      <w:pPr>
        <w:widowControl w:val="0"/>
        <w:suppressAutoHyphens/>
        <w:spacing w:after="0" w:line="240" w:lineRule="auto"/>
        <w:rPr>
          <w:rFonts w:ascii="Times New Roman" w:eastAsiaTheme="minorHAnsi" w:hAnsi="Times New Roman"/>
          <w:sz w:val="24"/>
          <w:szCs w:val="24"/>
          <w:lang w:eastAsia="en-US"/>
        </w:rPr>
      </w:pPr>
      <w:r w:rsidRPr="00060C9C">
        <w:rPr>
          <w:rFonts w:ascii="Times New Roman" w:eastAsiaTheme="minorHAnsi" w:hAnsi="Times New Roman"/>
          <w:sz w:val="24"/>
          <w:szCs w:val="24"/>
          <w:lang w:eastAsia="en-US"/>
        </w:rPr>
        <w:t>Программа «От рождения до школы» обеспечена учебно-методическим комплектом, работа над совершенствованием которого постоянно ведется авторским коллективом программы.</w:t>
      </w:r>
    </w:p>
    <w:p w:rsidR="00060C9C" w:rsidRPr="00060C9C" w:rsidRDefault="00060C9C" w:rsidP="00060C9C">
      <w:pPr>
        <w:widowControl w:val="0"/>
        <w:suppressAutoHyphens/>
        <w:spacing w:after="0" w:line="240" w:lineRule="auto"/>
        <w:rPr>
          <w:rFonts w:ascii="Times New Roman" w:eastAsiaTheme="minorHAnsi" w:hAnsi="Times New Roman"/>
          <w:sz w:val="24"/>
          <w:szCs w:val="24"/>
          <w:lang w:eastAsia="en-US"/>
        </w:rPr>
      </w:pPr>
      <w:r w:rsidRPr="00060C9C">
        <w:rPr>
          <w:rFonts w:ascii="Times New Roman" w:eastAsiaTheme="minorHAnsi" w:hAnsi="Times New Roman"/>
          <w:sz w:val="24"/>
          <w:szCs w:val="24"/>
          <w:lang w:eastAsia="en-US"/>
        </w:rPr>
        <w:t>В комплект входят:</w:t>
      </w:r>
    </w:p>
    <w:p w:rsidR="00060C9C" w:rsidRPr="00060C9C" w:rsidRDefault="00060C9C" w:rsidP="00060C9C">
      <w:pPr>
        <w:widowControl w:val="0"/>
        <w:suppressAutoHyphens/>
        <w:spacing w:after="0" w:line="240" w:lineRule="auto"/>
        <w:rPr>
          <w:rFonts w:ascii="Times New Roman" w:eastAsiaTheme="minorHAnsi" w:hAnsi="Times New Roman"/>
          <w:sz w:val="24"/>
          <w:szCs w:val="24"/>
          <w:lang w:eastAsia="en-US"/>
        </w:rPr>
      </w:pPr>
      <w:r w:rsidRPr="00060C9C">
        <w:rPr>
          <w:rFonts w:ascii="Times New Roman" w:eastAsiaTheme="minorHAnsi" w:hAnsi="Times New Roman"/>
          <w:sz w:val="24"/>
          <w:szCs w:val="24"/>
          <w:lang w:eastAsia="en-US"/>
        </w:rPr>
        <w:t>•   примерная общеобразовательная</w:t>
      </w:r>
      <w:r>
        <w:rPr>
          <w:rFonts w:ascii="Times New Roman" w:eastAsiaTheme="minorHAnsi" w:hAnsi="Times New Roman"/>
          <w:sz w:val="24"/>
          <w:szCs w:val="24"/>
          <w:lang w:eastAsia="en-US"/>
        </w:rPr>
        <w:t xml:space="preserve"> программа дошкольного образова</w:t>
      </w:r>
      <w:r w:rsidRPr="00060C9C">
        <w:rPr>
          <w:rFonts w:ascii="Times New Roman" w:eastAsiaTheme="minorHAnsi" w:hAnsi="Times New Roman"/>
          <w:sz w:val="24"/>
          <w:szCs w:val="24"/>
          <w:lang w:eastAsia="en-US"/>
        </w:rPr>
        <w:t>ния «От рождения до школы»;</w:t>
      </w:r>
    </w:p>
    <w:p w:rsidR="00060C9C" w:rsidRPr="00060C9C" w:rsidRDefault="00060C9C" w:rsidP="00060C9C">
      <w:pPr>
        <w:widowControl w:val="0"/>
        <w:suppressAutoHyphens/>
        <w:spacing w:after="0" w:line="240" w:lineRule="auto"/>
        <w:rPr>
          <w:rFonts w:ascii="Times New Roman" w:eastAsiaTheme="minorHAnsi" w:hAnsi="Times New Roman"/>
          <w:sz w:val="24"/>
          <w:szCs w:val="24"/>
          <w:lang w:eastAsia="en-US"/>
        </w:rPr>
      </w:pPr>
      <w:r w:rsidRPr="00060C9C">
        <w:rPr>
          <w:rFonts w:ascii="Times New Roman" w:eastAsiaTheme="minorHAnsi" w:hAnsi="Times New Roman"/>
          <w:sz w:val="24"/>
          <w:szCs w:val="24"/>
          <w:lang w:eastAsia="en-US"/>
        </w:rPr>
        <w:t>•   комплексно-тематическое планирование;</w:t>
      </w:r>
    </w:p>
    <w:p w:rsidR="00060C9C" w:rsidRPr="00060C9C" w:rsidRDefault="00060C9C" w:rsidP="00060C9C">
      <w:pPr>
        <w:widowControl w:val="0"/>
        <w:suppressAutoHyphens/>
        <w:spacing w:after="0" w:line="240" w:lineRule="auto"/>
        <w:rPr>
          <w:rFonts w:ascii="Times New Roman" w:eastAsiaTheme="minorHAnsi" w:hAnsi="Times New Roman"/>
          <w:sz w:val="24"/>
          <w:szCs w:val="24"/>
          <w:lang w:eastAsia="en-US"/>
        </w:rPr>
      </w:pPr>
      <w:r w:rsidRPr="00060C9C">
        <w:rPr>
          <w:rFonts w:ascii="Times New Roman" w:eastAsiaTheme="minorHAnsi" w:hAnsi="Times New Roman"/>
          <w:sz w:val="24"/>
          <w:szCs w:val="24"/>
          <w:lang w:eastAsia="en-US"/>
        </w:rPr>
        <w:t>•   пособия по управлению и орган</w:t>
      </w:r>
      <w:r>
        <w:rPr>
          <w:rFonts w:ascii="Times New Roman" w:eastAsiaTheme="minorHAnsi" w:hAnsi="Times New Roman"/>
          <w:sz w:val="24"/>
          <w:szCs w:val="24"/>
          <w:lang w:eastAsia="en-US"/>
        </w:rPr>
        <w:t>изации работы в дошкольной орга</w:t>
      </w:r>
      <w:r w:rsidRPr="00060C9C">
        <w:rPr>
          <w:rFonts w:ascii="Times New Roman" w:eastAsiaTheme="minorHAnsi" w:hAnsi="Times New Roman"/>
          <w:sz w:val="24"/>
          <w:szCs w:val="24"/>
          <w:lang w:eastAsia="en-US"/>
        </w:rPr>
        <w:t>низации;</w:t>
      </w:r>
    </w:p>
    <w:p w:rsidR="00060C9C" w:rsidRPr="00060C9C" w:rsidRDefault="00060C9C" w:rsidP="00060C9C">
      <w:pPr>
        <w:widowControl w:val="0"/>
        <w:suppressAutoHyphens/>
        <w:spacing w:after="0" w:line="240" w:lineRule="auto"/>
        <w:rPr>
          <w:rFonts w:ascii="Times New Roman" w:eastAsiaTheme="minorHAnsi" w:hAnsi="Times New Roman"/>
          <w:sz w:val="24"/>
          <w:szCs w:val="24"/>
          <w:lang w:eastAsia="en-US"/>
        </w:rPr>
      </w:pPr>
      <w:r w:rsidRPr="00060C9C">
        <w:rPr>
          <w:rFonts w:ascii="Times New Roman" w:eastAsiaTheme="minorHAnsi" w:hAnsi="Times New Roman"/>
          <w:sz w:val="24"/>
          <w:szCs w:val="24"/>
          <w:lang w:eastAsia="en-US"/>
        </w:rPr>
        <w:t>•   пособия по инклюзивному образованию;</w:t>
      </w:r>
    </w:p>
    <w:p w:rsidR="00060C9C" w:rsidRPr="00060C9C" w:rsidRDefault="00060C9C" w:rsidP="00060C9C">
      <w:pPr>
        <w:widowControl w:val="0"/>
        <w:suppressAutoHyphens/>
        <w:spacing w:after="0" w:line="240" w:lineRule="auto"/>
        <w:rPr>
          <w:rFonts w:ascii="Times New Roman" w:eastAsiaTheme="minorHAnsi" w:hAnsi="Times New Roman"/>
          <w:sz w:val="24"/>
          <w:szCs w:val="24"/>
          <w:lang w:eastAsia="en-US"/>
        </w:rPr>
      </w:pPr>
      <w:r w:rsidRPr="00060C9C">
        <w:rPr>
          <w:rFonts w:ascii="Times New Roman" w:eastAsiaTheme="minorHAnsi" w:hAnsi="Times New Roman"/>
          <w:sz w:val="24"/>
          <w:szCs w:val="24"/>
          <w:lang w:eastAsia="en-US"/>
        </w:rPr>
        <w:t>•   пособия по работе психолога;</w:t>
      </w:r>
    </w:p>
    <w:p w:rsidR="00060C9C" w:rsidRPr="00060C9C" w:rsidRDefault="00060C9C" w:rsidP="00060C9C">
      <w:pPr>
        <w:widowControl w:val="0"/>
        <w:suppressAutoHyphens/>
        <w:spacing w:after="0" w:line="240" w:lineRule="auto"/>
        <w:rPr>
          <w:rFonts w:ascii="Times New Roman" w:eastAsiaTheme="minorHAnsi" w:hAnsi="Times New Roman"/>
          <w:sz w:val="24"/>
          <w:szCs w:val="24"/>
          <w:lang w:eastAsia="en-US"/>
        </w:rPr>
      </w:pPr>
      <w:r w:rsidRPr="00060C9C">
        <w:rPr>
          <w:rFonts w:ascii="Times New Roman" w:eastAsiaTheme="minorHAnsi" w:hAnsi="Times New Roman"/>
          <w:sz w:val="24"/>
          <w:szCs w:val="24"/>
          <w:lang w:eastAsia="en-US"/>
        </w:rPr>
        <w:t>•   методические пособия для педаг</w:t>
      </w:r>
      <w:r>
        <w:rPr>
          <w:rFonts w:ascii="Times New Roman" w:eastAsiaTheme="minorHAnsi" w:hAnsi="Times New Roman"/>
          <w:sz w:val="24"/>
          <w:szCs w:val="24"/>
          <w:lang w:eastAsia="en-US"/>
        </w:rPr>
        <w:t>огов по всем направлениям разви</w:t>
      </w:r>
      <w:r w:rsidRPr="00060C9C">
        <w:rPr>
          <w:rFonts w:ascii="Times New Roman" w:eastAsiaTheme="minorHAnsi" w:hAnsi="Times New Roman"/>
          <w:sz w:val="24"/>
          <w:szCs w:val="24"/>
          <w:lang w:eastAsia="en-US"/>
        </w:rPr>
        <w:t>тия ребенка;</w:t>
      </w:r>
    </w:p>
    <w:p w:rsidR="00060C9C" w:rsidRPr="00060C9C" w:rsidRDefault="00060C9C" w:rsidP="00060C9C">
      <w:pPr>
        <w:widowControl w:val="0"/>
        <w:suppressAutoHyphens/>
        <w:spacing w:after="0" w:line="240" w:lineRule="auto"/>
        <w:rPr>
          <w:rFonts w:ascii="Times New Roman" w:eastAsiaTheme="minorHAnsi" w:hAnsi="Times New Roman"/>
          <w:sz w:val="24"/>
          <w:szCs w:val="24"/>
          <w:lang w:eastAsia="en-US"/>
        </w:rPr>
      </w:pPr>
      <w:r w:rsidRPr="00060C9C">
        <w:rPr>
          <w:rFonts w:ascii="Times New Roman" w:eastAsiaTheme="minorHAnsi" w:hAnsi="Times New Roman"/>
          <w:sz w:val="24"/>
          <w:szCs w:val="24"/>
          <w:lang w:eastAsia="en-US"/>
        </w:rPr>
        <w:t>•   наглядно-дидактические пособия;</w:t>
      </w:r>
    </w:p>
    <w:p w:rsidR="00060C9C" w:rsidRPr="00060C9C" w:rsidRDefault="00060C9C" w:rsidP="00060C9C">
      <w:pPr>
        <w:widowControl w:val="0"/>
        <w:suppressAutoHyphens/>
        <w:spacing w:after="0" w:line="240" w:lineRule="auto"/>
        <w:rPr>
          <w:rFonts w:ascii="Times New Roman" w:eastAsiaTheme="minorHAnsi" w:hAnsi="Times New Roman"/>
          <w:sz w:val="24"/>
          <w:szCs w:val="24"/>
          <w:lang w:eastAsia="en-US"/>
        </w:rPr>
      </w:pPr>
      <w:r w:rsidRPr="00060C9C">
        <w:rPr>
          <w:rFonts w:ascii="Times New Roman" w:eastAsiaTheme="minorHAnsi" w:hAnsi="Times New Roman"/>
          <w:sz w:val="24"/>
          <w:szCs w:val="24"/>
          <w:lang w:eastAsia="en-US"/>
        </w:rPr>
        <w:t>•   комплекты для творчества;</w:t>
      </w:r>
    </w:p>
    <w:p w:rsidR="00060C9C" w:rsidRPr="00060C9C" w:rsidRDefault="00060C9C" w:rsidP="00060C9C">
      <w:pPr>
        <w:widowControl w:val="0"/>
        <w:suppressAutoHyphens/>
        <w:spacing w:after="0" w:line="240" w:lineRule="auto"/>
        <w:rPr>
          <w:rFonts w:ascii="Times New Roman" w:eastAsiaTheme="minorHAnsi" w:hAnsi="Times New Roman"/>
          <w:sz w:val="24"/>
          <w:szCs w:val="24"/>
          <w:lang w:eastAsia="en-US"/>
        </w:rPr>
      </w:pPr>
      <w:r w:rsidRPr="00060C9C">
        <w:rPr>
          <w:rFonts w:ascii="Times New Roman" w:eastAsiaTheme="minorHAnsi" w:hAnsi="Times New Roman"/>
          <w:sz w:val="24"/>
          <w:szCs w:val="24"/>
          <w:lang w:eastAsia="en-US"/>
        </w:rPr>
        <w:t>•   вариативные парциальные (авторские) программы;</w:t>
      </w:r>
    </w:p>
    <w:p w:rsidR="00060C9C" w:rsidRPr="00060C9C" w:rsidRDefault="00060C9C" w:rsidP="00060C9C">
      <w:pPr>
        <w:widowControl w:val="0"/>
        <w:suppressAutoHyphens/>
        <w:spacing w:after="0" w:line="240" w:lineRule="auto"/>
        <w:rPr>
          <w:rFonts w:ascii="Times New Roman" w:eastAsiaTheme="minorHAnsi" w:hAnsi="Times New Roman"/>
          <w:sz w:val="24"/>
          <w:szCs w:val="24"/>
          <w:lang w:eastAsia="en-US"/>
        </w:rPr>
      </w:pPr>
      <w:r w:rsidRPr="00060C9C">
        <w:rPr>
          <w:rFonts w:ascii="Times New Roman" w:eastAsiaTheme="minorHAnsi" w:hAnsi="Times New Roman"/>
          <w:sz w:val="24"/>
          <w:szCs w:val="24"/>
          <w:lang w:eastAsia="en-US"/>
        </w:rPr>
        <w:t>•   электронные образовательные ресурсы.</w:t>
      </w:r>
    </w:p>
    <w:p w:rsidR="00060C9C" w:rsidRPr="00060C9C" w:rsidRDefault="00060C9C" w:rsidP="00060C9C">
      <w:pPr>
        <w:widowControl w:val="0"/>
        <w:suppressAutoHyphens/>
        <w:spacing w:after="0" w:line="240" w:lineRule="auto"/>
        <w:rPr>
          <w:rFonts w:ascii="Times New Roman" w:eastAsiaTheme="minorHAnsi" w:hAnsi="Times New Roman"/>
          <w:sz w:val="24"/>
          <w:szCs w:val="24"/>
          <w:lang w:eastAsia="en-US"/>
        </w:rPr>
      </w:pPr>
      <w:r w:rsidRPr="00060C9C">
        <w:rPr>
          <w:rFonts w:ascii="Times New Roman" w:eastAsiaTheme="minorHAnsi" w:hAnsi="Times New Roman"/>
          <w:sz w:val="24"/>
          <w:szCs w:val="24"/>
          <w:lang w:eastAsia="en-US"/>
        </w:rPr>
        <w:t>Подробный перечень пособий представлен в Приложении к Программе.</w:t>
      </w:r>
    </w:p>
    <w:p w:rsidR="00060C9C" w:rsidRDefault="00060C9C" w:rsidP="009F53CD">
      <w:pPr>
        <w:widowControl w:val="0"/>
        <w:suppressAutoHyphens/>
        <w:spacing w:after="0" w:line="240" w:lineRule="auto"/>
        <w:jc w:val="both"/>
        <w:rPr>
          <w:rFonts w:ascii="Times New Roman" w:eastAsiaTheme="minorHAnsi" w:hAnsi="Times New Roman"/>
          <w:sz w:val="24"/>
          <w:szCs w:val="24"/>
          <w:lang w:eastAsia="en-US"/>
        </w:rPr>
      </w:pPr>
      <w:r w:rsidRPr="00060C9C">
        <w:rPr>
          <w:rFonts w:ascii="Times New Roman" w:eastAsiaTheme="minorHAnsi" w:hAnsi="Times New Roman"/>
          <w:sz w:val="24"/>
          <w:szCs w:val="24"/>
          <w:lang w:eastAsia="en-US"/>
        </w:rPr>
        <w:t>Учебно-методическое обеспечение Программы является постоянно развивающимся инструментом профессиона</w:t>
      </w:r>
      <w:r>
        <w:rPr>
          <w:rFonts w:ascii="Times New Roman" w:eastAsiaTheme="minorHAnsi" w:hAnsi="Times New Roman"/>
          <w:sz w:val="24"/>
          <w:szCs w:val="24"/>
          <w:lang w:eastAsia="en-US"/>
        </w:rPr>
        <w:t>льной деятельности, отража</w:t>
      </w:r>
      <w:r w:rsidRPr="00060C9C">
        <w:rPr>
          <w:rFonts w:ascii="Times New Roman" w:eastAsiaTheme="minorHAnsi" w:hAnsi="Times New Roman"/>
          <w:sz w:val="24"/>
          <w:szCs w:val="24"/>
          <w:lang w:eastAsia="en-US"/>
        </w:rPr>
        <w:t>ющим современные достижения и тенденции в отечественном и мировом дошкольном образовании.</w:t>
      </w:r>
    </w:p>
    <w:p w:rsidR="00060C9C" w:rsidRDefault="00060C9C" w:rsidP="00060C9C">
      <w:pPr>
        <w:widowControl w:val="0"/>
        <w:suppressAutoHyphens/>
        <w:spacing w:after="0" w:line="240" w:lineRule="auto"/>
        <w:rPr>
          <w:rFonts w:ascii="Times New Roman" w:eastAsiaTheme="minorHAnsi" w:hAnsi="Times New Roman"/>
          <w:sz w:val="24"/>
          <w:szCs w:val="24"/>
          <w:lang w:eastAsia="en-US"/>
        </w:rPr>
      </w:pPr>
    </w:p>
    <w:p w:rsidR="00060C9C" w:rsidRDefault="00060C9C" w:rsidP="009F53CD">
      <w:pPr>
        <w:widowControl w:val="0"/>
        <w:suppressAutoHyphens/>
        <w:spacing w:after="0" w:line="240" w:lineRule="auto"/>
        <w:jc w:val="both"/>
        <w:rPr>
          <w:rFonts w:ascii="Times New Roman" w:eastAsiaTheme="minorHAnsi" w:hAnsi="Times New Roman"/>
          <w:sz w:val="24"/>
          <w:szCs w:val="24"/>
          <w:lang w:eastAsia="en-US"/>
        </w:rPr>
      </w:pPr>
      <w:r w:rsidRPr="00060C9C">
        <w:rPr>
          <w:rFonts w:ascii="Times New Roman" w:eastAsiaTheme="minorHAnsi" w:hAnsi="Times New Roman"/>
          <w:sz w:val="24"/>
          <w:szCs w:val="24"/>
          <w:lang w:eastAsia="en-US"/>
        </w:rPr>
        <w:t>Программа «От рождения до школы»</w:t>
      </w:r>
      <w:r>
        <w:rPr>
          <w:rFonts w:ascii="Times New Roman" w:eastAsiaTheme="minorHAnsi" w:hAnsi="Times New Roman"/>
          <w:sz w:val="24"/>
          <w:szCs w:val="24"/>
          <w:lang w:eastAsia="en-US"/>
        </w:rPr>
        <w:t xml:space="preserve"> не предъявляет специальных тре</w:t>
      </w:r>
      <w:r w:rsidRPr="00060C9C">
        <w:rPr>
          <w:rFonts w:ascii="Times New Roman" w:eastAsiaTheme="minorHAnsi" w:hAnsi="Times New Roman"/>
          <w:sz w:val="24"/>
          <w:szCs w:val="24"/>
          <w:lang w:eastAsia="en-US"/>
        </w:rPr>
        <w:t>бований к оснащению, материалам, обор</w:t>
      </w:r>
      <w:r w:rsidR="00FD7BCE">
        <w:rPr>
          <w:rFonts w:ascii="Times New Roman" w:eastAsiaTheme="minorHAnsi" w:hAnsi="Times New Roman"/>
          <w:sz w:val="24"/>
          <w:szCs w:val="24"/>
          <w:lang w:eastAsia="en-US"/>
        </w:rPr>
        <w:t xml:space="preserve">удованию, инвентарю </w:t>
      </w:r>
      <w:r>
        <w:rPr>
          <w:rFonts w:ascii="Times New Roman" w:eastAsiaTheme="minorHAnsi" w:hAnsi="Times New Roman"/>
          <w:sz w:val="24"/>
          <w:szCs w:val="24"/>
          <w:lang w:eastAsia="en-US"/>
        </w:rPr>
        <w:t>для реализа</w:t>
      </w:r>
      <w:r w:rsidRPr="00060C9C">
        <w:rPr>
          <w:rFonts w:ascii="Times New Roman" w:eastAsiaTheme="minorHAnsi" w:hAnsi="Times New Roman"/>
          <w:sz w:val="24"/>
          <w:szCs w:val="24"/>
          <w:lang w:eastAsia="en-US"/>
        </w:rPr>
        <w:t xml:space="preserve">ции Программы не требуется какого-то особого нестандартного оснащения. Программа </w:t>
      </w:r>
      <w:r w:rsidR="00FD7BCE">
        <w:rPr>
          <w:rFonts w:ascii="Times New Roman" w:eastAsiaTheme="minorHAnsi" w:hAnsi="Times New Roman"/>
          <w:sz w:val="24"/>
          <w:szCs w:val="24"/>
          <w:lang w:eastAsia="en-US"/>
        </w:rPr>
        <w:t>может быть реализована на имеюще</w:t>
      </w:r>
      <w:r w:rsidRPr="00060C9C">
        <w:rPr>
          <w:rFonts w:ascii="Times New Roman" w:eastAsiaTheme="minorHAnsi" w:hAnsi="Times New Roman"/>
          <w:sz w:val="24"/>
          <w:szCs w:val="24"/>
          <w:lang w:eastAsia="en-US"/>
        </w:rPr>
        <w:t>йся у дошкольной организации материально-технической базе, при условии соответствия ее действующим государственным стандартам и требованиям. Однако, чем шире материальная база, тем больше у педагога возможностей создать оптимальные условия для развития каждого ребенка.</w:t>
      </w:r>
    </w:p>
    <w:p w:rsidR="00FD7BCE" w:rsidRDefault="00FD7BCE" w:rsidP="00060C9C">
      <w:pPr>
        <w:widowControl w:val="0"/>
        <w:suppressAutoHyphens/>
        <w:spacing w:after="0" w:line="240" w:lineRule="auto"/>
        <w:rPr>
          <w:rFonts w:ascii="Times New Roman" w:eastAsiaTheme="minorHAnsi" w:hAnsi="Times New Roman"/>
          <w:sz w:val="24"/>
          <w:szCs w:val="24"/>
          <w:lang w:eastAsia="en-US"/>
        </w:rPr>
      </w:pPr>
    </w:p>
    <w:p w:rsidR="00FD7BCE" w:rsidRPr="00DF57CE" w:rsidRDefault="00FD7BCE" w:rsidP="00DF57CE">
      <w:pPr>
        <w:pStyle w:val="a5"/>
        <w:widowControl w:val="0"/>
        <w:numPr>
          <w:ilvl w:val="1"/>
          <w:numId w:val="32"/>
        </w:numPr>
        <w:suppressAutoHyphens/>
        <w:spacing w:after="0" w:line="240" w:lineRule="auto"/>
        <w:jc w:val="center"/>
        <w:rPr>
          <w:rFonts w:ascii="Times New Roman" w:eastAsiaTheme="minorHAnsi" w:hAnsi="Times New Roman"/>
          <w:b/>
          <w:sz w:val="24"/>
          <w:szCs w:val="24"/>
          <w:lang w:eastAsia="en-US"/>
        </w:rPr>
      </w:pPr>
      <w:r w:rsidRPr="00DF57CE">
        <w:rPr>
          <w:rFonts w:ascii="Times New Roman" w:eastAsiaTheme="minorHAnsi" w:hAnsi="Times New Roman"/>
          <w:b/>
          <w:sz w:val="24"/>
          <w:szCs w:val="24"/>
          <w:lang w:eastAsia="en-US"/>
        </w:rPr>
        <w:t>Обеспеченность методическими материалами и средствами обучения и воспитания.</w:t>
      </w:r>
    </w:p>
    <w:p w:rsidR="00394F86" w:rsidRDefault="00394F86" w:rsidP="00FD7BCE">
      <w:pPr>
        <w:pStyle w:val="a7"/>
        <w:shd w:val="clear" w:color="auto" w:fill="FFFFFF"/>
        <w:spacing w:before="0" w:after="0"/>
      </w:pPr>
    </w:p>
    <w:p w:rsidR="00394F86" w:rsidRDefault="00FD7BCE" w:rsidP="00394F86">
      <w:pPr>
        <w:pStyle w:val="a7"/>
        <w:shd w:val="clear" w:color="auto" w:fill="FFFFFF"/>
        <w:spacing w:before="0" w:after="0"/>
      </w:pPr>
      <w:r w:rsidRPr="00394F86">
        <w:t>Методическое обеспечение программы</w:t>
      </w:r>
      <w:r w:rsidR="00394F86">
        <w:t>:</w:t>
      </w:r>
    </w:p>
    <w:p w:rsidR="00FD7BCE" w:rsidRPr="00394F86" w:rsidRDefault="00FD7BCE" w:rsidP="00032863">
      <w:pPr>
        <w:pStyle w:val="a7"/>
        <w:numPr>
          <w:ilvl w:val="0"/>
          <w:numId w:val="8"/>
        </w:numPr>
        <w:shd w:val="clear" w:color="auto" w:fill="FFFFFF"/>
        <w:tabs>
          <w:tab w:val="clear" w:pos="1211"/>
          <w:tab w:val="num" w:pos="851"/>
        </w:tabs>
        <w:spacing w:before="0" w:after="0"/>
        <w:ind w:left="284" w:hanging="142"/>
      </w:pPr>
      <w:r w:rsidRPr="003E30E4">
        <w:t xml:space="preserve">«От рождения до школы» </w:t>
      </w:r>
      <w:r w:rsidRPr="003E30E4">
        <w:rPr>
          <w:bCs/>
          <w:lang w:eastAsia="ar-SA"/>
        </w:rPr>
        <w:t xml:space="preserve">Примерная основная общеобразовательная программа дошкольного образования </w:t>
      </w:r>
      <w:r w:rsidRPr="003E30E4">
        <w:rPr>
          <w:lang w:eastAsia="ar-SA"/>
        </w:rPr>
        <w:t xml:space="preserve">/Под редакцией Н. Е. </w:t>
      </w:r>
      <w:proofErr w:type="spellStart"/>
      <w:r w:rsidRPr="003E30E4">
        <w:rPr>
          <w:lang w:eastAsia="ar-SA"/>
        </w:rPr>
        <w:t>Вераксы</w:t>
      </w:r>
      <w:proofErr w:type="spellEnd"/>
      <w:r w:rsidRPr="003E30E4">
        <w:rPr>
          <w:lang w:eastAsia="ar-SA"/>
        </w:rPr>
        <w:t xml:space="preserve">, Т. </w:t>
      </w:r>
      <w:proofErr w:type="spellStart"/>
      <w:r w:rsidRPr="003E30E4">
        <w:rPr>
          <w:lang w:eastAsia="ar-SA"/>
        </w:rPr>
        <w:t>С.</w:t>
      </w:r>
      <w:r w:rsidRPr="003E30E4">
        <w:rPr>
          <w:bCs/>
          <w:lang w:eastAsia="ar-SA"/>
        </w:rPr>
        <w:t>Комаровой</w:t>
      </w:r>
      <w:proofErr w:type="gramStart"/>
      <w:r w:rsidRPr="003E30E4">
        <w:rPr>
          <w:bCs/>
          <w:lang w:eastAsia="ar-SA"/>
        </w:rPr>
        <w:t>,</w:t>
      </w:r>
      <w:r w:rsidRPr="003E30E4">
        <w:rPr>
          <w:lang w:eastAsia="ar-SA"/>
        </w:rPr>
        <w:t>М</w:t>
      </w:r>
      <w:proofErr w:type="spellEnd"/>
      <w:proofErr w:type="gramEnd"/>
      <w:r w:rsidRPr="003E30E4">
        <w:rPr>
          <w:lang w:eastAsia="ar-SA"/>
        </w:rPr>
        <w:t xml:space="preserve">. А. Васильевой. – 2-е изд., </w:t>
      </w:r>
      <w:proofErr w:type="spellStart"/>
      <w:r w:rsidRPr="003E30E4">
        <w:rPr>
          <w:lang w:eastAsia="ar-SA"/>
        </w:rPr>
        <w:t>испр</w:t>
      </w:r>
      <w:proofErr w:type="spellEnd"/>
      <w:r w:rsidRPr="003E30E4">
        <w:rPr>
          <w:lang w:eastAsia="ar-SA"/>
        </w:rPr>
        <w:t xml:space="preserve">. и </w:t>
      </w:r>
      <w:r w:rsidR="00394F86">
        <w:rPr>
          <w:lang w:eastAsia="ar-SA"/>
        </w:rPr>
        <w:t>доп. -  М.: МОЗАИКА-СИНТЕЗ, 2014</w:t>
      </w:r>
      <w:r w:rsidRPr="003E30E4">
        <w:rPr>
          <w:lang w:eastAsia="ar-SA"/>
        </w:rPr>
        <w:t>. - 336 с.</w:t>
      </w:r>
    </w:p>
    <w:p w:rsidR="00FD7BCE" w:rsidRPr="00285746" w:rsidRDefault="00394F86" w:rsidP="00394F86">
      <w:pPr>
        <w:widowControl w:val="0"/>
        <w:tabs>
          <w:tab w:val="left" w:pos="-142"/>
        </w:tabs>
        <w:suppressAutoHyphens/>
        <w:spacing w:after="0" w:line="240" w:lineRule="auto"/>
        <w:ind w:left="208" w:hanging="66"/>
        <w:contextualSpacing/>
        <w:jc w:val="both"/>
        <w:rPr>
          <w:rFonts w:ascii="Times New Roman" w:hAnsi="Times New Roman"/>
          <w:sz w:val="24"/>
          <w:szCs w:val="24"/>
          <w:lang w:eastAsia="ar-SA"/>
        </w:rPr>
      </w:pPr>
      <w:r w:rsidRPr="00E1677C">
        <w:rPr>
          <w:rFonts w:ascii="Times New Roman" w:hAnsi="Times New Roman"/>
          <w:b/>
          <w:sz w:val="24"/>
          <w:szCs w:val="24"/>
          <w:lang w:eastAsia="ar-SA"/>
        </w:rPr>
        <w:t>2.</w:t>
      </w:r>
      <w:r w:rsidR="00FD7BCE">
        <w:rPr>
          <w:rFonts w:ascii="Times New Roman" w:hAnsi="Times New Roman"/>
          <w:sz w:val="24"/>
          <w:szCs w:val="24"/>
          <w:lang w:eastAsia="ar-SA"/>
        </w:rPr>
        <w:t xml:space="preserve">  Перспективное</w:t>
      </w:r>
      <w:r w:rsidR="00FD7BCE" w:rsidRPr="00285746">
        <w:rPr>
          <w:rFonts w:ascii="Times New Roman" w:hAnsi="Times New Roman"/>
          <w:sz w:val="24"/>
          <w:szCs w:val="24"/>
          <w:lang w:eastAsia="ar-SA"/>
        </w:rPr>
        <w:t xml:space="preserve"> планирование воспитательно-образовательного процесса по </w:t>
      </w:r>
      <w:r w:rsidR="00FD7BCE" w:rsidRPr="00285746">
        <w:rPr>
          <w:rFonts w:ascii="Times New Roman" w:hAnsi="Times New Roman"/>
          <w:sz w:val="24"/>
          <w:szCs w:val="24"/>
          <w:lang w:eastAsia="ar-SA"/>
        </w:rPr>
        <w:lastRenderedPageBreak/>
        <w:t xml:space="preserve">программе «От рождения до школы» под редакцией Н.Е. </w:t>
      </w:r>
      <w:proofErr w:type="spellStart"/>
      <w:r w:rsidR="00FD7BCE" w:rsidRPr="00285746">
        <w:rPr>
          <w:rFonts w:ascii="Times New Roman" w:hAnsi="Times New Roman"/>
          <w:sz w:val="24"/>
          <w:szCs w:val="24"/>
          <w:lang w:eastAsia="ar-SA"/>
        </w:rPr>
        <w:t>Вераксы</w:t>
      </w:r>
      <w:proofErr w:type="spellEnd"/>
      <w:r w:rsidR="00FD7BCE" w:rsidRPr="00285746">
        <w:rPr>
          <w:rFonts w:ascii="Times New Roman" w:hAnsi="Times New Roman"/>
          <w:sz w:val="24"/>
          <w:szCs w:val="24"/>
          <w:lang w:eastAsia="ar-SA"/>
        </w:rPr>
        <w:t xml:space="preserve">, М.А. Васильевой, </w:t>
      </w:r>
      <w:r w:rsidR="00FD7BCE">
        <w:rPr>
          <w:rFonts w:ascii="Times New Roman" w:hAnsi="Times New Roman"/>
          <w:sz w:val="24"/>
          <w:szCs w:val="24"/>
          <w:lang w:eastAsia="ar-SA"/>
        </w:rPr>
        <w:t>Т.С. Комаровой. Г</w:t>
      </w:r>
      <w:r w:rsidR="00FD7BCE" w:rsidRPr="00285746">
        <w:rPr>
          <w:rFonts w:ascii="Times New Roman" w:hAnsi="Times New Roman"/>
          <w:sz w:val="24"/>
          <w:szCs w:val="24"/>
          <w:lang w:eastAsia="ar-SA"/>
        </w:rPr>
        <w:t xml:space="preserve">руппа </w:t>
      </w:r>
      <w:r w:rsidR="00FD7BCE">
        <w:rPr>
          <w:rFonts w:ascii="Times New Roman" w:hAnsi="Times New Roman"/>
          <w:sz w:val="24"/>
          <w:szCs w:val="24"/>
          <w:lang w:eastAsia="ar-SA"/>
        </w:rPr>
        <w:t>раннего возраста</w:t>
      </w:r>
      <w:r w:rsidR="00FD7BCE" w:rsidRPr="00285746">
        <w:rPr>
          <w:rFonts w:ascii="Times New Roman" w:hAnsi="Times New Roman"/>
          <w:sz w:val="24"/>
          <w:szCs w:val="24"/>
          <w:lang w:eastAsia="ar-SA"/>
        </w:rPr>
        <w:t xml:space="preserve">/ </w:t>
      </w:r>
      <w:proofErr w:type="spellStart"/>
      <w:proofErr w:type="gramStart"/>
      <w:r w:rsidR="00FD7BCE" w:rsidRPr="00285746">
        <w:rPr>
          <w:rFonts w:ascii="Times New Roman" w:hAnsi="Times New Roman"/>
          <w:sz w:val="24"/>
          <w:szCs w:val="24"/>
          <w:lang w:eastAsia="ar-SA"/>
        </w:rPr>
        <w:t>авт</w:t>
      </w:r>
      <w:proofErr w:type="spellEnd"/>
      <w:proofErr w:type="gramEnd"/>
      <w:r w:rsidR="00FD7BCE" w:rsidRPr="00285746">
        <w:rPr>
          <w:rFonts w:ascii="Times New Roman" w:hAnsi="Times New Roman"/>
          <w:sz w:val="24"/>
          <w:szCs w:val="24"/>
          <w:lang w:eastAsia="ar-SA"/>
        </w:rPr>
        <w:t xml:space="preserve"> – сост. Н.А. </w:t>
      </w:r>
      <w:proofErr w:type="spellStart"/>
      <w:r w:rsidR="00FD7BCE" w:rsidRPr="00285746">
        <w:rPr>
          <w:rFonts w:ascii="Times New Roman" w:hAnsi="Times New Roman"/>
          <w:sz w:val="24"/>
          <w:szCs w:val="24"/>
          <w:lang w:eastAsia="ar-SA"/>
        </w:rPr>
        <w:t>Атарщикова</w:t>
      </w:r>
      <w:proofErr w:type="spellEnd"/>
      <w:r w:rsidR="00FD7BCE" w:rsidRPr="00285746">
        <w:rPr>
          <w:rFonts w:ascii="Times New Roman" w:hAnsi="Times New Roman"/>
          <w:sz w:val="24"/>
          <w:szCs w:val="24"/>
          <w:lang w:eastAsia="ar-SA"/>
        </w:rPr>
        <w:t>, И.А. Осина, Е.В. Горюнова. – Волгоград: Учите</w:t>
      </w:r>
      <w:r>
        <w:rPr>
          <w:rFonts w:ascii="Times New Roman" w:hAnsi="Times New Roman"/>
          <w:sz w:val="24"/>
          <w:szCs w:val="24"/>
          <w:lang w:eastAsia="ar-SA"/>
        </w:rPr>
        <w:t>ль, 2014</w:t>
      </w:r>
      <w:r w:rsidR="00FD7BCE" w:rsidRPr="00285746">
        <w:rPr>
          <w:rFonts w:ascii="Times New Roman" w:hAnsi="Times New Roman"/>
          <w:sz w:val="24"/>
          <w:szCs w:val="24"/>
          <w:lang w:eastAsia="ar-SA"/>
        </w:rPr>
        <w:t>. – 114с.</w:t>
      </w:r>
    </w:p>
    <w:p w:rsidR="00FD7BCE" w:rsidRPr="00394F86" w:rsidRDefault="00E1677C" w:rsidP="00032863">
      <w:pPr>
        <w:pStyle w:val="a5"/>
        <w:widowControl w:val="0"/>
        <w:numPr>
          <w:ilvl w:val="0"/>
          <w:numId w:val="19"/>
        </w:numPr>
        <w:tabs>
          <w:tab w:val="clear" w:pos="720"/>
          <w:tab w:val="left" w:pos="-142"/>
          <w:tab w:val="num" w:pos="567"/>
        </w:tabs>
        <w:suppressAutoHyphens/>
        <w:spacing w:after="0" w:line="240" w:lineRule="auto"/>
        <w:ind w:left="284" w:hanging="142"/>
        <w:jc w:val="both"/>
        <w:rPr>
          <w:rFonts w:ascii="Times New Roman" w:hAnsi="Times New Roman"/>
          <w:sz w:val="24"/>
          <w:szCs w:val="24"/>
          <w:lang w:eastAsia="ar-SA"/>
        </w:rPr>
      </w:pPr>
      <w:r>
        <w:rPr>
          <w:rFonts w:ascii="Times New Roman" w:hAnsi="Times New Roman"/>
          <w:sz w:val="24"/>
          <w:szCs w:val="24"/>
          <w:lang w:eastAsia="ar-SA"/>
        </w:rPr>
        <w:t xml:space="preserve">  </w:t>
      </w:r>
      <w:r w:rsidR="00394F86">
        <w:rPr>
          <w:rFonts w:ascii="Times New Roman" w:hAnsi="Times New Roman"/>
          <w:sz w:val="24"/>
          <w:szCs w:val="24"/>
          <w:lang w:eastAsia="ar-SA"/>
        </w:rPr>
        <w:t xml:space="preserve"> </w:t>
      </w:r>
      <w:r w:rsidR="00FD7BCE" w:rsidRPr="00394F86">
        <w:rPr>
          <w:rFonts w:ascii="Times New Roman" w:hAnsi="Times New Roman"/>
          <w:sz w:val="24"/>
          <w:szCs w:val="24"/>
          <w:lang w:eastAsia="ar-SA"/>
        </w:rPr>
        <w:t xml:space="preserve">Комплексно-тематическое планирование по программе «От рождения до школы» под редакцией Н.Е. </w:t>
      </w:r>
      <w:proofErr w:type="spellStart"/>
      <w:r w:rsidR="00FD7BCE" w:rsidRPr="00394F86">
        <w:rPr>
          <w:rFonts w:ascii="Times New Roman" w:hAnsi="Times New Roman"/>
          <w:sz w:val="24"/>
          <w:szCs w:val="24"/>
          <w:lang w:eastAsia="ar-SA"/>
        </w:rPr>
        <w:t>Вераксы</w:t>
      </w:r>
      <w:proofErr w:type="spellEnd"/>
      <w:r w:rsidR="00FD7BCE" w:rsidRPr="00394F86">
        <w:rPr>
          <w:rFonts w:ascii="Times New Roman" w:hAnsi="Times New Roman"/>
          <w:sz w:val="24"/>
          <w:szCs w:val="24"/>
          <w:lang w:eastAsia="ar-SA"/>
        </w:rPr>
        <w:t xml:space="preserve">, М.А. Васильевой, Т.С. Комаровой. Группа раннего возраста / </w:t>
      </w:r>
      <w:proofErr w:type="spellStart"/>
      <w:proofErr w:type="gramStart"/>
      <w:r w:rsidR="00FD7BCE" w:rsidRPr="00394F86">
        <w:rPr>
          <w:rFonts w:ascii="Times New Roman" w:hAnsi="Times New Roman"/>
          <w:sz w:val="24"/>
          <w:szCs w:val="24"/>
          <w:lang w:eastAsia="ar-SA"/>
        </w:rPr>
        <w:t>авт</w:t>
      </w:r>
      <w:proofErr w:type="spellEnd"/>
      <w:proofErr w:type="gramEnd"/>
      <w:r w:rsidR="00FD7BCE" w:rsidRPr="00394F86">
        <w:rPr>
          <w:rFonts w:ascii="Times New Roman" w:hAnsi="Times New Roman"/>
          <w:sz w:val="24"/>
          <w:szCs w:val="24"/>
          <w:lang w:eastAsia="ar-SA"/>
        </w:rPr>
        <w:t xml:space="preserve"> – сост. В.Н. Мезенцева, О.П. Вла</w:t>
      </w:r>
      <w:r w:rsidR="00394F86">
        <w:rPr>
          <w:rFonts w:ascii="Times New Roman" w:hAnsi="Times New Roman"/>
          <w:sz w:val="24"/>
          <w:szCs w:val="24"/>
          <w:lang w:eastAsia="ar-SA"/>
        </w:rPr>
        <w:t>сенко – Волгоград: Учитель, 2014</w:t>
      </w:r>
      <w:r w:rsidR="00FD7BCE" w:rsidRPr="00394F86">
        <w:rPr>
          <w:rFonts w:ascii="Times New Roman" w:hAnsi="Times New Roman"/>
          <w:sz w:val="24"/>
          <w:szCs w:val="24"/>
          <w:lang w:eastAsia="ar-SA"/>
        </w:rPr>
        <w:t>. – 101с.</w:t>
      </w:r>
    </w:p>
    <w:p w:rsidR="00FD7BCE" w:rsidRPr="00C269BA" w:rsidRDefault="00FD7BCE" w:rsidP="00FD7BCE">
      <w:pPr>
        <w:pStyle w:val="a7"/>
        <w:shd w:val="clear" w:color="auto" w:fill="FFFFFF"/>
        <w:spacing w:before="0" w:after="0"/>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8"/>
        <w:gridCol w:w="7528"/>
      </w:tblGrid>
      <w:tr w:rsidR="00FD7BCE" w:rsidRPr="00C269BA" w:rsidTr="00BD43ED">
        <w:tc>
          <w:tcPr>
            <w:tcW w:w="2218" w:type="dxa"/>
          </w:tcPr>
          <w:p w:rsidR="00FD7BCE" w:rsidRPr="00C269BA" w:rsidRDefault="00FD7BCE" w:rsidP="00BD43ED">
            <w:pPr>
              <w:pStyle w:val="a7"/>
              <w:spacing w:before="0" w:after="0"/>
              <w:ind w:left="142"/>
              <w:rPr>
                <w:b/>
              </w:rPr>
            </w:pPr>
            <w:r w:rsidRPr="00C269BA">
              <w:t>Направление развития</w:t>
            </w:r>
          </w:p>
        </w:tc>
        <w:tc>
          <w:tcPr>
            <w:tcW w:w="7528" w:type="dxa"/>
          </w:tcPr>
          <w:p w:rsidR="00FD7BCE" w:rsidRPr="00C269BA" w:rsidRDefault="00FD7BCE" w:rsidP="00BD43ED">
            <w:pPr>
              <w:pStyle w:val="a7"/>
              <w:spacing w:before="0" w:after="0"/>
              <w:ind w:left="-51"/>
              <w:jc w:val="center"/>
              <w:rPr>
                <w:b/>
              </w:rPr>
            </w:pPr>
            <w:r w:rsidRPr="00C269BA">
              <w:t>Методические пособия</w:t>
            </w:r>
          </w:p>
        </w:tc>
      </w:tr>
      <w:tr w:rsidR="00FD7BCE" w:rsidRPr="00C269BA" w:rsidTr="00BD43ED">
        <w:tc>
          <w:tcPr>
            <w:tcW w:w="2218" w:type="dxa"/>
          </w:tcPr>
          <w:p w:rsidR="00FD7BCE" w:rsidRPr="00C269BA" w:rsidRDefault="00FD7BCE" w:rsidP="00BD43ED">
            <w:pPr>
              <w:pStyle w:val="a7"/>
              <w:spacing w:before="0" w:after="0"/>
              <w:ind w:left="142"/>
              <w:rPr>
                <w:b/>
              </w:rPr>
            </w:pPr>
            <w:r w:rsidRPr="00C269BA">
              <w:rPr>
                <w:i/>
                <w:iCs/>
              </w:rPr>
              <w:t>Физическое развитие</w:t>
            </w:r>
          </w:p>
        </w:tc>
        <w:tc>
          <w:tcPr>
            <w:tcW w:w="7528" w:type="dxa"/>
          </w:tcPr>
          <w:p w:rsidR="00394F86" w:rsidRDefault="00394F86" w:rsidP="00BD43ED">
            <w:pPr>
              <w:spacing w:after="0" w:line="240" w:lineRule="atLeast"/>
              <w:ind w:right="243"/>
              <w:rPr>
                <w:rFonts w:ascii="Times New Roman" w:eastAsia="Times New Roman" w:hAnsi="Times New Roman" w:cs="Times New Roman"/>
                <w:sz w:val="24"/>
                <w:szCs w:val="24"/>
              </w:rPr>
            </w:pPr>
          </w:p>
          <w:p w:rsidR="00FD7BCE" w:rsidRDefault="00FD7BCE" w:rsidP="00BD43ED">
            <w:pPr>
              <w:spacing w:after="0" w:line="240" w:lineRule="atLeast"/>
              <w:ind w:right="243"/>
              <w:rPr>
                <w:rFonts w:ascii="Times New Roman" w:eastAsia="Times New Roman" w:hAnsi="Times New Roman" w:cs="Times New Roman"/>
                <w:sz w:val="24"/>
                <w:szCs w:val="24"/>
              </w:rPr>
            </w:pPr>
            <w:proofErr w:type="spellStart"/>
            <w:r w:rsidRPr="001C3A5D">
              <w:rPr>
                <w:rFonts w:ascii="Times New Roman" w:eastAsia="Times New Roman" w:hAnsi="Times New Roman" w:cs="Times New Roman"/>
                <w:sz w:val="24"/>
                <w:szCs w:val="24"/>
              </w:rPr>
              <w:t>Лайзане</w:t>
            </w:r>
            <w:proofErr w:type="spellEnd"/>
            <w:r w:rsidRPr="001C3A5D">
              <w:rPr>
                <w:rFonts w:ascii="Times New Roman" w:eastAsia="Times New Roman" w:hAnsi="Times New Roman" w:cs="Times New Roman"/>
                <w:sz w:val="24"/>
                <w:szCs w:val="24"/>
              </w:rPr>
              <w:t xml:space="preserve"> С.Я. «Физкультурные занятия в детском саду». – М., Просвещение, 1999г</w:t>
            </w:r>
            <w:r w:rsidR="00700948">
              <w:rPr>
                <w:rFonts w:ascii="Times New Roman" w:eastAsia="Times New Roman" w:hAnsi="Times New Roman" w:cs="Times New Roman"/>
                <w:sz w:val="24"/>
                <w:szCs w:val="24"/>
              </w:rPr>
              <w:t>.</w:t>
            </w:r>
          </w:p>
          <w:p w:rsidR="00700948" w:rsidRPr="001C3A5D" w:rsidRDefault="00700948" w:rsidP="00BD43ED">
            <w:pPr>
              <w:spacing w:after="0" w:line="240" w:lineRule="atLeast"/>
              <w:ind w:right="243"/>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Степаненкова</w:t>
            </w:r>
            <w:proofErr w:type="spellEnd"/>
            <w:r>
              <w:rPr>
                <w:rFonts w:ascii="Times New Roman" w:eastAsia="Times New Roman" w:hAnsi="Times New Roman" w:cs="Times New Roman"/>
                <w:sz w:val="24"/>
                <w:szCs w:val="24"/>
              </w:rPr>
              <w:t xml:space="preserve"> Э.Я. Сборник подвижных игр для занятий с детьми 2-7 лет. </w:t>
            </w:r>
            <w:r w:rsidRPr="00700948">
              <w:rPr>
                <w:rFonts w:ascii="Times New Roman" w:eastAsia="Times New Roman" w:hAnsi="Times New Roman" w:cs="Times New Roman"/>
                <w:sz w:val="24"/>
                <w:szCs w:val="24"/>
              </w:rPr>
              <w:t>- М.:МОЗАИКА-СИНТЕЗ, 2018 г.</w:t>
            </w:r>
          </w:p>
          <w:p w:rsidR="00FD7BCE" w:rsidRDefault="00FD7BCE" w:rsidP="00BD43ED">
            <w:pPr>
              <w:spacing w:after="0" w:line="240" w:lineRule="atLeast"/>
              <w:ind w:right="243"/>
              <w:rPr>
                <w:rFonts w:ascii="Times New Roman" w:eastAsia="Times New Roman" w:hAnsi="Times New Roman" w:cs="Times New Roman"/>
                <w:sz w:val="24"/>
                <w:szCs w:val="24"/>
              </w:rPr>
            </w:pPr>
            <w:proofErr w:type="spellStart"/>
            <w:r w:rsidRPr="001C3A5D">
              <w:rPr>
                <w:rFonts w:ascii="Times New Roman" w:eastAsia="Times New Roman" w:hAnsi="Times New Roman" w:cs="Times New Roman"/>
                <w:sz w:val="24"/>
                <w:szCs w:val="24"/>
              </w:rPr>
              <w:t>Тагизаде</w:t>
            </w:r>
            <w:proofErr w:type="spellEnd"/>
            <w:r w:rsidRPr="001C3A5D">
              <w:rPr>
                <w:rFonts w:ascii="Times New Roman" w:eastAsia="Times New Roman" w:hAnsi="Times New Roman" w:cs="Times New Roman"/>
                <w:sz w:val="24"/>
                <w:szCs w:val="24"/>
              </w:rPr>
              <w:t xml:space="preserve"> Г.М. «Физическая культура для детей дошкольного возраста». М., «Медицина», 1971г.</w:t>
            </w:r>
          </w:p>
          <w:p w:rsidR="00394F86" w:rsidRPr="001C3A5D" w:rsidRDefault="00394F86" w:rsidP="00BD43ED">
            <w:pPr>
              <w:spacing w:after="0" w:line="240" w:lineRule="atLeast"/>
              <w:ind w:right="2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Федорова С.Ю. «Примерные планы физкультурных занятий с детьми 2-3 лет».- </w:t>
            </w:r>
            <w:r w:rsidRPr="00394F86">
              <w:rPr>
                <w:rFonts w:ascii="Times New Roman" w:hAnsi="Times New Roman" w:cs="Times New Roman"/>
              </w:rPr>
              <w:t>М.:МОЗАИКА-СИНТЕЗ</w:t>
            </w:r>
            <w:r>
              <w:rPr>
                <w:rFonts w:ascii="Times New Roman" w:hAnsi="Times New Roman" w:cs="Times New Roman"/>
              </w:rPr>
              <w:t>, 2018 г.</w:t>
            </w:r>
          </w:p>
        </w:tc>
      </w:tr>
      <w:tr w:rsidR="00FD7BCE" w:rsidRPr="00C269BA" w:rsidTr="00BD43ED">
        <w:tc>
          <w:tcPr>
            <w:tcW w:w="2218" w:type="dxa"/>
          </w:tcPr>
          <w:p w:rsidR="00FD7BCE" w:rsidRPr="00C269BA" w:rsidRDefault="00FD7BCE" w:rsidP="00BD43ED">
            <w:pPr>
              <w:pStyle w:val="a7"/>
              <w:spacing w:before="0" w:after="0"/>
              <w:ind w:left="142"/>
              <w:rPr>
                <w:i/>
                <w:iCs/>
              </w:rPr>
            </w:pPr>
            <w:r w:rsidRPr="00C269BA">
              <w:rPr>
                <w:i/>
                <w:iCs/>
              </w:rPr>
              <w:t>Познавательное развитие</w:t>
            </w:r>
          </w:p>
        </w:tc>
        <w:tc>
          <w:tcPr>
            <w:tcW w:w="7528" w:type="dxa"/>
          </w:tcPr>
          <w:p w:rsidR="00FD7BCE" w:rsidRPr="001C3A5D" w:rsidRDefault="00FD7BCE" w:rsidP="00BD43ED">
            <w:pPr>
              <w:pStyle w:val="a7"/>
              <w:spacing w:after="0"/>
              <w:ind w:left="-51"/>
            </w:pPr>
            <w:r w:rsidRPr="001C3A5D">
              <w:t>Афанасова Маленькими шагами в большой мир з</w:t>
            </w:r>
            <w:r>
              <w:t>наний. М</w:t>
            </w:r>
            <w:proofErr w:type="gramStart"/>
            <w:r>
              <w:t>,:</w:t>
            </w:r>
            <w:proofErr w:type="gramEnd"/>
            <w:r>
              <w:t>МОЗАИКА-СИНТЕЗ, 2006г</w:t>
            </w:r>
          </w:p>
          <w:p w:rsidR="00FD7BCE" w:rsidRDefault="00FD7BCE" w:rsidP="00BD43ED">
            <w:pPr>
              <w:pStyle w:val="a7"/>
              <w:spacing w:before="0" w:after="0"/>
              <w:ind w:left="-51"/>
            </w:pPr>
            <w:r w:rsidRPr="001C3A5D">
              <w:t>Пилюгина Э.Г. «Сенсорные способности малыша. Развитие восприятия цвета, формы и величины у детей от рождения до трех лет».- М.: Мозаика-Синтез, 2003г</w:t>
            </w:r>
          </w:p>
          <w:p w:rsidR="00FD7BCE" w:rsidRDefault="00FD7BCE" w:rsidP="00BD43ED">
            <w:pPr>
              <w:pStyle w:val="a7"/>
              <w:spacing w:before="0" w:after="0"/>
              <w:ind w:left="-51"/>
            </w:pPr>
            <w:r w:rsidRPr="001C3A5D">
              <w:t>Парамонова Л.А. «Развивающие занятия с детьми 2-3 лет: пособие для воспитателей и методистов».- М.: ОЛМА Медиа Групп, 2008г.</w:t>
            </w:r>
          </w:p>
          <w:p w:rsidR="00394F86" w:rsidRPr="001C3A5D" w:rsidRDefault="00394F86" w:rsidP="00BD43ED">
            <w:pPr>
              <w:pStyle w:val="a7"/>
              <w:spacing w:before="0" w:after="0"/>
              <w:ind w:left="-51"/>
            </w:pPr>
            <w:r w:rsidRPr="00394F86">
              <w:t xml:space="preserve"> </w:t>
            </w:r>
            <w:proofErr w:type="spellStart"/>
            <w:r w:rsidRPr="00394F86">
              <w:t>Соломенникова</w:t>
            </w:r>
            <w:proofErr w:type="spellEnd"/>
            <w:r w:rsidRPr="00394F86">
              <w:t xml:space="preserve"> О.А. «Ознакомление с природо</w:t>
            </w:r>
            <w:r w:rsidR="00700948">
              <w:t xml:space="preserve">й </w:t>
            </w:r>
            <w:r>
              <w:t>в детском саду</w:t>
            </w:r>
            <w:r w:rsidR="00700948">
              <w:t>. Занятия с детьми 2-3 лет»</w:t>
            </w:r>
            <w:r>
              <w:t>»</w:t>
            </w:r>
            <w:r w:rsidRPr="00394F86">
              <w:t>. - М. Мозаика-Синтез</w:t>
            </w:r>
            <w:r w:rsidR="00700948">
              <w:t>, 2017 г.</w:t>
            </w:r>
          </w:p>
          <w:p w:rsidR="00FD7BCE" w:rsidRPr="00C269BA" w:rsidRDefault="00FD7BCE" w:rsidP="00BD43ED">
            <w:pPr>
              <w:pStyle w:val="a7"/>
              <w:spacing w:before="0" w:after="0"/>
              <w:ind w:left="-51"/>
              <w:rPr>
                <w:b/>
              </w:rPr>
            </w:pPr>
            <w:proofErr w:type="spellStart"/>
            <w:r w:rsidRPr="001C3A5D">
              <w:t>Теплюк</w:t>
            </w:r>
            <w:proofErr w:type="spellEnd"/>
            <w:r w:rsidRPr="001C3A5D">
              <w:t xml:space="preserve"> С.Н. Занятия на прогулке с малышами. Пособие для педагогов дошкольных учреждений.- М.: Мозаика – Синтез 2005г</w:t>
            </w:r>
          </w:p>
        </w:tc>
      </w:tr>
      <w:tr w:rsidR="00FD7BCE" w:rsidRPr="00C269BA" w:rsidTr="00BD43ED">
        <w:tc>
          <w:tcPr>
            <w:tcW w:w="2218" w:type="dxa"/>
          </w:tcPr>
          <w:p w:rsidR="00FD7BCE" w:rsidRPr="00C269BA" w:rsidRDefault="00FD7BCE" w:rsidP="00BD43ED">
            <w:pPr>
              <w:pStyle w:val="a7"/>
              <w:spacing w:before="0" w:after="0"/>
              <w:ind w:left="142"/>
              <w:rPr>
                <w:i/>
                <w:iCs/>
              </w:rPr>
            </w:pPr>
            <w:r w:rsidRPr="00C269BA">
              <w:rPr>
                <w:i/>
                <w:iCs/>
              </w:rPr>
              <w:t>Речевое развитие</w:t>
            </w:r>
          </w:p>
        </w:tc>
        <w:tc>
          <w:tcPr>
            <w:tcW w:w="7528" w:type="dxa"/>
          </w:tcPr>
          <w:p w:rsidR="00FD7BCE" w:rsidRDefault="00FD7BCE" w:rsidP="00BD43ED">
            <w:pPr>
              <w:spacing w:after="0" w:line="240" w:lineRule="atLeast"/>
              <w:ind w:right="243"/>
              <w:rPr>
                <w:rFonts w:ascii="Times New Roman" w:eastAsia="Times New Roman" w:hAnsi="Times New Roman" w:cs="Times New Roman"/>
                <w:sz w:val="24"/>
                <w:szCs w:val="24"/>
              </w:rPr>
            </w:pPr>
            <w:proofErr w:type="spellStart"/>
            <w:r w:rsidRPr="001C3A5D">
              <w:rPr>
                <w:rFonts w:ascii="Times New Roman" w:eastAsia="Times New Roman" w:hAnsi="Times New Roman" w:cs="Times New Roman"/>
                <w:sz w:val="24"/>
                <w:szCs w:val="24"/>
              </w:rPr>
              <w:t>Гербова</w:t>
            </w:r>
            <w:proofErr w:type="spellEnd"/>
            <w:r w:rsidRPr="001C3A5D">
              <w:rPr>
                <w:rFonts w:ascii="Times New Roman" w:eastAsia="Times New Roman" w:hAnsi="Times New Roman" w:cs="Times New Roman"/>
                <w:sz w:val="24"/>
                <w:szCs w:val="24"/>
              </w:rPr>
              <w:t xml:space="preserve"> В.В. «Занятия по развитию</w:t>
            </w:r>
            <w:r>
              <w:rPr>
                <w:rFonts w:ascii="Times New Roman" w:eastAsia="Times New Roman" w:hAnsi="Times New Roman" w:cs="Times New Roman"/>
                <w:sz w:val="24"/>
                <w:szCs w:val="24"/>
              </w:rPr>
              <w:t xml:space="preserve"> речи в первой младшей группе»,</w:t>
            </w:r>
          </w:p>
          <w:p w:rsidR="00FD7BCE" w:rsidRPr="001C3A5D" w:rsidRDefault="00FD7BCE" w:rsidP="00BD43ED">
            <w:pPr>
              <w:spacing w:after="0" w:line="240" w:lineRule="atLeast"/>
              <w:ind w:right="243"/>
              <w:rPr>
                <w:rFonts w:ascii="Times New Roman" w:eastAsia="Times New Roman" w:hAnsi="Times New Roman" w:cs="Times New Roman"/>
                <w:sz w:val="24"/>
                <w:szCs w:val="24"/>
              </w:rPr>
            </w:pPr>
            <w:r w:rsidRPr="001C3A5D">
              <w:rPr>
                <w:rFonts w:ascii="Times New Roman" w:eastAsia="Times New Roman" w:hAnsi="Times New Roman" w:cs="Times New Roman"/>
                <w:sz w:val="24"/>
                <w:szCs w:val="24"/>
              </w:rPr>
              <w:t>М., Мозаика-синтез, 2008 г</w:t>
            </w:r>
          </w:p>
          <w:p w:rsidR="00FD7BCE" w:rsidRDefault="00FD7BCE" w:rsidP="00BD43ED">
            <w:pPr>
              <w:spacing w:after="0" w:line="240" w:lineRule="atLeast"/>
              <w:ind w:right="243"/>
              <w:rPr>
                <w:rFonts w:ascii="Times New Roman" w:eastAsia="Times New Roman" w:hAnsi="Times New Roman" w:cs="Times New Roman"/>
                <w:sz w:val="24"/>
                <w:szCs w:val="24"/>
              </w:rPr>
            </w:pPr>
            <w:proofErr w:type="spellStart"/>
            <w:r w:rsidRPr="001C3A5D">
              <w:rPr>
                <w:rFonts w:ascii="Times New Roman" w:eastAsia="Times New Roman" w:hAnsi="Times New Roman" w:cs="Times New Roman"/>
                <w:sz w:val="24"/>
                <w:szCs w:val="24"/>
              </w:rPr>
              <w:t>Гербова</w:t>
            </w:r>
            <w:proofErr w:type="spellEnd"/>
            <w:r w:rsidRPr="001C3A5D">
              <w:rPr>
                <w:rFonts w:ascii="Times New Roman" w:eastAsia="Times New Roman" w:hAnsi="Times New Roman" w:cs="Times New Roman"/>
                <w:sz w:val="24"/>
                <w:szCs w:val="24"/>
              </w:rPr>
              <w:t xml:space="preserve"> В. В. «Коммуникация. Р</w:t>
            </w:r>
            <w:r>
              <w:rPr>
                <w:rFonts w:ascii="Times New Roman" w:eastAsia="Times New Roman" w:hAnsi="Times New Roman" w:cs="Times New Roman"/>
                <w:sz w:val="24"/>
                <w:szCs w:val="24"/>
              </w:rPr>
              <w:t xml:space="preserve">азвитие речи и общения детей </w:t>
            </w:r>
            <w:proofErr w:type="gramStart"/>
            <w:r>
              <w:rPr>
                <w:rFonts w:ascii="Times New Roman" w:eastAsia="Times New Roman" w:hAnsi="Times New Roman" w:cs="Times New Roman"/>
                <w:sz w:val="24"/>
                <w:szCs w:val="24"/>
              </w:rPr>
              <w:t>в</w:t>
            </w:r>
            <w:proofErr w:type="gramEnd"/>
          </w:p>
          <w:p w:rsidR="00FD7BCE" w:rsidRPr="001C3A5D" w:rsidRDefault="00FD7BCE" w:rsidP="00BD43ED">
            <w:pPr>
              <w:spacing w:after="0" w:line="240" w:lineRule="atLeast"/>
              <w:ind w:right="243"/>
              <w:rPr>
                <w:rFonts w:ascii="Times New Roman" w:eastAsia="Times New Roman" w:hAnsi="Times New Roman" w:cs="Times New Roman"/>
                <w:sz w:val="24"/>
                <w:szCs w:val="24"/>
              </w:rPr>
            </w:pPr>
            <w:r w:rsidRPr="001C3A5D">
              <w:rPr>
                <w:rFonts w:ascii="Times New Roman" w:eastAsia="Times New Roman" w:hAnsi="Times New Roman" w:cs="Times New Roman"/>
                <w:sz w:val="24"/>
                <w:szCs w:val="24"/>
              </w:rPr>
              <w:t>первой младшей группе детского сада», М., Мозаика-синтез, 2012 г</w:t>
            </w:r>
          </w:p>
          <w:p w:rsidR="00FD7BCE" w:rsidRPr="001C3A5D" w:rsidRDefault="00FD7BCE" w:rsidP="00BD43ED">
            <w:pPr>
              <w:spacing w:after="0" w:line="240" w:lineRule="atLeast"/>
              <w:ind w:right="243"/>
              <w:rPr>
                <w:rFonts w:ascii="Times New Roman" w:eastAsia="Times New Roman" w:hAnsi="Times New Roman" w:cs="Times New Roman"/>
                <w:sz w:val="24"/>
                <w:szCs w:val="24"/>
              </w:rPr>
            </w:pPr>
            <w:r w:rsidRPr="001C3A5D">
              <w:rPr>
                <w:rFonts w:ascii="Times New Roman" w:eastAsia="Times New Roman" w:hAnsi="Times New Roman" w:cs="Times New Roman"/>
                <w:sz w:val="24"/>
                <w:szCs w:val="24"/>
              </w:rPr>
              <w:t>Воронина Т.П. «</w:t>
            </w:r>
            <w:proofErr w:type="spellStart"/>
            <w:r w:rsidRPr="001C3A5D">
              <w:rPr>
                <w:rFonts w:ascii="Times New Roman" w:eastAsia="Times New Roman" w:hAnsi="Times New Roman" w:cs="Times New Roman"/>
                <w:sz w:val="24"/>
                <w:szCs w:val="24"/>
              </w:rPr>
              <w:t>Потешки</w:t>
            </w:r>
            <w:proofErr w:type="spellEnd"/>
            <w:r w:rsidRPr="001C3A5D">
              <w:rPr>
                <w:rFonts w:ascii="Times New Roman" w:eastAsia="Times New Roman" w:hAnsi="Times New Roman" w:cs="Times New Roman"/>
                <w:sz w:val="24"/>
                <w:szCs w:val="24"/>
              </w:rPr>
              <w:t xml:space="preserve">, прибаутки, </w:t>
            </w:r>
            <w:proofErr w:type="spellStart"/>
            <w:r w:rsidRPr="001C3A5D">
              <w:rPr>
                <w:rFonts w:ascii="Times New Roman" w:eastAsia="Times New Roman" w:hAnsi="Times New Roman" w:cs="Times New Roman"/>
                <w:sz w:val="24"/>
                <w:szCs w:val="24"/>
              </w:rPr>
              <w:t>заклички</w:t>
            </w:r>
            <w:proofErr w:type="spellEnd"/>
            <w:r w:rsidRPr="001C3A5D">
              <w:rPr>
                <w:rFonts w:ascii="Times New Roman" w:eastAsia="Times New Roman" w:hAnsi="Times New Roman" w:cs="Times New Roman"/>
                <w:sz w:val="24"/>
                <w:szCs w:val="24"/>
              </w:rPr>
              <w:t xml:space="preserve">: играем и </w:t>
            </w:r>
            <w:r>
              <w:rPr>
                <w:rFonts w:ascii="Times New Roman" w:eastAsia="Times New Roman" w:hAnsi="Times New Roman" w:cs="Times New Roman"/>
                <w:sz w:val="24"/>
                <w:szCs w:val="24"/>
              </w:rPr>
              <w:t xml:space="preserve">      </w:t>
            </w:r>
            <w:r w:rsidRPr="001C3A5D">
              <w:rPr>
                <w:rFonts w:ascii="Times New Roman" w:eastAsia="Times New Roman" w:hAnsi="Times New Roman" w:cs="Times New Roman"/>
                <w:sz w:val="24"/>
                <w:szCs w:val="24"/>
              </w:rPr>
              <w:t>развиваемся»- Ростов н /Дону: Феникс, 2014г.</w:t>
            </w:r>
          </w:p>
        </w:tc>
      </w:tr>
      <w:tr w:rsidR="00FD7BCE" w:rsidRPr="00C269BA" w:rsidTr="00BD43ED">
        <w:tc>
          <w:tcPr>
            <w:tcW w:w="2218" w:type="dxa"/>
          </w:tcPr>
          <w:p w:rsidR="00FD7BCE" w:rsidRPr="00C269BA" w:rsidRDefault="00FD7BCE" w:rsidP="00BD43ED">
            <w:pPr>
              <w:pStyle w:val="a7"/>
              <w:spacing w:before="0" w:after="0"/>
              <w:ind w:left="142"/>
              <w:rPr>
                <w:i/>
                <w:iCs/>
              </w:rPr>
            </w:pPr>
            <w:r w:rsidRPr="00C269BA">
              <w:rPr>
                <w:i/>
                <w:iCs/>
              </w:rPr>
              <w:t>Социально-коммуникативное развитие</w:t>
            </w:r>
          </w:p>
        </w:tc>
        <w:tc>
          <w:tcPr>
            <w:tcW w:w="7528" w:type="dxa"/>
          </w:tcPr>
          <w:p w:rsidR="00700948" w:rsidRDefault="00700948" w:rsidP="00BD43ED">
            <w:pPr>
              <w:spacing w:after="0" w:line="240" w:lineRule="atLeast"/>
              <w:ind w:right="24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Абрамова Л.В., </w:t>
            </w:r>
            <w:proofErr w:type="spellStart"/>
            <w:r>
              <w:rPr>
                <w:rFonts w:ascii="Times New Roman" w:eastAsia="Times New Roman" w:hAnsi="Times New Roman" w:cs="Times New Roman"/>
                <w:sz w:val="24"/>
                <w:szCs w:val="24"/>
                <w:lang w:eastAsia="ar-SA"/>
              </w:rPr>
              <w:t>Слепцова</w:t>
            </w:r>
            <w:proofErr w:type="spellEnd"/>
            <w:r>
              <w:rPr>
                <w:rFonts w:ascii="Times New Roman" w:eastAsia="Times New Roman" w:hAnsi="Times New Roman" w:cs="Times New Roman"/>
                <w:sz w:val="24"/>
                <w:szCs w:val="24"/>
                <w:lang w:eastAsia="ar-SA"/>
              </w:rPr>
              <w:t xml:space="preserve"> И.Ф. «Социально-коммуникативное развитие дошкольников. Для занятий с детьми 2-3 лет</w:t>
            </w:r>
            <w:proofErr w:type="gramStart"/>
            <w:r>
              <w:rPr>
                <w:rFonts w:ascii="Times New Roman" w:eastAsia="Times New Roman" w:hAnsi="Times New Roman" w:cs="Times New Roman"/>
                <w:sz w:val="24"/>
                <w:szCs w:val="24"/>
                <w:lang w:eastAsia="ar-SA"/>
              </w:rPr>
              <w:t xml:space="preserve">.», </w:t>
            </w:r>
            <w:r w:rsidRPr="00700948">
              <w:rPr>
                <w:rFonts w:ascii="Times New Roman" w:eastAsia="Times New Roman" w:hAnsi="Times New Roman" w:cs="Times New Roman"/>
                <w:sz w:val="24"/>
                <w:szCs w:val="24"/>
                <w:lang w:eastAsia="ar-SA"/>
              </w:rPr>
              <w:t xml:space="preserve">- </w:t>
            </w:r>
            <w:proofErr w:type="gramEnd"/>
            <w:r w:rsidRPr="00700948">
              <w:rPr>
                <w:rFonts w:ascii="Times New Roman" w:eastAsia="Times New Roman" w:hAnsi="Times New Roman" w:cs="Times New Roman"/>
                <w:sz w:val="24"/>
                <w:szCs w:val="24"/>
                <w:lang w:eastAsia="ar-SA"/>
              </w:rPr>
              <w:t>М. Мозаика-Синтез, 2017 г.</w:t>
            </w:r>
          </w:p>
          <w:p w:rsidR="00FD7BCE" w:rsidRPr="001C3A5D" w:rsidRDefault="00FD7BCE" w:rsidP="00BD43ED">
            <w:pPr>
              <w:spacing w:after="0" w:line="240" w:lineRule="atLeast"/>
              <w:ind w:right="243"/>
              <w:rPr>
                <w:rFonts w:ascii="Times New Roman" w:eastAsia="Times New Roman" w:hAnsi="Times New Roman" w:cs="Times New Roman"/>
                <w:sz w:val="24"/>
                <w:szCs w:val="24"/>
                <w:lang w:eastAsia="ar-SA"/>
              </w:rPr>
            </w:pPr>
            <w:r w:rsidRPr="001C3A5D">
              <w:rPr>
                <w:rFonts w:ascii="Times New Roman" w:eastAsia="Times New Roman" w:hAnsi="Times New Roman" w:cs="Times New Roman"/>
                <w:sz w:val="24"/>
                <w:szCs w:val="24"/>
                <w:lang w:eastAsia="ar-SA"/>
              </w:rPr>
              <w:t>Губанова Н.Ф. Развитие игровой деятельности. Система работы в первой  младшей группе детского сада. – М.: МОЗАИКА-СИНТЕЗ, 2010.</w:t>
            </w:r>
          </w:p>
          <w:p w:rsidR="00FD7BCE" w:rsidRPr="001C3A5D" w:rsidRDefault="00FD7BCE" w:rsidP="00BD43ED">
            <w:pPr>
              <w:spacing w:after="0" w:line="240" w:lineRule="atLeast"/>
              <w:ind w:right="243"/>
              <w:rPr>
                <w:rFonts w:ascii="Times New Roman" w:eastAsia="Times New Roman" w:hAnsi="Times New Roman" w:cs="Times New Roman"/>
                <w:sz w:val="24"/>
                <w:szCs w:val="24"/>
                <w:lang w:eastAsia="ar-SA"/>
              </w:rPr>
            </w:pPr>
            <w:r w:rsidRPr="001C3A5D">
              <w:rPr>
                <w:rFonts w:ascii="Times New Roman" w:eastAsia="Times New Roman" w:hAnsi="Times New Roman" w:cs="Times New Roman"/>
                <w:sz w:val="24"/>
                <w:szCs w:val="24"/>
                <w:lang w:eastAsia="ar-SA"/>
              </w:rPr>
              <w:t>Ермакова С.О. «Пальчиковые игры для детей от года до трех лет», М., РИПОЛ классик, 2009г.</w:t>
            </w:r>
          </w:p>
          <w:p w:rsidR="00FD7BCE" w:rsidRPr="001C3A5D" w:rsidRDefault="00FD7BCE" w:rsidP="00BD43ED">
            <w:pPr>
              <w:spacing w:after="0" w:line="240" w:lineRule="atLeast"/>
              <w:ind w:right="243"/>
              <w:rPr>
                <w:rFonts w:ascii="Times New Roman" w:eastAsia="Times New Roman" w:hAnsi="Times New Roman" w:cs="Times New Roman"/>
                <w:sz w:val="24"/>
                <w:szCs w:val="24"/>
                <w:lang w:eastAsia="ar-SA"/>
              </w:rPr>
            </w:pPr>
            <w:r w:rsidRPr="001C3A5D">
              <w:rPr>
                <w:rFonts w:ascii="Times New Roman" w:eastAsia="Times New Roman" w:hAnsi="Times New Roman" w:cs="Times New Roman"/>
                <w:sz w:val="24"/>
                <w:szCs w:val="24"/>
              </w:rPr>
              <w:t>Павлова Л.Н. «Развивающие игры-занятия с детьми от рождения до трех лет: Пособие для воспитателей и родителей»</w:t>
            </w:r>
            <w:r w:rsidRPr="001C3A5D">
              <w:rPr>
                <w:rFonts w:ascii="Times New Roman" w:eastAsia="Times New Roman" w:hAnsi="Times New Roman" w:cs="Times New Roman"/>
                <w:sz w:val="24"/>
                <w:szCs w:val="24"/>
                <w:lang w:eastAsia="ar-SA"/>
              </w:rPr>
              <w:t xml:space="preserve"> – М.: МОЗАИКА-СИНТЕЗ, 2003г.</w:t>
            </w:r>
          </w:p>
        </w:tc>
      </w:tr>
      <w:tr w:rsidR="00FD7BCE" w:rsidRPr="00C269BA" w:rsidTr="00BD43ED">
        <w:tc>
          <w:tcPr>
            <w:tcW w:w="2218" w:type="dxa"/>
          </w:tcPr>
          <w:p w:rsidR="00FD7BCE" w:rsidRPr="00C269BA" w:rsidRDefault="00FD7BCE" w:rsidP="00BD43ED">
            <w:pPr>
              <w:pStyle w:val="a7"/>
              <w:spacing w:before="0" w:after="0"/>
              <w:ind w:left="142"/>
              <w:rPr>
                <w:i/>
                <w:iCs/>
              </w:rPr>
            </w:pPr>
            <w:r w:rsidRPr="00C269BA">
              <w:rPr>
                <w:i/>
                <w:iCs/>
              </w:rPr>
              <w:t>Художественно-эстетическое развитие</w:t>
            </w:r>
          </w:p>
        </w:tc>
        <w:tc>
          <w:tcPr>
            <w:tcW w:w="7528" w:type="dxa"/>
          </w:tcPr>
          <w:p w:rsidR="00FD7BCE" w:rsidRDefault="00FD7BCE" w:rsidP="00BD43ED">
            <w:pPr>
              <w:spacing w:after="0" w:line="240" w:lineRule="atLeast"/>
              <w:ind w:left="101" w:right="243"/>
              <w:rPr>
                <w:rFonts w:ascii="Times New Roman" w:eastAsia="Times New Roman" w:hAnsi="Times New Roman" w:cs="Times New Roman"/>
                <w:sz w:val="24"/>
                <w:szCs w:val="24"/>
              </w:rPr>
            </w:pPr>
            <w:r w:rsidRPr="001C3A5D">
              <w:rPr>
                <w:rFonts w:ascii="Times New Roman" w:eastAsia="Times New Roman" w:hAnsi="Times New Roman" w:cs="Times New Roman"/>
                <w:sz w:val="24"/>
                <w:szCs w:val="24"/>
              </w:rPr>
              <w:t xml:space="preserve">Полозова Е.В. «Продуктивная деятельность с детьми младшего возраста: Учебно-методическое пособие для воспитателей и методистов.- ЧП </w:t>
            </w:r>
            <w:proofErr w:type="spellStart"/>
            <w:r w:rsidRPr="001C3A5D">
              <w:rPr>
                <w:rFonts w:ascii="Times New Roman" w:eastAsia="Times New Roman" w:hAnsi="Times New Roman" w:cs="Times New Roman"/>
                <w:sz w:val="24"/>
                <w:szCs w:val="24"/>
              </w:rPr>
              <w:t>Лакоценин</w:t>
            </w:r>
            <w:proofErr w:type="spellEnd"/>
            <w:r w:rsidRPr="001C3A5D">
              <w:rPr>
                <w:rFonts w:ascii="Times New Roman" w:eastAsia="Times New Roman" w:hAnsi="Times New Roman" w:cs="Times New Roman"/>
                <w:sz w:val="24"/>
                <w:szCs w:val="24"/>
              </w:rPr>
              <w:t xml:space="preserve"> С.С., Воронеж.- 2007г.</w:t>
            </w:r>
          </w:p>
          <w:p w:rsidR="00700948" w:rsidRPr="001C3A5D" w:rsidRDefault="00700948" w:rsidP="00BD43ED">
            <w:pPr>
              <w:spacing w:after="0" w:line="240" w:lineRule="atLeast"/>
              <w:ind w:left="101" w:right="2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Комарова Т.С. «Изобразительная деятельность в детском саду», </w:t>
            </w:r>
            <w:r w:rsidRPr="00700948">
              <w:rPr>
                <w:rFonts w:ascii="Times New Roman" w:eastAsia="Times New Roman" w:hAnsi="Times New Roman" w:cs="Times New Roman"/>
                <w:sz w:val="24"/>
                <w:szCs w:val="24"/>
              </w:rPr>
              <w:t xml:space="preserve">- </w:t>
            </w:r>
            <w:r w:rsidRPr="00700948">
              <w:rPr>
                <w:rFonts w:ascii="Times New Roman" w:eastAsia="Times New Roman" w:hAnsi="Times New Roman" w:cs="Times New Roman"/>
                <w:sz w:val="24"/>
                <w:szCs w:val="24"/>
              </w:rPr>
              <w:lastRenderedPageBreak/>
              <w:t>М. Мозаика-Синтез</w:t>
            </w:r>
            <w:r>
              <w:rPr>
                <w:rFonts w:ascii="Times New Roman" w:eastAsia="Times New Roman" w:hAnsi="Times New Roman" w:cs="Times New Roman"/>
                <w:sz w:val="24"/>
                <w:szCs w:val="24"/>
              </w:rPr>
              <w:t>, 2018 г.</w:t>
            </w:r>
          </w:p>
          <w:p w:rsidR="00700948" w:rsidRDefault="00700948" w:rsidP="00BD43ED">
            <w:pPr>
              <w:spacing w:after="0" w:line="240" w:lineRule="atLeast"/>
              <w:ind w:right="2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FD7BCE" w:rsidRPr="001C3A5D">
              <w:rPr>
                <w:rFonts w:ascii="Times New Roman" w:eastAsia="Times New Roman" w:hAnsi="Times New Roman" w:cs="Times New Roman"/>
                <w:sz w:val="24"/>
                <w:szCs w:val="24"/>
              </w:rPr>
              <w:t>Колдина</w:t>
            </w:r>
            <w:proofErr w:type="spellEnd"/>
            <w:r w:rsidR="00FD7BCE" w:rsidRPr="001C3A5D">
              <w:rPr>
                <w:rFonts w:ascii="Times New Roman" w:eastAsia="Times New Roman" w:hAnsi="Times New Roman" w:cs="Times New Roman"/>
                <w:sz w:val="24"/>
                <w:szCs w:val="24"/>
              </w:rPr>
              <w:t xml:space="preserve"> Д.Н «Лепка и рисование с детьми 2-3лет. Конспекты </w:t>
            </w:r>
            <w:r>
              <w:rPr>
                <w:rFonts w:ascii="Times New Roman" w:eastAsia="Times New Roman" w:hAnsi="Times New Roman" w:cs="Times New Roman"/>
                <w:sz w:val="24"/>
                <w:szCs w:val="24"/>
              </w:rPr>
              <w:t xml:space="preserve">  </w:t>
            </w:r>
          </w:p>
          <w:p w:rsidR="00FD7BCE" w:rsidRDefault="00700948" w:rsidP="00BD43ED">
            <w:pPr>
              <w:spacing w:after="0" w:line="240" w:lineRule="atLeast"/>
              <w:ind w:right="2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D7BCE" w:rsidRPr="001C3A5D">
              <w:rPr>
                <w:rFonts w:ascii="Times New Roman" w:eastAsia="Times New Roman" w:hAnsi="Times New Roman" w:cs="Times New Roman"/>
                <w:sz w:val="24"/>
                <w:szCs w:val="24"/>
              </w:rPr>
              <w:t>занятий». - М.:МОЗАИКА_СИНТЕЗ, 2011г.</w:t>
            </w:r>
          </w:p>
          <w:p w:rsidR="00700948" w:rsidRDefault="00700948" w:rsidP="00BD43ED">
            <w:pPr>
              <w:spacing w:after="0" w:line="240" w:lineRule="atLeast"/>
              <w:ind w:right="2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00948">
              <w:rPr>
                <w:rFonts w:ascii="Times New Roman" w:eastAsia="Times New Roman" w:hAnsi="Times New Roman" w:cs="Times New Roman"/>
                <w:sz w:val="24"/>
                <w:szCs w:val="24"/>
              </w:rPr>
              <w:t xml:space="preserve">Лыкова И.А. Изобразительная деятельность в детском саду: </w:t>
            </w:r>
            <w:r>
              <w:rPr>
                <w:rFonts w:ascii="Times New Roman" w:eastAsia="Times New Roman" w:hAnsi="Times New Roman" w:cs="Times New Roman"/>
                <w:sz w:val="24"/>
                <w:szCs w:val="24"/>
              </w:rPr>
              <w:t xml:space="preserve"> </w:t>
            </w:r>
          </w:p>
          <w:p w:rsidR="00700948" w:rsidRDefault="00700948" w:rsidP="00BD43ED">
            <w:pPr>
              <w:spacing w:after="0" w:line="240" w:lineRule="atLeast"/>
              <w:ind w:right="2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00948">
              <w:rPr>
                <w:rFonts w:ascii="Times New Roman" w:eastAsia="Times New Roman" w:hAnsi="Times New Roman" w:cs="Times New Roman"/>
                <w:sz w:val="24"/>
                <w:szCs w:val="24"/>
              </w:rPr>
              <w:t xml:space="preserve">планирование, конспекты занятий, методические рекомендации. </w:t>
            </w:r>
            <w:r>
              <w:rPr>
                <w:rFonts w:ascii="Times New Roman" w:eastAsia="Times New Roman" w:hAnsi="Times New Roman" w:cs="Times New Roman"/>
                <w:sz w:val="24"/>
                <w:szCs w:val="24"/>
              </w:rPr>
              <w:t xml:space="preserve"> </w:t>
            </w:r>
          </w:p>
          <w:p w:rsidR="00700948" w:rsidRPr="001C3A5D" w:rsidRDefault="00700948" w:rsidP="00BD43ED">
            <w:pPr>
              <w:spacing w:after="0" w:line="240" w:lineRule="atLeast"/>
              <w:ind w:right="2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00948">
              <w:rPr>
                <w:rFonts w:ascii="Times New Roman" w:eastAsia="Times New Roman" w:hAnsi="Times New Roman" w:cs="Times New Roman"/>
                <w:sz w:val="24"/>
                <w:szCs w:val="24"/>
              </w:rPr>
              <w:t>Младшая группа. – М.: «КАРАПУЗ-ДИДАКТИКА», 2007</w:t>
            </w:r>
            <w:r>
              <w:rPr>
                <w:rFonts w:ascii="Times New Roman" w:eastAsia="Times New Roman" w:hAnsi="Times New Roman" w:cs="Times New Roman"/>
                <w:sz w:val="24"/>
                <w:szCs w:val="24"/>
              </w:rPr>
              <w:t xml:space="preserve"> г.</w:t>
            </w:r>
          </w:p>
        </w:tc>
      </w:tr>
    </w:tbl>
    <w:p w:rsidR="00FD7BCE" w:rsidRPr="00FD7BCE" w:rsidRDefault="00FD7BCE" w:rsidP="00FD7BCE">
      <w:pPr>
        <w:pStyle w:val="a5"/>
        <w:widowControl w:val="0"/>
        <w:suppressAutoHyphens/>
        <w:spacing w:after="0" w:line="240" w:lineRule="auto"/>
        <w:rPr>
          <w:rFonts w:ascii="Times New Roman" w:eastAsiaTheme="minorHAnsi" w:hAnsi="Times New Roman"/>
          <w:b/>
          <w:sz w:val="24"/>
          <w:szCs w:val="24"/>
          <w:lang w:eastAsia="en-US"/>
        </w:rPr>
      </w:pPr>
    </w:p>
    <w:p w:rsidR="0093575E" w:rsidRPr="0093575E" w:rsidRDefault="00DF57CE" w:rsidP="0093575E">
      <w:pPr>
        <w:widowControl w:val="0"/>
        <w:suppressAutoHyphens/>
        <w:spacing w:after="0" w:line="240" w:lineRule="auto"/>
        <w:rPr>
          <w:rFonts w:ascii="Times New Roman" w:eastAsiaTheme="minorHAnsi" w:hAnsi="Times New Roman"/>
          <w:b/>
          <w:iCs/>
          <w:sz w:val="24"/>
          <w:szCs w:val="24"/>
          <w:lang w:eastAsia="en-US"/>
        </w:rPr>
      </w:pPr>
      <w:r>
        <w:rPr>
          <w:rFonts w:ascii="Times New Roman" w:eastAsiaTheme="minorHAnsi" w:hAnsi="Times New Roman"/>
          <w:b/>
          <w:iCs/>
          <w:sz w:val="24"/>
          <w:szCs w:val="24"/>
          <w:lang w:eastAsia="en-US"/>
        </w:rPr>
        <w:t>3.</w:t>
      </w:r>
      <w:r w:rsidR="0093575E" w:rsidRPr="0093575E">
        <w:rPr>
          <w:rFonts w:ascii="Times New Roman" w:eastAsiaTheme="minorHAnsi" w:hAnsi="Times New Roman"/>
          <w:b/>
          <w:iCs/>
          <w:sz w:val="24"/>
          <w:szCs w:val="24"/>
          <w:lang w:eastAsia="en-US"/>
        </w:rPr>
        <w:t>3.</w:t>
      </w:r>
      <w:r w:rsidR="00E1677C">
        <w:rPr>
          <w:rFonts w:ascii="Times New Roman" w:eastAsiaTheme="minorHAnsi" w:hAnsi="Times New Roman"/>
          <w:b/>
          <w:iCs/>
          <w:sz w:val="24"/>
          <w:szCs w:val="24"/>
          <w:lang w:eastAsia="en-US"/>
        </w:rPr>
        <w:t xml:space="preserve"> </w:t>
      </w:r>
      <w:r w:rsidR="0093575E" w:rsidRPr="0093575E">
        <w:rPr>
          <w:rFonts w:ascii="Times New Roman" w:eastAsiaTheme="minorHAnsi" w:hAnsi="Times New Roman"/>
          <w:b/>
          <w:iCs/>
          <w:sz w:val="24"/>
          <w:szCs w:val="24"/>
          <w:lang w:eastAsia="en-US"/>
        </w:rPr>
        <w:t>Особенности организации развивающей предметно-пространственной среды.</w:t>
      </w:r>
    </w:p>
    <w:p w:rsidR="0093575E" w:rsidRDefault="00DF57CE" w:rsidP="00E1677C">
      <w:pPr>
        <w:widowControl w:val="0"/>
        <w:suppressAutoHyphens/>
        <w:spacing w:after="0" w:line="240" w:lineRule="auto"/>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 xml:space="preserve">3.3.1. </w:t>
      </w:r>
      <w:r w:rsidR="0093575E" w:rsidRPr="0093575E">
        <w:rPr>
          <w:rFonts w:ascii="Times New Roman" w:eastAsiaTheme="minorHAnsi" w:hAnsi="Times New Roman"/>
          <w:b/>
          <w:sz w:val="24"/>
          <w:szCs w:val="24"/>
          <w:lang w:eastAsia="en-US"/>
        </w:rPr>
        <w:t>Требования к развивающей предметно-пространственной среде.</w:t>
      </w:r>
    </w:p>
    <w:p w:rsidR="00E1677C" w:rsidRPr="0093575E" w:rsidRDefault="00E1677C" w:rsidP="00E1677C">
      <w:pPr>
        <w:widowControl w:val="0"/>
        <w:suppressAutoHyphens/>
        <w:spacing w:after="0" w:line="240" w:lineRule="auto"/>
        <w:jc w:val="center"/>
        <w:rPr>
          <w:rFonts w:ascii="Times New Roman" w:eastAsiaTheme="minorHAnsi" w:hAnsi="Times New Roman"/>
          <w:b/>
          <w:sz w:val="24"/>
          <w:szCs w:val="24"/>
          <w:lang w:eastAsia="en-US"/>
        </w:rPr>
      </w:pPr>
    </w:p>
    <w:p w:rsidR="0093575E" w:rsidRPr="0093575E" w:rsidRDefault="0093575E" w:rsidP="009F53CD">
      <w:pPr>
        <w:widowControl w:val="0"/>
        <w:suppressAutoHyphens/>
        <w:spacing w:after="0" w:line="240" w:lineRule="auto"/>
        <w:jc w:val="both"/>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w:t>
      </w:r>
      <w:proofErr w:type="gramStart"/>
      <w:r w:rsidRPr="0093575E">
        <w:rPr>
          <w:rFonts w:ascii="Times New Roman" w:eastAsiaTheme="minorHAnsi" w:hAnsi="Times New Roman"/>
          <w:sz w:val="24"/>
          <w:szCs w:val="24"/>
          <w:lang w:eastAsia="en-US"/>
        </w:rPr>
        <w:t xml:space="preserve"> ,</w:t>
      </w:r>
      <w:proofErr w:type="gramEnd"/>
      <w:r w:rsidRPr="0093575E">
        <w:rPr>
          <w:rFonts w:ascii="Times New Roman" w:eastAsiaTheme="minorHAnsi" w:hAnsi="Times New Roman"/>
          <w:sz w:val="24"/>
          <w:szCs w:val="24"/>
          <w:lang w:eastAsia="en-US"/>
        </w:rPr>
        <w:t xml:space="preserve">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93575E" w:rsidRPr="0093575E" w:rsidRDefault="0093575E" w:rsidP="009F53CD">
      <w:pPr>
        <w:widowControl w:val="0"/>
        <w:suppressAutoHyphens/>
        <w:spacing w:after="0" w:line="240" w:lineRule="auto"/>
        <w:jc w:val="both"/>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3575E" w:rsidRPr="0093575E" w:rsidRDefault="0093575E" w:rsidP="009F53CD">
      <w:pPr>
        <w:widowControl w:val="0"/>
        <w:suppressAutoHyphens/>
        <w:spacing w:after="0" w:line="240" w:lineRule="auto"/>
        <w:jc w:val="both"/>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3. Развивающая предметно-пространственная среда должна обеспечивать:</w:t>
      </w:r>
    </w:p>
    <w:p w:rsidR="0093575E" w:rsidRPr="0093575E" w:rsidRDefault="0093575E" w:rsidP="009F53CD">
      <w:pPr>
        <w:widowControl w:val="0"/>
        <w:suppressAutoHyphens/>
        <w:spacing w:after="0" w:line="240" w:lineRule="auto"/>
        <w:jc w:val="both"/>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реализацию различных образовательных программ;</w:t>
      </w:r>
    </w:p>
    <w:p w:rsidR="0093575E" w:rsidRPr="0093575E" w:rsidRDefault="0093575E" w:rsidP="009F53CD">
      <w:pPr>
        <w:widowControl w:val="0"/>
        <w:suppressAutoHyphens/>
        <w:spacing w:after="0" w:line="240" w:lineRule="auto"/>
        <w:jc w:val="both"/>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учет национально-культурных, климатических условий, в которых осуществляется образовательная деятельность;</w:t>
      </w:r>
    </w:p>
    <w:p w:rsidR="0093575E" w:rsidRPr="0093575E" w:rsidRDefault="0093575E" w:rsidP="009F53CD">
      <w:pPr>
        <w:widowControl w:val="0"/>
        <w:suppressAutoHyphens/>
        <w:spacing w:after="0" w:line="240" w:lineRule="auto"/>
        <w:jc w:val="both"/>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учет возрастных особенностей детей.</w:t>
      </w:r>
    </w:p>
    <w:p w:rsidR="0093575E" w:rsidRPr="0093575E" w:rsidRDefault="0093575E" w:rsidP="009F53CD">
      <w:pPr>
        <w:widowControl w:val="0"/>
        <w:suppressAutoHyphens/>
        <w:spacing w:after="0" w:line="240" w:lineRule="auto"/>
        <w:jc w:val="both"/>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3575E" w:rsidRPr="0093575E" w:rsidRDefault="0093575E" w:rsidP="009F53CD">
      <w:pPr>
        <w:widowControl w:val="0"/>
        <w:suppressAutoHyphens/>
        <w:spacing w:after="0" w:line="240" w:lineRule="auto"/>
        <w:jc w:val="both"/>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1) </w:t>
      </w:r>
      <w:r w:rsidRPr="0093575E">
        <w:rPr>
          <w:rFonts w:ascii="Times New Roman" w:eastAsiaTheme="minorHAnsi" w:hAnsi="Times New Roman"/>
          <w:b/>
          <w:sz w:val="24"/>
          <w:szCs w:val="24"/>
          <w:lang w:eastAsia="en-US"/>
        </w:rPr>
        <w:t>Насыщенность</w:t>
      </w:r>
      <w:r w:rsidRPr="0093575E">
        <w:rPr>
          <w:rFonts w:ascii="Times New Roman" w:eastAsiaTheme="minorHAnsi" w:hAnsi="Times New Roman"/>
          <w:sz w:val="24"/>
          <w:szCs w:val="24"/>
          <w:lang w:eastAsia="en-US"/>
        </w:rPr>
        <w:t xml:space="preserve"> среды должна соответствовать возрастным возможностям детей и содержанию Программы.</w:t>
      </w:r>
    </w:p>
    <w:p w:rsidR="0093575E" w:rsidRPr="0093575E" w:rsidRDefault="0093575E" w:rsidP="009F53CD">
      <w:pPr>
        <w:widowControl w:val="0"/>
        <w:suppressAutoHyphens/>
        <w:spacing w:after="0" w:line="240" w:lineRule="auto"/>
        <w:jc w:val="both"/>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93575E" w:rsidRPr="0093575E" w:rsidRDefault="0093575E" w:rsidP="009F53CD">
      <w:pPr>
        <w:widowControl w:val="0"/>
        <w:suppressAutoHyphens/>
        <w:spacing w:after="0" w:line="240" w:lineRule="auto"/>
        <w:jc w:val="both"/>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93575E" w:rsidRPr="0093575E" w:rsidRDefault="0093575E" w:rsidP="009F53CD">
      <w:pPr>
        <w:widowControl w:val="0"/>
        <w:suppressAutoHyphens/>
        <w:spacing w:after="0" w:line="240" w:lineRule="auto"/>
        <w:jc w:val="both"/>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3575E" w:rsidRPr="0093575E" w:rsidRDefault="0093575E" w:rsidP="009F53CD">
      <w:pPr>
        <w:widowControl w:val="0"/>
        <w:suppressAutoHyphens/>
        <w:spacing w:after="0" w:line="240" w:lineRule="auto"/>
        <w:jc w:val="both"/>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двигательную активность, в том числе развитие крупной и мелкой моторики, участие в подвижных играх и соревнованиях;</w:t>
      </w:r>
    </w:p>
    <w:p w:rsidR="0093575E" w:rsidRPr="0093575E" w:rsidRDefault="0093575E" w:rsidP="009F53CD">
      <w:pPr>
        <w:widowControl w:val="0"/>
        <w:suppressAutoHyphens/>
        <w:spacing w:after="0" w:line="240" w:lineRule="auto"/>
        <w:jc w:val="both"/>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эмоциональное благополучие детей во взаимодействии с предметно-пространственным окружением;</w:t>
      </w:r>
    </w:p>
    <w:p w:rsidR="0093575E" w:rsidRPr="0093575E" w:rsidRDefault="0093575E" w:rsidP="009F53CD">
      <w:pPr>
        <w:widowControl w:val="0"/>
        <w:suppressAutoHyphens/>
        <w:spacing w:after="0" w:line="240" w:lineRule="auto"/>
        <w:jc w:val="both"/>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возможность самовыражения детей.</w:t>
      </w:r>
    </w:p>
    <w:p w:rsidR="0093575E" w:rsidRPr="0093575E" w:rsidRDefault="0093575E" w:rsidP="009F53CD">
      <w:pPr>
        <w:widowControl w:val="0"/>
        <w:suppressAutoHyphens/>
        <w:spacing w:after="0" w:line="240" w:lineRule="auto"/>
        <w:jc w:val="both"/>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3575E" w:rsidRPr="0093575E" w:rsidRDefault="0093575E" w:rsidP="009F53CD">
      <w:pPr>
        <w:widowControl w:val="0"/>
        <w:suppressAutoHyphens/>
        <w:spacing w:after="0" w:line="240" w:lineRule="auto"/>
        <w:jc w:val="both"/>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2) </w:t>
      </w:r>
      <w:proofErr w:type="spellStart"/>
      <w:r w:rsidRPr="0093575E">
        <w:rPr>
          <w:rFonts w:ascii="Times New Roman" w:eastAsiaTheme="minorHAnsi" w:hAnsi="Times New Roman"/>
          <w:b/>
          <w:sz w:val="24"/>
          <w:szCs w:val="24"/>
          <w:lang w:eastAsia="en-US"/>
        </w:rPr>
        <w:t>Трансформируемость</w:t>
      </w:r>
      <w:proofErr w:type="spellEnd"/>
      <w:r w:rsidRPr="0093575E">
        <w:rPr>
          <w:rFonts w:ascii="Times New Roman" w:eastAsiaTheme="minorHAnsi" w:hAnsi="Times New Roman"/>
          <w:sz w:val="24"/>
          <w:szCs w:val="24"/>
          <w:lang w:eastAsia="en-US"/>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3575E" w:rsidRPr="0093575E" w:rsidRDefault="0093575E" w:rsidP="009F53CD">
      <w:pPr>
        <w:widowControl w:val="0"/>
        <w:suppressAutoHyphens/>
        <w:spacing w:after="0" w:line="240" w:lineRule="auto"/>
        <w:jc w:val="both"/>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3) </w:t>
      </w:r>
      <w:proofErr w:type="spellStart"/>
      <w:r w:rsidRPr="0093575E">
        <w:rPr>
          <w:rFonts w:ascii="Times New Roman" w:eastAsiaTheme="minorHAnsi" w:hAnsi="Times New Roman"/>
          <w:b/>
          <w:sz w:val="24"/>
          <w:szCs w:val="24"/>
          <w:lang w:eastAsia="en-US"/>
        </w:rPr>
        <w:t>Полифункциональность</w:t>
      </w:r>
      <w:proofErr w:type="spellEnd"/>
      <w:r w:rsidRPr="0093575E">
        <w:rPr>
          <w:rFonts w:ascii="Times New Roman" w:eastAsiaTheme="minorHAnsi" w:hAnsi="Times New Roman"/>
          <w:sz w:val="24"/>
          <w:szCs w:val="24"/>
          <w:lang w:eastAsia="en-US"/>
        </w:rPr>
        <w:t xml:space="preserve"> материалов предполагает:</w:t>
      </w:r>
    </w:p>
    <w:p w:rsidR="0093575E" w:rsidRPr="0093575E" w:rsidRDefault="0093575E" w:rsidP="009F53CD">
      <w:pPr>
        <w:widowControl w:val="0"/>
        <w:suppressAutoHyphens/>
        <w:spacing w:after="0" w:line="240" w:lineRule="auto"/>
        <w:jc w:val="both"/>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93575E" w:rsidRPr="0093575E" w:rsidRDefault="0093575E" w:rsidP="009F53CD">
      <w:pPr>
        <w:widowControl w:val="0"/>
        <w:suppressAutoHyphens/>
        <w:spacing w:after="0" w:line="240" w:lineRule="auto"/>
        <w:jc w:val="both"/>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3575E" w:rsidRPr="0093575E" w:rsidRDefault="0093575E" w:rsidP="009F53CD">
      <w:pPr>
        <w:widowControl w:val="0"/>
        <w:suppressAutoHyphens/>
        <w:spacing w:after="0" w:line="240" w:lineRule="auto"/>
        <w:jc w:val="both"/>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4) </w:t>
      </w:r>
      <w:r w:rsidRPr="0093575E">
        <w:rPr>
          <w:rFonts w:ascii="Times New Roman" w:eastAsiaTheme="minorHAnsi" w:hAnsi="Times New Roman"/>
          <w:b/>
          <w:sz w:val="24"/>
          <w:szCs w:val="24"/>
          <w:lang w:eastAsia="en-US"/>
        </w:rPr>
        <w:t>Вариативность</w:t>
      </w:r>
      <w:r w:rsidRPr="0093575E">
        <w:rPr>
          <w:rFonts w:ascii="Times New Roman" w:eastAsiaTheme="minorHAnsi" w:hAnsi="Times New Roman"/>
          <w:sz w:val="24"/>
          <w:szCs w:val="24"/>
          <w:lang w:eastAsia="en-US"/>
        </w:rPr>
        <w:t xml:space="preserve"> среды предполагает:</w:t>
      </w:r>
    </w:p>
    <w:p w:rsidR="0093575E" w:rsidRPr="0093575E" w:rsidRDefault="0093575E" w:rsidP="009F53CD">
      <w:pPr>
        <w:widowControl w:val="0"/>
        <w:suppressAutoHyphens/>
        <w:spacing w:after="0" w:line="240" w:lineRule="auto"/>
        <w:jc w:val="both"/>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3575E" w:rsidRPr="0093575E" w:rsidRDefault="0093575E" w:rsidP="009F53CD">
      <w:pPr>
        <w:widowControl w:val="0"/>
        <w:suppressAutoHyphens/>
        <w:spacing w:after="0" w:line="240" w:lineRule="auto"/>
        <w:jc w:val="both"/>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3575E" w:rsidRPr="0093575E" w:rsidRDefault="0093575E" w:rsidP="009F53CD">
      <w:pPr>
        <w:widowControl w:val="0"/>
        <w:suppressAutoHyphens/>
        <w:spacing w:after="0" w:line="240" w:lineRule="auto"/>
        <w:jc w:val="both"/>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5) Д</w:t>
      </w:r>
      <w:r w:rsidRPr="0093575E">
        <w:rPr>
          <w:rFonts w:ascii="Times New Roman" w:eastAsiaTheme="minorHAnsi" w:hAnsi="Times New Roman"/>
          <w:b/>
          <w:sz w:val="24"/>
          <w:szCs w:val="24"/>
          <w:lang w:eastAsia="en-US"/>
        </w:rPr>
        <w:t>оступность</w:t>
      </w:r>
      <w:r w:rsidRPr="0093575E">
        <w:rPr>
          <w:rFonts w:ascii="Times New Roman" w:eastAsiaTheme="minorHAnsi" w:hAnsi="Times New Roman"/>
          <w:sz w:val="24"/>
          <w:szCs w:val="24"/>
          <w:lang w:eastAsia="en-US"/>
        </w:rPr>
        <w:t xml:space="preserve"> среды предполагает:</w:t>
      </w:r>
    </w:p>
    <w:p w:rsidR="0093575E" w:rsidRPr="0093575E" w:rsidRDefault="0093575E" w:rsidP="009F53CD">
      <w:pPr>
        <w:widowControl w:val="0"/>
        <w:suppressAutoHyphens/>
        <w:spacing w:after="0" w:line="240" w:lineRule="auto"/>
        <w:jc w:val="both"/>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3575E" w:rsidRPr="0093575E" w:rsidRDefault="0093575E" w:rsidP="009F53CD">
      <w:pPr>
        <w:widowControl w:val="0"/>
        <w:suppressAutoHyphens/>
        <w:spacing w:after="0" w:line="240" w:lineRule="auto"/>
        <w:jc w:val="both"/>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3575E" w:rsidRPr="0093575E" w:rsidRDefault="0093575E" w:rsidP="009F53CD">
      <w:pPr>
        <w:widowControl w:val="0"/>
        <w:suppressAutoHyphens/>
        <w:spacing w:after="0" w:line="240" w:lineRule="auto"/>
        <w:jc w:val="both"/>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исправность и сохранность материалов и оборудования.</w:t>
      </w:r>
    </w:p>
    <w:p w:rsidR="0093575E" w:rsidRPr="0093575E" w:rsidRDefault="0093575E" w:rsidP="009F53CD">
      <w:pPr>
        <w:widowControl w:val="0"/>
        <w:suppressAutoHyphens/>
        <w:spacing w:after="0" w:line="240" w:lineRule="auto"/>
        <w:jc w:val="both"/>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6) </w:t>
      </w:r>
      <w:r w:rsidRPr="0093575E">
        <w:rPr>
          <w:rFonts w:ascii="Times New Roman" w:eastAsiaTheme="minorHAnsi" w:hAnsi="Times New Roman"/>
          <w:b/>
          <w:sz w:val="24"/>
          <w:szCs w:val="24"/>
          <w:lang w:eastAsia="en-US"/>
        </w:rPr>
        <w:t>Безопасность</w:t>
      </w:r>
      <w:r w:rsidRPr="0093575E">
        <w:rPr>
          <w:rFonts w:ascii="Times New Roman" w:eastAsiaTheme="minorHAnsi" w:hAnsi="Times New Roman"/>
          <w:sz w:val="24"/>
          <w:szCs w:val="24"/>
          <w:lang w:eastAsia="en-US"/>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3575E" w:rsidRPr="0093575E" w:rsidRDefault="0093575E" w:rsidP="009F53CD">
      <w:pPr>
        <w:widowControl w:val="0"/>
        <w:suppressAutoHyphens/>
        <w:spacing w:after="0" w:line="240" w:lineRule="auto"/>
        <w:jc w:val="both"/>
        <w:rPr>
          <w:rFonts w:ascii="Times New Roman" w:eastAsiaTheme="minorHAnsi" w:hAnsi="Times New Roman"/>
          <w:sz w:val="24"/>
          <w:szCs w:val="24"/>
          <w:lang w:eastAsia="en-US"/>
        </w:rPr>
      </w:pPr>
    </w:p>
    <w:p w:rsidR="0093575E" w:rsidRPr="0093575E" w:rsidRDefault="0093575E" w:rsidP="009F53CD">
      <w:pPr>
        <w:widowControl w:val="0"/>
        <w:suppressAutoHyphens/>
        <w:spacing w:after="0" w:line="240" w:lineRule="auto"/>
        <w:jc w:val="both"/>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В группе  имеются центры детской деятельности в соответствии с требованиями ФГОС: центр художественной литературы, центр двигательной активности, центр развивающих игр, центр конструирования, центр воды и песка, центр музыкально-театрализованной деятельности, центр  сюжетно-ролевых игр,  центр творчества, центр «Изобразительное искусство», центр трудовой деятельности. </w:t>
      </w:r>
    </w:p>
    <w:p w:rsidR="0093575E" w:rsidRPr="0093575E" w:rsidRDefault="0093575E" w:rsidP="009F53CD">
      <w:pPr>
        <w:widowControl w:val="0"/>
        <w:suppressAutoHyphens/>
        <w:spacing w:after="0" w:line="240" w:lineRule="auto"/>
        <w:jc w:val="both"/>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Созданы условия для удовлетворения двигательной активности детей: физкультурный уголок, оснащённый лестницами для лазания, мячами, кеглями, обручами. Есть игровой материал для сюжетных и ролевых игр: кухня, кухонные уголки, мягкая мебель, книжный уголок, уголок </w:t>
      </w:r>
      <w:proofErr w:type="spellStart"/>
      <w:r w:rsidRPr="0093575E">
        <w:rPr>
          <w:rFonts w:ascii="Times New Roman" w:eastAsiaTheme="minorHAnsi" w:hAnsi="Times New Roman"/>
          <w:sz w:val="24"/>
          <w:szCs w:val="24"/>
          <w:lang w:eastAsia="en-US"/>
        </w:rPr>
        <w:t>ряжения</w:t>
      </w:r>
      <w:proofErr w:type="spellEnd"/>
      <w:r w:rsidRPr="0093575E">
        <w:rPr>
          <w:rFonts w:ascii="Times New Roman" w:eastAsiaTheme="minorHAnsi" w:hAnsi="Times New Roman"/>
          <w:sz w:val="24"/>
          <w:szCs w:val="24"/>
          <w:lang w:eastAsia="en-US"/>
        </w:rPr>
        <w:t xml:space="preserve">, театр пальчиковый, театр на магнитах, театр на </w:t>
      </w:r>
      <w:proofErr w:type="spellStart"/>
      <w:r w:rsidRPr="0093575E">
        <w:rPr>
          <w:rFonts w:ascii="Times New Roman" w:eastAsiaTheme="minorHAnsi" w:hAnsi="Times New Roman"/>
          <w:sz w:val="24"/>
          <w:szCs w:val="24"/>
          <w:lang w:eastAsia="en-US"/>
        </w:rPr>
        <w:t>фланелеграфе</w:t>
      </w:r>
      <w:proofErr w:type="spellEnd"/>
      <w:r w:rsidRPr="0093575E">
        <w:rPr>
          <w:rFonts w:ascii="Times New Roman" w:eastAsiaTheme="minorHAnsi" w:hAnsi="Times New Roman"/>
          <w:sz w:val="24"/>
          <w:szCs w:val="24"/>
          <w:lang w:eastAsia="en-US"/>
        </w:rPr>
        <w:t xml:space="preserve">, шапочный театр. Предусмотрены уголки </w:t>
      </w:r>
      <w:proofErr w:type="spellStart"/>
      <w:r w:rsidRPr="0093575E">
        <w:rPr>
          <w:rFonts w:ascii="Times New Roman" w:eastAsiaTheme="minorHAnsi" w:hAnsi="Times New Roman"/>
          <w:sz w:val="24"/>
          <w:szCs w:val="24"/>
          <w:lang w:eastAsia="en-US"/>
        </w:rPr>
        <w:t>ряжения</w:t>
      </w:r>
      <w:proofErr w:type="spellEnd"/>
      <w:r w:rsidRPr="0093575E">
        <w:rPr>
          <w:rFonts w:ascii="Times New Roman" w:eastAsiaTheme="minorHAnsi" w:hAnsi="Times New Roman"/>
          <w:sz w:val="24"/>
          <w:szCs w:val="24"/>
          <w:lang w:eastAsia="en-US"/>
        </w:rPr>
        <w:t xml:space="preserve"> для обыгрывания сказок, инсценировок, элементы костюмов для сюжетно-ролевых игр,  уголок природы с комнатными растениями, стол для игр с песком и водой, уголки для творчества, развивающие игры: </w:t>
      </w:r>
      <w:proofErr w:type="spellStart"/>
      <w:r w:rsidRPr="0093575E">
        <w:rPr>
          <w:rFonts w:ascii="Times New Roman" w:eastAsiaTheme="minorHAnsi" w:hAnsi="Times New Roman"/>
          <w:sz w:val="24"/>
          <w:szCs w:val="24"/>
          <w:lang w:eastAsia="en-US"/>
        </w:rPr>
        <w:t>пазлы</w:t>
      </w:r>
      <w:proofErr w:type="spellEnd"/>
      <w:r w:rsidRPr="0093575E">
        <w:rPr>
          <w:rFonts w:ascii="Times New Roman" w:eastAsiaTheme="minorHAnsi" w:hAnsi="Times New Roman"/>
          <w:sz w:val="24"/>
          <w:szCs w:val="24"/>
          <w:lang w:eastAsia="en-US"/>
        </w:rPr>
        <w:t xml:space="preserve">, настольные игры.  Имеется магнитофон с аудиозаписями, которые используются при проведении деятельности, создания музыкального фона. В достаточном количестве материал для продуктивной деятельности и познавательной деятельности в соответствии с возрастом. Предусмотрены игрушки, которые используются на прогулках, спортивные игры. </w:t>
      </w:r>
    </w:p>
    <w:p w:rsidR="0093575E" w:rsidRPr="0093575E" w:rsidRDefault="0093575E" w:rsidP="009F53CD">
      <w:pPr>
        <w:widowControl w:val="0"/>
        <w:suppressAutoHyphens/>
        <w:spacing w:after="0" w:line="240" w:lineRule="auto"/>
        <w:jc w:val="both"/>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Для развития детей в музыкальной деятельности имеется музыкальный зал с музыкальными инструментами: баян, детские музыкальные инструменты (клавишные, струнные, шумовые), музыкальные игрушки, игрушки </w:t>
      </w:r>
      <w:proofErr w:type="gramStart"/>
      <w:r w:rsidRPr="0093575E">
        <w:rPr>
          <w:rFonts w:ascii="Times New Roman" w:eastAsiaTheme="minorHAnsi" w:hAnsi="Times New Roman"/>
          <w:sz w:val="24"/>
          <w:szCs w:val="24"/>
          <w:lang w:eastAsia="en-US"/>
        </w:rPr>
        <w:t>–з</w:t>
      </w:r>
      <w:proofErr w:type="gramEnd"/>
      <w:r w:rsidRPr="0093575E">
        <w:rPr>
          <w:rFonts w:ascii="Times New Roman" w:eastAsiaTheme="minorHAnsi" w:hAnsi="Times New Roman"/>
          <w:sz w:val="24"/>
          <w:szCs w:val="24"/>
          <w:lang w:eastAsia="en-US"/>
        </w:rPr>
        <w:t>абавы, музыкально-дидактические игры, в группе оформлены музыкальные уголки с музыкальными игрушками, аудиоцентром.</w:t>
      </w:r>
    </w:p>
    <w:p w:rsidR="0093575E" w:rsidRPr="0093575E" w:rsidRDefault="0093575E" w:rsidP="009F53CD">
      <w:pPr>
        <w:widowControl w:val="0"/>
        <w:suppressAutoHyphens/>
        <w:spacing w:after="0" w:line="240" w:lineRule="auto"/>
        <w:jc w:val="both"/>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Музыка постоянно сопровождает пребывание детей в детском саду.</w:t>
      </w:r>
    </w:p>
    <w:p w:rsidR="0093575E" w:rsidRPr="0093575E" w:rsidRDefault="0093575E" w:rsidP="009F53CD">
      <w:pPr>
        <w:widowControl w:val="0"/>
        <w:suppressAutoHyphens/>
        <w:spacing w:after="0" w:line="240" w:lineRule="auto"/>
        <w:jc w:val="both"/>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В группе созданы условия для художественно-эстетического развития детей. Образовательная деятельность по всем продуктивным видам деятельности проходят в группе. В группе оформлен уголок творчества, где имеются детские рисунки</w:t>
      </w:r>
      <w:proofErr w:type="gramStart"/>
      <w:r w:rsidRPr="0093575E">
        <w:rPr>
          <w:rFonts w:ascii="Times New Roman" w:eastAsiaTheme="minorHAnsi" w:hAnsi="Times New Roman"/>
          <w:sz w:val="24"/>
          <w:szCs w:val="24"/>
          <w:lang w:eastAsia="en-US"/>
        </w:rPr>
        <w:t xml:space="preserve"> ,</w:t>
      </w:r>
      <w:proofErr w:type="gramEnd"/>
      <w:r w:rsidRPr="0093575E">
        <w:rPr>
          <w:rFonts w:ascii="Times New Roman" w:eastAsiaTheme="minorHAnsi" w:hAnsi="Times New Roman"/>
          <w:sz w:val="24"/>
          <w:szCs w:val="24"/>
          <w:lang w:eastAsia="en-US"/>
        </w:rPr>
        <w:t xml:space="preserve"> материалы для лепки, рисования, аппликации, восковые мелки. Имеются выставки  детских работ «Умелые ручки» в раздевальной комнате. Для конструктивной деятельности группа оснащена различными видами конструктора: деревянными, пластмассовыми, «</w:t>
      </w:r>
      <w:proofErr w:type="spellStart"/>
      <w:r w:rsidRPr="0093575E">
        <w:rPr>
          <w:rFonts w:ascii="Times New Roman" w:eastAsiaTheme="minorHAnsi" w:hAnsi="Times New Roman"/>
          <w:sz w:val="24"/>
          <w:szCs w:val="24"/>
          <w:lang w:eastAsia="en-US"/>
        </w:rPr>
        <w:t>Лего</w:t>
      </w:r>
      <w:proofErr w:type="spellEnd"/>
      <w:r w:rsidRPr="0093575E">
        <w:rPr>
          <w:rFonts w:ascii="Times New Roman" w:eastAsiaTheme="minorHAnsi" w:hAnsi="Times New Roman"/>
          <w:sz w:val="24"/>
          <w:szCs w:val="24"/>
          <w:lang w:eastAsia="en-US"/>
        </w:rPr>
        <w:t xml:space="preserve">», </w:t>
      </w:r>
      <w:proofErr w:type="spellStart"/>
      <w:r w:rsidRPr="0093575E">
        <w:rPr>
          <w:rFonts w:ascii="Times New Roman" w:eastAsiaTheme="minorHAnsi" w:hAnsi="Times New Roman"/>
          <w:sz w:val="24"/>
          <w:szCs w:val="24"/>
          <w:lang w:eastAsia="en-US"/>
        </w:rPr>
        <w:t>пазлы</w:t>
      </w:r>
      <w:proofErr w:type="spellEnd"/>
      <w:r w:rsidRPr="0093575E">
        <w:rPr>
          <w:rFonts w:ascii="Times New Roman" w:eastAsiaTheme="minorHAnsi" w:hAnsi="Times New Roman"/>
          <w:sz w:val="24"/>
          <w:szCs w:val="24"/>
          <w:lang w:eastAsia="en-US"/>
        </w:rPr>
        <w:t>, имеются различные виды мозаики.</w:t>
      </w:r>
    </w:p>
    <w:p w:rsidR="0093575E" w:rsidRPr="0093575E" w:rsidRDefault="0093575E" w:rsidP="009F53CD">
      <w:pPr>
        <w:widowControl w:val="0"/>
        <w:suppressAutoHyphens/>
        <w:spacing w:after="0" w:line="240" w:lineRule="auto"/>
        <w:jc w:val="both"/>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lastRenderedPageBreak/>
        <w:t>В ДОУ созданы все условия для развития экологической культуры детей. Имеется экологическая тропа на участке. В методическом кабинете есть необходимый демонстрационный материал, наглядные пособия,  дидактические игры, муляжи, иллюстративный материал, художественная и познавательная литература. В группе есть уголок природы, собраны коллекции, гербарии. На участках ДОУ имеются огороды, клумбы.</w:t>
      </w:r>
    </w:p>
    <w:p w:rsidR="0093575E" w:rsidRPr="0093575E" w:rsidRDefault="0093575E" w:rsidP="009F53CD">
      <w:pPr>
        <w:widowControl w:val="0"/>
        <w:suppressAutoHyphens/>
        <w:spacing w:after="0" w:line="240" w:lineRule="auto"/>
        <w:jc w:val="both"/>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В группе оформлен уголок книги, имеется подбор дидактических, словесных игр, художественной литературы, обогащения словаря, имеютс</w:t>
      </w:r>
      <w:r w:rsidR="009F53CD">
        <w:rPr>
          <w:rFonts w:ascii="Times New Roman" w:eastAsiaTheme="minorHAnsi" w:hAnsi="Times New Roman"/>
          <w:sz w:val="24"/>
          <w:szCs w:val="24"/>
          <w:lang w:eastAsia="en-US"/>
        </w:rPr>
        <w:t>я изделия народного творчества.</w:t>
      </w:r>
    </w:p>
    <w:p w:rsidR="0093575E" w:rsidRDefault="0093575E" w:rsidP="009F53CD">
      <w:pPr>
        <w:widowControl w:val="0"/>
        <w:suppressAutoHyphens/>
        <w:spacing w:after="0" w:line="240" w:lineRule="auto"/>
        <w:jc w:val="both"/>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p>
    <w:tbl>
      <w:tblPr>
        <w:tblW w:w="48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3379"/>
        <w:gridCol w:w="4420"/>
      </w:tblGrid>
      <w:tr w:rsidR="0093575E" w:rsidRPr="0093575E" w:rsidTr="009F53CD">
        <w:tc>
          <w:tcPr>
            <w:tcW w:w="769" w:type="pct"/>
            <w:tcBorders>
              <w:top w:val="single" w:sz="4" w:space="0" w:color="auto"/>
              <w:left w:val="single" w:sz="4" w:space="0" w:color="auto"/>
              <w:bottom w:val="single" w:sz="4" w:space="0" w:color="auto"/>
              <w:right w:val="single" w:sz="4" w:space="0" w:color="auto"/>
            </w:tcBorders>
            <w:hideMark/>
          </w:tcPr>
          <w:p w:rsidR="0093575E" w:rsidRPr="0093575E" w:rsidRDefault="0093575E" w:rsidP="0093575E">
            <w:pPr>
              <w:widowControl w:val="0"/>
              <w:suppressAutoHyphens/>
              <w:spacing w:after="0" w:line="240" w:lineRule="auto"/>
              <w:rPr>
                <w:rFonts w:ascii="Times New Roman" w:eastAsiaTheme="minorHAnsi" w:hAnsi="Times New Roman"/>
                <w:b/>
                <w:sz w:val="24"/>
                <w:szCs w:val="24"/>
                <w:lang w:eastAsia="en-US"/>
              </w:rPr>
            </w:pPr>
            <w:r w:rsidRPr="0093575E">
              <w:rPr>
                <w:rFonts w:ascii="Times New Roman" w:eastAsiaTheme="minorHAnsi" w:hAnsi="Times New Roman"/>
                <w:b/>
                <w:sz w:val="24"/>
                <w:szCs w:val="24"/>
                <w:lang w:eastAsia="en-US"/>
              </w:rPr>
              <w:t>Помещение</w:t>
            </w:r>
          </w:p>
        </w:tc>
        <w:tc>
          <w:tcPr>
            <w:tcW w:w="1833" w:type="pct"/>
            <w:tcBorders>
              <w:top w:val="single" w:sz="4" w:space="0" w:color="auto"/>
              <w:left w:val="single" w:sz="4" w:space="0" w:color="auto"/>
              <w:bottom w:val="single" w:sz="4" w:space="0" w:color="auto"/>
              <w:right w:val="single" w:sz="4" w:space="0" w:color="auto"/>
            </w:tcBorders>
            <w:hideMark/>
          </w:tcPr>
          <w:p w:rsidR="0093575E" w:rsidRPr="0093575E" w:rsidRDefault="0093575E" w:rsidP="0093575E">
            <w:pPr>
              <w:widowControl w:val="0"/>
              <w:suppressAutoHyphens/>
              <w:spacing w:after="0" w:line="240" w:lineRule="auto"/>
              <w:rPr>
                <w:rFonts w:ascii="Times New Roman" w:eastAsiaTheme="minorHAnsi" w:hAnsi="Times New Roman"/>
                <w:b/>
                <w:sz w:val="24"/>
                <w:szCs w:val="24"/>
                <w:lang w:eastAsia="en-US"/>
              </w:rPr>
            </w:pPr>
            <w:r w:rsidRPr="0093575E">
              <w:rPr>
                <w:rFonts w:ascii="Times New Roman" w:eastAsiaTheme="minorHAnsi" w:hAnsi="Times New Roman"/>
                <w:b/>
                <w:sz w:val="24"/>
                <w:szCs w:val="24"/>
                <w:lang w:eastAsia="en-US"/>
              </w:rPr>
              <w:t>Вид деятельности, процесс</w:t>
            </w:r>
          </w:p>
        </w:tc>
        <w:tc>
          <w:tcPr>
            <w:tcW w:w="2398" w:type="pct"/>
            <w:tcBorders>
              <w:top w:val="single" w:sz="4" w:space="0" w:color="auto"/>
              <w:left w:val="single" w:sz="4" w:space="0" w:color="auto"/>
              <w:bottom w:val="single" w:sz="4" w:space="0" w:color="auto"/>
              <w:right w:val="single" w:sz="4" w:space="0" w:color="auto"/>
            </w:tcBorders>
            <w:hideMark/>
          </w:tcPr>
          <w:p w:rsidR="0093575E" w:rsidRPr="0093575E" w:rsidRDefault="0093575E" w:rsidP="0093575E">
            <w:pPr>
              <w:widowControl w:val="0"/>
              <w:suppressAutoHyphens/>
              <w:spacing w:after="0" w:line="240" w:lineRule="auto"/>
              <w:rPr>
                <w:rFonts w:ascii="Times New Roman" w:eastAsiaTheme="minorHAnsi" w:hAnsi="Times New Roman"/>
                <w:b/>
                <w:sz w:val="24"/>
                <w:szCs w:val="24"/>
                <w:lang w:eastAsia="en-US"/>
              </w:rPr>
            </w:pPr>
            <w:r w:rsidRPr="0093575E">
              <w:rPr>
                <w:rFonts w:ascii="Times New Roman" w:eastAsiaTheme="minorHAnsi" w:hAnsi="Times New Roman"/>
                <w:b/>
                <w:sz w:val="24"/>
                <w:szCs w:val="24"/>
                <w:lang w:eastAsia="en-US"/>
              </w:rPr>
              <w:t>Оснащение</w:t>
            </w:r>
          </w:p>
        </w:tc>
      </w:tr>
      <w:tr w:rsidR="0093575E" w:rsidRPr="0093575E" w:rsidTr="009F53CD">
        <w:tc>
          <w:tcPr>
            <w:tcW w:w="769" w:type="pct"/>
            <w:tcBorders>
              <w:top w:val="single" w:sz="4" w:space="0" w:color="auto"/>
              <w:left w:val="single" w:sz="4" w:space="0" w:color="auto"/>
              <w:bottom w:val="single" w:sz="4" w:space="0" w:color="auto"/>
              <w:right w:val="single" w:sz="4" w:space="0" w:color="auto"/>
            </w:tcBorders>
            <w:hideMark/>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Спальня</w:t>
            </w:r>
          </w:p>
        </w:tc>
        <w:tc>
          <w:tcPr>
            <w:tcW w:w="1833" w:type="pct"/>
            <w:tcBorders>
              <w:top w:val="single" w:sz="4" w:space="0" w:color="auto"/>
              <w:left w:val="single" w:sz="4" w:space="0" w:color="auto"/>
              <w:bottom w:val="single" w:sz="4" w:space="0" w:color="auto"/>
              <w:right w:val="single" w:sz="4" w:space="0" w:color="auto"/>
            </w:tcBorders>
            <w:hideMark/>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Дневной сон</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Гимнастика после сна</w:t>
            </w:r>
          </w:p>
        </w:tc>
        <w:tc>
          <w:tcPr>
            <w:tcW w:w="2398" w:type="pct"/>
            <w:tcBorders>
              <w:top w:val="single" w:sz="4" w:space="0" w:color="auto"/>
              <w:left w:val="single" w:sz="4" w:space="0" w:color="auto"/>
              <w:bottom w:val="single" w:sz="4" w:space="0" w:color="auto"/>
              <w:right w:val="single" w:sz="4" w:space="0" w:color="auto"/>
            </w:tcBorders>
            <w:hideMark/>
          </w:tcPr>
          <w:p w:rsidR="0093575E" w:rsidRPr="0093575E" w:rsidRDefault="0093575E" w:rsidP="00032863">
            <w:pPr>
              <w:widowControl w:val="0"/>
              <w:numPr>
                <w:ilvl w:val="0"/>
                <w:numId w:val="9"/>
              </w:numPr>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Спальная мебель</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p>
        </w:tc>
      </w:tr>
      <w:tr w:rsidR="0093575E" w:rsidRPr="0093575E" w:rsidTr="009F53CD">
        <w:tc>
          <w:tcPr>
            <w:tcW w:w="769" w:type="pct"/>
            <w:tcBorders>
              <w:top w:val="single" w:sz="4" w:space="0" w:color="auto"/>
              <w:left w:val="single" w:sz="4" w:space="0" w:color="auto"/>
              <w:bottom w:val="single" w:sz="4" w:space="0" w:color="auto"/>
              <w:right w:val="single" w:sz="4" w:space="0" w:color="auto"/>
            </w:tcBorders>
            <w:hideMark/>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Приемная</w:t>
            </w:r>
          </w:p>
        </w:tc>
        <w:tc>
          <w:tcPr>
            <w:tcW w:w="1833" w:type="pct"/>
            <w:tcBorders>
              <w:top w:val="single" w:sz="4" w:space="0" w:color="auto"/>
              <w:left w:val="single" w:sz="4" w:space="0" w:color="auto"/>
              <w:bottom w:val="single" w:sz="4" w:space="0" w:color="auto"/>
              <w:right w:val="single" w:sz="4" w:space="0" w:color="auto"/>
            </w:tcBorders>
            <w:hideMark/>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Информационно – просветительская работа с родителями</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p>
        </w:tc>
        <w:tc>
          <w:tcPr>
            <w:tcW w:w="2398" w:type="pct"/>
            <w:tcBorders>
              <w:top w:val="single" w:sz="4" w:space="0" w:color="auto"/>
              <w:left w:val="single" w:sz="4" w:space="0" w:color="auto"/>
              <w:bottom w:val="single" w:sz="4" w:space="0" w:color="auto"/>
              <w:right w:val="single" w:sz="4" w:space="0" w:color="auto"/>
            </w:tcBorders>
            <w:hideMark/>
          </w:tcPr>
          <w:p w:rsidR="0093575E" w:rsidRPr="0093575E" w:rsidRDefault="0093575E" w:rsidP="00032863">
            <w:pPr>
              <w:widowControl w:val="0"/>
              <w:numPr>
                <w:ilvl w:val="0"/>
                <w:numId w:val="6"/>
              </w:numPr>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Информационный уголок</w:t>
            </w:r>
          </w:p>
          <w:p w:rsidR="0093575E" w:rsidRPr="0093575E" w:rsidRDefault="0093575E" w:rsidP="00032863">
            <w:pPr>
              <w:widowControl w:val="0"/>
              <w:numPr>
                <w:ilvl w:val="0"/>
                <w:numId w:val="6"/>
              </w:numPr>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Выставки детского творчества</w:t>
            </w:r>
          </w:p>
          <w:p w:rsidR="0093575E" w:rsidRPr="0093575E" w:rsidRDefault="0093575E" w:rsidP="00032863">
            <w:pPr>
              <w:widowControl w:val="0"/>
              <w:numPr>
                <w:ilvl w:val="0"/>
                <w:numId w:val="6"/>
              </w:numPr>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Наглядно – информационный материал</w:t>
            </w:r>
          </w:p>
        </w:tc>
      </w:tr>
      <w:tr w:rsidR="0093575E" w:rsidRPr="0093575E" w:rsidTr="009F53CD">
        <w:tc>
          <w:tcPr>
            <w:tcW w:w="769" w:type="pct"/>
            <w:tcBorders>
              <w:top w:val="single" w:sz="4" w:space="0" w:color="auto"/>
              <w:left w:val="single" w:sz="4" w:space="0" w:color="auto"/>
              <w:bottom w:val="single" w:sz="4" w:space="0" w:color="auto"/>
              <w:right w:val="single" w:sz="4" w:space="0" w:color="auto"/>
            </w:tcBorders>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Групповая комната</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p>
        </w:tc>
        <w:tc>
          <w:tcPr>
            <w:tcW w:w="1833" w:type="pct"/>
            <w:tcBorders>
              <w:top w:val="single" w:sz="4" w:space="0" w:color="auto"/>
              <w:left w:val="single" w:sz="4" w:space="0" w:color="auto"/>
              <w:bottom w:val="single" w:sz="4" w:space="0" w:color="auto"/>
              <w:right w:val="single" w:sz="4" w:space="0" w:color="auto"/>
            </w:tcBorders>
          </w:tcPr>
          <w:p w:rsidR="0093575E" w:rsidRPr="0093575E" w:rsidRDefault="0093575E" w:rsidP="00032863">
            <w:pPr>
              <w:widowControl w:val="0"/>
              <w:numPr>
                <w:ilvl w:val="0"/>
                <w:numId w:val="4"/>
              </w:numPr>
              <w:suppressAutoHyphens/>
              <w:spacing w:after="0" w:line="240" w:lineRule="auto"/>
              <w:rPr>
                <w:rFonts w:ascii="Times New Roman" w:eastAsiaTheme="minorHAnsi" w:hAnsi="Times New Roman"/>
                <w:b/>
                <w:sz w:val="24"/>
                <w:szCs w:val="24"/>
                <w:lang w:eastAsia="en-US"/>
              </w:rPr>
            </w:pPr>
            <w:r w:rsidRPr="0093575E">
              <w:rPr>
                <w:rFonts w:ascii="Times New Roman" w:eastAsiaTheme="minorHAnsi" w:hAnsi="Times New Roman"/>
                <w:sz w:val="24"/>
                <w:szCs w:val="24"/>
                <w:lang w:eastAsia="en-US"/>
              </w:rPr>
              <w:t>Сенсорное развитие</w:t>
            </w:r>
          </w:p>
          <w:p w:rsidR="0093575E" w:rsidRPr="0093575E" w:rsidRDefault="0093575E" w:rsidP="00032863">
            <w:pPr>
              <w:widowControl w:val="0"/>
              <w:numPr>
                <w:ilvl w:val="0"/>
                <w:numId w:val="4"/>
              </w:numPr>
              <w:suppressAutoHyphens/>
              <w:spacing w:after="0" w:line="240" w:lineRule="auto"/>
              <w:rPr>
                <w:rFonts w:ascii="Times New Roman" w:eastAsiaTheme="minorHAnsi" w:hAnsi="Times New Roman"/>
                <w:b/>
                <w:sz w:val="24"/>
                <w:szCs w:val="24"/>
                <w:lang w:eastAsia="en-US"/>
              </w:rPr>
            </w:pPr>
            <w:r w:rsidRPr="0093575E">
              <w:rPr>
                <w:rFonts w:ascii="Times New Roman" w:eastAsiaTheme="minorHAnsi" w:hAnsi="Times New Roman"/>
                <w:sz w:val="24"/>
                <w:szCs w:val="24"/>
                <w:lang w:eastAsia="en-US"/>
              </w:rPr>
              <w:t>Развитие речи</w:t>
            </w:r>
          </w:p>
          <w:p w:rsidR="0093575E" w:rsidRPr="0093575E" w:rsidRDefault="0093575E" w:rsidP="00032863">
            <w:pPr>
              <w:widowControl w:val="0"/>
              <w:numPr>
                <w:ilvl w:val="0"/>
                <w:numId w:val="4"/>
              </w:numPr>
              <w:suppressAutoHyphens/>
              <w:spacing w:after="0" w:line="240" w:lineRule="auto"/>
              <w:rPr>
                <w:rFonts w:ascii="Times New Roman" w:eastAsiaTheme="minorHAnsi" w:hAnsi="Times New Roman"/>
                <w:b/>
                <w:sz w:val="24"/>
                <w:szCs w:val="24"/>
                <w:lang w:eastAsia="en-US"/>
              </w:rPr>
            </w:pPr>
            <w:r w:rsidRPr="0093575E">
              <w:rPr>
                <w:rFonts w:ascii="Times New Roman" w:eastAsiaTheme="minorHAnsi" w:hAnsi="Times New Roman"/>
                <w:sz w:val="24"/>
                <w:szCs w:val="24"/>
                <w:lang w:eastAsia="en-US"/>
              </w:rPr>
              <w:t>Ознакомление с окружающим миром</w:t>
            </w:r>
          </w:p>
          <w:p w:rsidR="0093575E" w:rsidRPr="0093575E" w:rsidRDefault="0093575E" w:rsidP="00032863">
            <w:pPr>
              <w:widowControl w:val="0"/>
              <w:numPr>
                <w:ilvl w:val="0"/>
                <w:numId w:val="4"/>
              </w:numPr>
              <w:suppressAutoHyphens/>
              <w:spacing w:after="0" w:line="240" w:lineRule="auto"/>
              <w:rPr>
                <w:rFonts w:ascii="Times New Roman" w:eastAsiaTheme="minorHAnsi" w:hAnsi="Times New Roman"/>
                <w:b/>
                <w:sz w:val="24"/>
                <w:szCs w:val="24"/>
                <w:lang w:eastAsia="en-US"/>
              </w:rPr>
            </w:pPr>
            <w:r w:rsidRPr="0093575E">
              <w:rPr>
                <w:rFonts w:ascii="Times New Roman" w:eastAsiaTheme="minorHAnsi" w:hAnsi="Times New Roman"/>
                <w:sz w:val="24"/>
                <w:szCs w:val="24"/>
                <w:lang w:eastAsia="en-US"/>
              </w:rPr>
              <w:t>Ознакомление с художественной литературой и художественно – прикладным творчеством</w:t>
            </w:r>
          </w:p>
          <w:p w:rsidR="0093575E" w:rsidRPr="0093575E" w:rsidRDefault="0093575E" w:rsidP="00032863">
            <w:pPr>
              <w:widowControl w:val="0"/>
              <w:numPr>
                <w:ilvl w:val="0"/>
                <w:numId w:val="4"/>
              </w:numPr>
              <w:suppressAutoHyphens/>
              <w:spacing w:after="0" w:line="240" w:lineRule="auto"/>
              <w:rPr>
                <w:rFonts w:ascii="Times New Roman" w:eastAsiaTheme="minorHAnsi" w:hAnsi="Times New Roman"/>
                <w:b/>
                <w:sz w:val="24"/>
                <w:szCs w:val="24"/>
                <w:lang w:eastAsia="en-US"/>
              </w:rPr>
            </w:pPr>
            <w:r w:rsidRPr="0093575E">
              <w:rPr>
                <w:rFonts w:ascii="Times New Roman" w:eastAsiaTheme="minorHAnsi" w:hAnsi="Times New Roman"/>
                <w:sz w:val="24"/>
                <w:szCs w:val="24"/>
                <w:lang w:eastAsia="en-US"/>
              </w:rPr>
              <w:t>Развитие элементарных математических представлений</w:t>
            </w:r>
          </w:p>
          <w:p w:rsidR="0093575E" w:rsidRPr="0093575E" w:rsidRDefault="0093575E" w:rsidP="00032863">
            <w:pPr>
              <w:widowControl w:val="0"/>
              <w:numPr>
                <w:ilvl w:val="0"/>
                <w:numId w:val="5"/>
              </w:numPr>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Сюжетные и ролевые игры</w:t>
            </w:r>
          </w:p>
          <w:p w:rsidR="0093575E" w:rsidRPr="0093575E" w:rsidRDefault="0093575E" w:rsidP="00032863">
            <w:pPr>
              <w:widowControl w:val="0"/>
              <w:numPr>
                <w:ilvl w:val="0"/>
                <w:numId w:val="5"/>
              </w:numPr>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Самообслуживание</w:t>
            </w:r>
          </w:p>
          <w:p w:rsidR="0093575E" w:rsidRPr="0093575E" w:rsidRDefault="0093575E" w:rsidP="00032863">
            <w:pPr>
              <w:widowControl w:val="0"/>
              <w:numPr>
                <w:ilvl w:val="0"/>
                <w:numId w:val="5"/>
              </w:numPr>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Трудовая деятельность</w:t>
            </w:r>
          </w:p>
          <w:p w:rsidR="0093575E" w:rsidRPr="0093575E" w:rsidRDefault="0093575E" w:rsidP="00032863">
            <w:pPr>
              <w:widowControl w:val="0"/>
              <w:numPr>
                <w:ilvl w:val="0"/>
                <w:numId w:val="5"/>
              </w:numPr>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Самостоятельная творческая деятельность</w:t>
            </w:r>
          </w:p>
          <w:p w:rsidR="0093575E" w:rsidRPr="0093575E" w:rsidRDefault="0093575E" w:rsidP="00032863">
            <w:pPr>
              <w:widowControl w:val="0"/>
              <w:numPr>
                <w:ilvl w:val="0"/>
                <w:numId w:val="5"/>
              </w:numPr>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Ознакомление с природой, труд в природе</w:t>
            </w:r>
          </w:p>
          <w:p w:rsidR="0093575E" w:rsidRPr="0093575E" w:rsidRDefault="0093575E" w:rsidP="00032863">
            <w:pPr>
              <w:widowControl w:val="0"/>
              <w:numPr>
                <w:ilvl w:val="0"/>
                <w:numId w:val="4"/>
              </w:numPr>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Игровая деятельность</w:t>
            </w:r>
          </w:p>
        </w:tc>
        <w:tc>
          <w:tcPr>
            <w:tcW w:w="2398" w:type="pct"/>
            <w:tcBorders>
              <w:top w:val="single" w:sz="4" w:space="0" w:color="auto"/>
              <w:left w:val="single" w:sz="4" w:space="0" w:color="auto"/>
              <w:bottom w:val="single" w:sz="4" w:space="0" w:color="auto"/>
              <w:right w:val="single" w:sz="4" w:space="0" w:color="auto"/>
            </w:tcBorders>
          </w:tcPr>
          <w:p w:rsidR="0093575E" w:rsidRPr="0093575E" w:rsidRDefault="0093575E" w:rsidP="00032863">
            <w:pPr>
              <w:widowControl w:val="0"/>
              <w:numPr>
                <w:ilvl w:val="0"/>
                <w:numId w:val="4"/>
              </w:numPr>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Дидактические игры на развитие психических функций – мышления, внимания, памяти, воображения</w:t>
            </w:r>
          </w:p>
          <w:p w:rsidR="0093575E" w:rsidRPr="0093575E" w:rsidRDefault="0093575E" w:rsidP="00032863">
            <w:pPr>
              <w:widowControl w:val="0"/>
              <w:numPr>
                <w:ilvl w:val="0"/>
                <w:numId w:val="4"/>
              </w:numPr>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Дидактические материалы по </w:t>
            </w:r>
            <w:proofErr w:type="spellStart"/>
            <w:r w:rsidRPr="0093575E">
              <w:rPr>
                <w:rFonts w:ascii="Times New Roman" w:eastAsiaTheme="minorHAnsi" w:hAnsi="Times New Roman"/>
                <w:sz w:val="24"/>
                <w:szCs w:val="24"/>
                <w:lang w:eastAsia="en-US"/>
              </w:rPr>
              <w:t>сенсорике</w:t>
            </w:r>
            <w:proofErr w:type="spellEnd"/>
            <w:r w:rsidRPr="0093575E">
              <w:rPr>
                <w:rFonts w:ascii="Times New Roman" w:eastAsiaTheme="minorHAnsi" w:hAnsi="Times New Roman"/>
                <w:sz w:val="24"/>
                <w:szCs w:val="24"/>
                <w:lang w:eastAsia="en-US"/>
              </w:rPr>
              <w:t>, математике, развитию речи</w:t>
            </w:r>
          </w:p>
          <w:p w:rsidR="0093575E" w:rsidRPr="0093575E" w:rsidRDefault="0093575E" w:rsidP="00032863">
            <w:pPr>
              <w:widowControl w:val="0"/>
              <w:numPr>
                <w:ilvl w:val="0"/>
                <w:numId w:val="4"/>
              </w:numPr>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Муляжи овощей и фруктов</w:t>
            </w:r>
          </w:p>
          <w:p w:rsidR="0093575E" w:rsidRPr="0093575E" w:rsidRDefault="0093575E" w:rsidP="00032863">
            <w:pPr>
              <w:widowControl w:val="0"/>
              <w:numPr>
                <w:ilvl w:val="0"/>
                <w:numId w:val="4"/>
              </w:numPr>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Уголок природы</w:t>
            </w:r>
          </w:p>
          <w:p w:rsidR="0093575E" w:rsidRPr="0093575E" w:rsidRDefault="0093575E" w:rsidP="00032863">
            <w:pPr>
              <w:widowControl w:val="0"/>
              <w:numPr>
                <w:ilvl w:val="0"/>
                <w:numId w:val="4"/>
              </w:numPr>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Плакаты и наборы дидактических наглядных материалов с изображением животных, птиц. </w:t>
            </w:r>
          </w:p>
          <w:p w:rsidR="0093575E" w:rsidRPr="0093575E" w:rsidRDefault="0093575E" w:rsidP="00032863">
            <w:pPr>
              <w:widowControl w:val="0"/>
              <w:numPr>
                <w:ilvl w:val="0"/>
                <w:numId w:val="4"/>
              </w:numPr>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Аудиоцентр</w:t>
            </w:r>
          </w:p>
          <w:p w:rsidR="0093575E" w:rsidRPr="0093575E" w:rsidRDefault="0093575E" w:rsidP="00032863">
            <w:pPr>
              <w:widowControl w:val="0"/>
              <w:numPr>
                <w:ilvl w:val="0"/>
                <w:numId w:val="4"/>
              </w:numPr>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Детская мебель для практической деятельности</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Книжный уголок</w:t>
            </w:r>
          </w:p>
          <w:p w:rsidR="0093575E" w:rsidRPr="0093575E" w:rsidRDefault="0093575E" w:rsidP="00032863">
            <w:pPr>
              <w:widowControl w:val="0"/>
              <w:numPr>
                <w:ilvl w:val="0"/>
                <w:numId w:val="5"/>
              </w:numPr>
              <w:tabs>
                <w:tab w:val="num" w:pos="179"/>
              </w:tabs>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Уголок для изобразительной детской деятельности</w:t>
            </w:r>
          </w:p>
          <w:p w:rsidR="0093575E" w:rsidRPr="0093575E" w:rsidRDefault="0093575E" w:rsidP="00032863">
            <w:pPr>
              <w:widowControl w:val="0"/>
              <w:numPr>
                <w:ilvl w:val="0"/>
                <w:numId w:val="5"/>
              </w:numPr>
              <w:tabs>
                <w:tab w:val="num" w:pos="179"/>
              </w:tabs>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Игровая мебель. Атрибуты для сюжетных и ролевых игр.</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p>
          <w:p w:rsidR="0093575E" w:rsidRPr="0093575E" w:rsidRDefault="0093575E" w:rsidP="00032863">
            <w:pPr>
              <w:widowControl w:val="0"/>
              <w:numPr>
                <w:ilvl w:val="0"/>
                <w:numId w:val="5"/>
              </w:numPr>
              <w:tabs>
                <w:tab w:val="num" w:pos="179"/>
              </w:tabs>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Конструкторы различных видов</w:t>
            </w:r>
          </w:p>
          <w:p w:rsidR="0093575E" w:rsidRPr="0093575E" w:rsidRDefault="0093575E" w:rsidP="00032863">
            <w:pPr>
              <w:widowControl w:val="0"/>
              <w:numPr>
                <w:ilvl w:val="0"/>
                <w:numId w:val="5"/>
              </w:numPr>
              <w:tabs>
                <w:tab w:val="num" w:pos="179"/>
              </w:tabs>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Мозаики, </w:t>
            </w:r>
            <w:proofErr w:type="spellStart"/>
            <w:r w:rsidRPr="0093575E">
              <w:rPr>
                <w:rFonts w:ascii="Times New Roman" w:eastAsiaTheme="minorHAnsi" w:hAnsi="Times New Roman"/>
                <w:sz w:val="24"/>
                <w:szCs w:val="24"/>
                <w:lang w:eastAsia="en-US"/>
              </w:rPr>
              <w:t>пазлы</w:t>
            </w:r>
            <w:proofErr w:type="spellEnd"/>
            <w:r w:rsidRPr="0093575E">
              <w:rPr>
                <w:rFonts w:ascii="Times New Roman" w:eastAsiaTheme="minorHAnsi" w:hAnsi="Times New Roman"/>
                <w:sz w:val="24"/>
                <w:szCs w:val="24"/>
                <w:lang w:eastAsia="en-US"/>
              </w:rPr>
              <w:t>, настольные игры, лото.</w:t>
            </w:r>
          </w:p>
          <w:p w:rsidR="0093575E" w:rsidRPr="0093575E" w:rsidRDefault="0093575E" w:rsidP="00032863">
            <w:pPr>
              <w:widowControl w:val="0"/>
              <w:numPr>
                <w:ilvl w:val="0"/>
                <w:numId w:val="5"/>
              </w:numPr>
              <w:tabs>
                <w:tab w:val="num" w:pos="179"/>
              </w:tabs>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Развивающие игры по математике, логике</w:t>
            </w:r>
          </w:p>
          <w:p w:rsidR="0093575E" w:rsidRPr="0093575E" w:rsidRDefault="0093575E" w:rsidP="00032863">
            <w:pPr>
              <w:widowControl w:val="0"/>
              <w:numPr>
                <w:ilvl w:val="0"/>
                <w:numId w:val="5"/>
              </w:numPr>
              <w:tabs>
                <w:tab w:val="num" w:pos="179"/>
              </w:tabs>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Различные виды театров</w:t>
            </w:r>
          </w:p>
          <w:p w:rsidR="0093575E" w:rsidRPr="0093575E" w:rsidRDefault="0093575E" w:rsidP="00032863">
            <w:pPr>
              <w:widowControl w:val="0"/>
              <w:numPr>
                <w:ilvl w:val="0"/>
                <w:numId w:val="4"/>
              </w:numPr>
              <w:tabs>
                <w:tab w:val="num" w:pos="179"/>
              </w:tabs>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Физкультурное оборудование для гимнастики после сна: массажные коврики, мячи, </w:t>
            </w:r>
            <w:r w:rsidRPr="0093575E">
              <w:rPr>
                <w:rFonts w:ascii="Times New Roman" w:eastAsiaTheme="minorHAnsi" w:hAnsi="Times New Roman"/>
                <w:sz w:val="24"/>
                <w:szCs w:val="24"/>
                <w:lang w:eastAsia="en-US"/>
              </w:rPr>
              <w:lastRenderedPageBreak/>
              <w:t>скакалки.</w:t>
            </w:r>
          </w:p>
        </w:tc>
      </w:tr>
    </w:tbl>
    <w:p w:rsidR="0093575E" w:rsidRPr="0093575E" w:rsidRDefault="0093575E" w:rsidP="0093575E">
      <w:pPr>
        <w:widowControl w:val="0"/>
        <w:suppressAutoHyphens/>
        <w:spacing w:after="0" w:line="240" w:lineRule="auto"/>
        <w:rPr>
          <w:rFonts w:ascii="Times New Roman" w:eastAsiaTheme="minorHAnsi" w:hAnsi="Times New Roman"/>
          <w:b/>
          <w:sz w:val="24"/>
          <w:szCs w:val="24"/>
          <w:lang w:eastAsia="en-US"/>
        </w:rPr>
      </w:pPr>
    </w:p>
    <w:p w:rsidR="0093575E" w:rsidRPr="0093575E" w:rsidRDefault="00DF57CE" w:rsidP="00DF57CE">
      <w:pPr>
        <w:widowControl w:val="0"/>
        <w:suppressAutoHyphens/>
        <w:spacing w:after="0" w:line="240" w:lineRule="auto"/>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 xml:space="preserve">3.3.2. </w:t>
      </w:r>
      <w:r w:rsidR="0093575E" w:rsidRPr="0093575E">
        <w:rPr>
          <w:rFonts w:ascii="Times New Roman" w:eastAsiaTheme="minorHAnsi" w:hAnsi="Times New Roman"/>
          <w:b/>
          <w:sz w:val="24"/>
          <w:szCs w:val="24"/>
          <w:lang w:eastAsia="en-US"/>
        </w:rPr>
        <w:t>Предметно-развивающая среда (формируемая часть)</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Пространство группы организовано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учетом индивидуальных особенностей детей.</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Оснащение центров меняется в соответствии с тематическим планированием образовательного процесса.</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В качестве центров развития используются:</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уголок для сюжетных и ролевых игр;</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уголок ряженья (для театрализованных игр);</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книжный уголок;</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зона для настольно-печатных игр;</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выставка (детского рисунка, детского творчества, изделий народных мастеров и т. д.);</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уголок природы (наблюдений за природой);</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спортивный уголок;</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уголок для игр с песком, с водой;</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уголки для разнообразных видов самостоятельной деятельности детей — конструктивной, изобразительной, музыкальной и др.;</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игровой уголок (с игрушками, строительным материалом).</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p>
    <w:tbl>
      <w:tblPr>
        <w:tblW w:w="10065" w:type="dxa"/>
        <w:tblInd w:w="-4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419"/>
        <w:gridCol w:w="427"/>
        <w:gridCol w:w="1423"/>
        <w:gridCol w:w="142"/>
        <w:gridCol w:w="5654"/>
      </w:tblGrid>
      <w:tr w:rsidR="0093575E" w:rsidRPr="0093575E" w:rsidTr="00BD43ED">
        <w:trPr>
          <w:trHeight w:val="55"/>
        </w:trPr>
        <w:tc>
          <w:tcPr>
            <w:tcW w:w="10065" w:type="dxa"/>
            <w:gridSpan w:val="5"/>
            <w:tcBorders>
              <w:top w:val="outset" w:sz="6" w:space="0" w:color="auto"/>
              <w:left w:val="outset" w:sz="6" w:space="0" w:color="auto"/>
              <w:bottom w:val="outset" w:sz="6"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b/>
                <w:bCs/>
                <w:sz w:val="24"/>
                <w:szCs w:val="24"/>
                <w:lang w:eastAsia="en-US"/>
              </w:rPr>
              <w:t xml:space="preserve">                            Центры развития активности детей в группе раннего возраста</w:t>
            </w:r>
          </w:p>
        </w:tc>
      </w:tr>
      <w:tr w:rsidR="0093575E" w:rsidRPr="0093575E" w:rsidTr="00BD43ED">
        <w:trPr>
          <w:trHeight w:val="55"/>
        </w:trPr>
        <w:tc>
          <w:tcPr>
            <w:tcW w:w="2419" w:type="dxa"/>
            <w:vMerge w:val="restart"/>
            <w:tcBorders>
              <w:top w:val="outset" w:sz="6" w:space="0" w:color="auto"/>
              <w:left w:val="outset" w:sz="6" w:space="0" w:color="auto"/>
              <w:bottom w:val="outset" w:sz="6"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b/>
                <w:bCs/>
                <w:i/>
                <w:iCs/>
                <w:sz w:val="24"/>
                <w:szCs w:val="24"/>
                <w:lang w:eastAsia="en-US"/>
              </w:rPr>
              <w:t>Образовательная область</w:t>
            </w:r>
          </w:p>
        </w:tc>
        <w:tc>
          <w:tcPr>
            <w:tcW w:w="1992" w:type="dxa"/>
            <w:gridSpan w:val="3"/>
            <w:tcBorders>
              <w:top w:val="outset" w:sz="6" w:space="0" w:color="auto"/>
              <w:left w:val="outset" w:sz="6" w:space="0" w:color="auto"/>
              <w:bottom w:val="outset" w:sz="6"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b/>
                <w:bCs/>
                <w:i/>
                <w:iCs/>
                <w:sz w:val="24"/>
                <w:szCs w:val="24"/>
                <w:lang w:eastAsia="en-US"/>
              </w:rPr>
              <w:t>Центры активности</w:t>
            </w:r>
          </w:p>
        </w:tc>
        <w:tc>
          <w:tcPr>
            <w:tcW w:w="5654" w:type="dxa"/>
            <w:tcBorders>
              <w:top w:val="outset" w:sz="6" w:space="0" w:color="auto"/>
              <w:left w:val="outset" w:sz="6" w:space="0" w:color="auto"/>
              <w:bottom w:val="outset" w:sz="6"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b/>
                <w:bCs/>
                <w:i/>
                <w:iCs/>
                <w:sz w:val="24"/>
                <w:szCs w:val="24"/>
                <w:lang w:eastAsia="en-US"/>
              </w:rPr>
              <w:t xml:space="preserve">         Содержание центра (материалы, оборудование)</w:t>
            </w:r>
          </w:p>
        </w:tc>
      </w:tr>
      <w:tr w:rsidR="0093575E" w:rsidRPr="0093575E" w:rsidTr="00BD43ED">
        <w:trPr>
          <w:trHeight w:val="55"/>
        </w:trPr>
        <w:tc>
          <w:tcPr>
            <w:tcW w:w="2419" w:type="dxa"/>
            <w:vMerge/>
            <w:tcBorders>
              <w:top w:val="outset" w:sz="6" w:space="0" w:color="auto"/>
              <w:left w:val="outset" w:sz="6" w:space="0" w:color="auto"/>
              <w:bottom w:val="outset" w:sz="6" w:space="0" w:color="auto"/>
              <w:right w:val="outset" w:sz="6" w:space="0" w:color="auto"/>
            </w:tcBorders>
            <w:vAlign w:val="center"/>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p>
        </w:tc>
        <w:tc>
          <w:tcPr>
            <w:tcW w:w="7646" w:type="dxa"/>
            <w:gridSpan w:val="4"/>
            <w:tcBorders>
              <w:top w:val="outset" w:sz="6" w:space="0" w:color="auto"/>
              <w:left w:val="outset" w:sz="6" w:space="0" w:color="auto"/>
              <w:bottom w:val="outset" w:sz="6"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b/>
                <w:bCs/>
                <w:sz w:val="24"/>
                <w:szCs w:val="24"/>
                <w:lang w:eastAsia="en-US"/>
              </w:rPr>
              <w:t xml:space="preserve">                                            Познавательное развитие детей</w:t>
            </w:r>
          </w:p>
        </w:tc>
      </w:tr>
      <w:tr w:rsidR="0093575E" w:rsidRPr="0093575E" w:rsidTr="00BD43ED">
        <w:trPr>
          <w:trHeight w:val="2202"/>
        </w:trPr>
        <w:tc>
          <w:tcPr>
            <w:tcW w:w="2419" w:type="dxa"/>
            <w:tcBorders>
              <w:top w:val="outset" w:sz="6" w:space="0" w:color="auto"/>
              <w:left w:val="outset" w:sz="6" w:space="0" w:color="auto"/>
              <w:bottom w:val="single" w:sz="4"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b/>
                <w:bCs/>
                <w:sz w:val="24"/>
                <w:szCs w:val="24"/>
                <w:lang w:eastAsia="en-US"/>
              </w:rPr>
            </w:pPr>
            <w:r w:rsidRPr="0093575E">
              <w:rPr>
                <w:rFonts w:ascii="Times New Roman" w:eastAsiaTheme="minorHAnsi" w:hAnsi="Times New Roman"/>
                <w:b/>
                <w:bCs/>
                <w:sz w:val="24"/>
                <w:szCs w:val="24"/>
                <w:lang w:eastAsia="en-US"/>
              </w:rPr>
              <w:t>Познавательно-исследовательская деятельность</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b/>
                <w:bCs/>
                <w:sz w:val="24"/>
                <w:szCs w:val="24"/>
                <w:lang w:eastAsia="en-US"/>
              </w:rPr>
              <w:t> </w:t>
            </w:r>
          </w:p>
        </w:tc>
        <w:tc>
          <w:tcPr>
            <w:tcW w:w="1850" w:type="dxa"/>
            <w:gridSpan w:val="2"/>
            <w:tcBorders>
              <w:top w:val="outset" w:sz="6" w:space="0" w:color="auto"/>
              <w:left w:val="outset" w:sz="6" w:space="0" w:color="auto"/>
              <w:bottom w:val="single" w:sz="4"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 Центр науки и природы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p>
        </w:tc>
        <w:tc>
          <w:tcPr>
            <w:tcW w:w="5796" w:type="dxa"/>
            <w:gridSpan w:val="2"/>
            <w:tcBorders>
              <w:top w:val="outset" w:sz="6" w:space="0" w:color="auto"/>
              <w:left w:val="outset" w:sz="6" w:space="0" w:color="auto"/>
              <w:bottom w:val="single" w:sz="4"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1. Стол для проведения экспериментов.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2. Фартуки.</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3. Природный материал (песок, вода, шишки, орехи, камешки.)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4. </w:t>
            </w:r>
            <w:proofErr w:type="gramStart"/>
            <w:r w:rsidRPr="0093575E">
              <w:rPr>
                <w:rFonts w:ascii="Times New Roman" w:eastAsiaTheme="minorHAnsi" w:hAnsi="Times New Roman"/>
                <w:sz w:val="24"/>
                <w:szCs w:val="24"/>
                <w:lang w:eastAsia="en-US"/>
              </w:rPr>
              <w:t xml:space="preserve">Сыпучие продукты (фасоль, горох, манка, </w:t>
            </w:r>
            <w:proofErr w:type="gramEnd"/>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    мука, соль, сахар).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5. Емкости разной вместимости, ложки, лопатки, палочки, воронки, сито.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6. Календарь природы.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7. Комнатные растения (по программе) .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8. Лейки, опрыскиватель, палочки для рыхления почвы.</w:t>
            </w:r>
          </w:p>
        </w:tc>
      </w:tr>
      <w:tr w:rsidR="0093575E" w:rsidRPr="0093575E" w:rsidTr="00BD43ED">
        <w:trPr>
          <w:trHeight w:val="931"/>
        </w:trPr>
        <w:tc>
          <w:tcPr>
            <w:tcW w:w="2419" w:type="dxa"/>
            <w:tcBorders>
              <w:top w:val="single" w:sz="4" w:space="0" w:color="auto"/>
              <w:left w:val="outset" w:sz="6" w:space="0" w:color="auto"/>
              <w:bottom w:val="outset" w:sz="6"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b/>
                <w:bCs/>
                <w:sz w:val="24"/>
                <w:szCs w:val="24"/>
                <w:lang w:eastAsia="en-US"/>
              </w:rPr>
            </w:pPr>
          </w:p>
        </w:tc>
        <w:tc>
          <w:tcPr>
            <w:tcW w:w="1850" w:type="dxa"/>
            <w:gridSpan w:val="2"/>
            <w:tcBorders>
              <w:top w:val="single" w:sz="4" w:space="0" w:color="auto"/>
              <w:left w:val="outset" w:sz="6" w:space="0" w:color="auto"/>
              <w:bottom w:val="outset" w:sz="6"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Центр математического развития</w:t>
            </w:r>
          </w:p>
        </w:tc>
        <w:tc>
          <w:tcPr>
            <w:tcW w:w="5796" w:type="dxa"/>
            <w:gridSpan w:val="2"/>
            <w:tcBorders>
              <w:top w:val="single" w:sz="4" w:space="0" w:color="auto"/>
              <w:left w:val="outset" w:sz="6" w:space="0" w:color="auto"/>
              <w:bottom w:val="outset" w:sz="6"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1. Геометрическая мозаика.</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2. Занимательный и познавательный математический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     материал, логико-математические игры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3. Набор объемных геометрических фигур.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p>
        </w:tc>
      </w:tr>
      <w:tr w:rsidR="0093575E" w:rsidRPr="0093575E" w:rsidTr="00BD43ED">
        <w:trPr>
          <w:trHeight w:val="931"/>
        </w:trPr>
        <w:tc>
          <w:tcPr>
            <w:tcW w:w="2419" w:type="dxa"/>
            <w:tcBorders>
              <w:top w:val="single" w:sz="4" w:space="0" w:color="auto"/>
              <w:left w:val="outset" w:sz="6" w:space="0" w:color="auto"/>
              <w:bottom w:val="outset" w:sz="6"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b/>
                <w:bCs/>
                <w:sz w:val="24"/>
                <w:szCs w:val="24"/>
                <w:lang w:eastAsia="en-US"/>
              </w:rPr>
            </w:pPr>
          </w:p>
        </w:tc>
        <w:tc>
          <w:tcPr>
            <w:tcW w:w="1850" w:type="dxa"/>
            <w:gridSpan w:val="2"/>
            <w:tcBorders>
              <w:top w:val="single" w:sz="4" w:space="0" w:color="auto"/>
              <w:left w:val="outset" w:sz="6" w:space="0" w:color="auto"/>
              <w:bottom w:val="outset" w:sz="6"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   Центр </w:t>
            </w:r>
            <w:proofErr w:type="spellStart"/>
            <w:r w:rsidRPr="0093575E">
              <w:rPr>
                <w:rFonts w:ascii="Times New Roman" w:eastAsiaTheme="minorHAnsi" w:hAnsi="Times New Roman"/>
                <w:sz w:val="24"/>
                <w:szCs w:val="24"/>
                <w:lang w:eastAsia="en-US"/>
              </w:rPr>
              <w:t>сенсорики</w:t>
            </w:r>
            <w:proofErr w:type="spellEnd"/>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p>
        </w:tc>
        <w:tc>
          <w:tcPr>
            <w:tcW w:w="5796" w:type="dxa"/>
            <w:gridSpan w:val="2"/>
            <w:tcBorders>
              <w:top w:val="single" w:sz="4" w:space="0" w:color="auto"/>
              <w:left w:val="outset" w:sz="6" w:space="0" w:color="auto"/>
              <w:bottom w:val="outset" w:sz="6"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1. Плоскостные изображения предметов и объектов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     для обводки.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2. Разрезные картинки и </w:t>
            </w:r>
            <w:proofErr w:type="spellStart"/>
            <w:r w:rsidRPr="0093575E">
              <w:rPr>
                <w:rFonts w:ascii="Times New Roman" w:eastAsiaTheme="minorHAnsi" w:hAnsi="Times New Roman"/>
                <w:sz w:val="24"/>
                <w:szCs w:val="24"/>
                <w:lang w:eastAsia="en-US"/>
              </w:rPr>
              <w:t>пазлы</w:t>
            </w:r>
            <w:proofErr w:type="spellEnd"/>
            <w:r w:rsidRPr="0093575E">
              <w:rPr>
                <w:rFonts w:ascii="Times New Roman" w:eastAsiaTheme="minorHAnsi" w:hAnsi="Times New Roman"/>
                <w:sz w:val="24"/>
                <w:szCs w:val="24"/>
                <w:lang w:eastAsia="en-US"/>
              </w:rPr>
              <w:t xml:space="preserve">.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3. «Пальчиковые бассейны» с различными </w:t>
            </w:r>
            <w:r w:rsidRPr="0093575E">
              <w:rPr>
                <w:rFonts w:ascii="Times New Roman" w:eastAsiaTheme="minorHAnsi" w:hAnsi="Times New Roman"/>
                <w:sz w:val="24"/>
                <w:szCs w:val="24"/>
                <w:lang w:eastAsia="en-US"/>
              </w:rPr>
              <w:lastRenderedPageBreak/>
              <w:t xml:space="preserve">наполнителями.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4. Массажные мячики разных цветов и размеров.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5. Мячи большого и среднего размера, малые мячи разных цветов (10 шт.).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6. Флажки  (15 шт.).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7. Игрушки-шнуровки, игрушки-застежки.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8. </w:t>
            </w:r>
            <w:proofErr w:type="gramStart"/>
            <w:r w:rsidRPr="0093575E">
              <w:rPr>
                <w:rFonts w:ascii="Times New Roman" w:eastAsiaTheme="minorHAnsi" w:hAnsi="Times New Roman"/>
                <w:sz w:val="24"/>
                <w:szCs w:val="24"/>
                <w:lang w:eastAsia="en-US"/>
              </w:rPr>
              <w:t>Средняя</w:t>
            </w:r>
            <w:proofErr w:type="gramEnd"/>
            <w:r w:rsidRPr="0093575E">
              <w:rPr>
                <w:rFonts w:ascii="Times New Roman" w:eastAsiaTheme="minorHAnsi" w:hAnsi="Times New Roman"/>
                <w:sz w:val="24"/>
                <w:szCs w:val="24"/>
                <w:lang w:eastAsia="en-US"/>
              </w:rPr>
              <w:t xml:space="preserve"> мозаики и схемы выкладывания узоров из них.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9.  </w:t>
            </w:r>
            <w:proofErr w:type="gramStart"/>
            <w:r w:rsidRPr="0093575E">
              <w:rPr>
                <w:rFonts w:ascii="Times New Roman" w:eastAsiaTheme="minorHAnsi" w:hAnsi="Times New Roman"/>
                <w:sz w:val="24"/>
                <w:szCs w:val="24"/>
                <w:lang w:eastAsia="en-US"/>
              </w:rPr>
              <w:t>Средний</w:t>
            </w:r>
            <w:proofErr w:type="gramEnd"/>
            <w:r w:rsidRPr="0093575E">
              <w:rPr>
                <w:rFonts w:ascii="Times New Roman" w:eastAsiaTheme="minorHAnsi" w:hAnsi="Times New Roman"/>
                <w:sz w:val="24"/>
                <w:szCs w:val="24"/>
                <w:lang w:eastAsia="en-US"/>
              </w:rPr>
              <w:t xml:space="preserve"> конструкторы типа «</w:t>
            </w:r>
            <w:proofErr w:type="spellStart"/>
            <w:r w:rsidRPr="0093575E">
              <w:rPr>
                <w:rFonts w:ascii="Times New Roman" w:eastAsiaTheme="minorHAnsi" w:hAnsi="Times New Roman"/>
                <w:sz w:val="24"/>
                <w:szCs w:val="24"/>
                <w:lang w:eastAsia="en-US"/>
              </w:rPr>
              <w:t>Lego</w:t>
            </w:r>
            <w:proofErr w:type="spellEnd"/>
            <w:r w:rsidRPr="0093575E">
              <w:rPr>
                <w:rFonts w:ascii="Times New Roman" w:eastAsiaTheme="minorHAnsi" w:hAnsi="Times New Roman"/>
                <w:sz w:val="24"/>
                <w:szCs w:val="24"/>
                <w:lang w:eastAsia="en-US"/>
              </w:rPr>
              <w:t xml:space="preserve">»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10. Занимательные игрушки из разноцветных прищепок, пробок. </w:t>
            </w:r>
          </w:p>
        </w:tc>
      </w:tr>
      <w:tr w:rsidR="0093575E" w:rsidRPr="0093575E" w:rsidTr="00BD43ED">
        <w:trPr>
          <w:trHeight w:val="194"/>
        </w:trPr>
        <w:tc>
          <w:tcPr>
            <w:tcW w:w="2419" w:type="dxa"/>
            <w:tcBorders>
              <w:top w:val="outset" w:sz="6" w:space="0" w:color="auto"/>
              <w:left w:val="outset" w:sz="6" w:space="0" w:color="auto"/>
              <w:bottom w:val="outset" w:sz="6"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b/>
                <w:bCs/>
                <w:sz w:val="24"/>
                <w:szCs w:val="24"/>
                <w:lang w:eastAsia="en-US"/>
              </w:rPr>
            </w:pPr>
          </w:p>
        </w:tc>
        <w:tc>
          <w:tcPr>
            <w:tcW w:w="7646" w:type="dxa"/>
            <w:gridSpan w:val="4"/>
            <w:tcBorders>
              <w:top w:val="outset" w:sz="6" w:space="0" w:color="auto"/>
              <w:left w:val="outset" w:sz="6" w:space="0" w:color="auto"/>
              <w:bottom w:val="outset" w:sz="6"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b/>
                <w:sz w:val="24"/>
                <w:szCs w:val="24"/>
                <w:lang w:eastAsia="en-US"/>
              </w:rPr>
            </w:pPr>
            <w:r w:rsidRPr="0093575E">
              <w:rPr>
                <w:rFonts w:ascii="Times New Roman" w:eastAsiaTheme="minorHAnsi" w:hAnsi="Times New Roman"/>
                <w:b/>
                <w:sz w:val="24"/>
                <w:szCs w:val="24"/>
                <w:lang w:eastAsia="en-US"/>
              </w:rPr>
              <w:t>Речевое развитие детей</w:t>
            </w:r>
          </w:p>
        </w:tc>
      </w:tr>
      <w:tr w:rsidR="0093575E" w:rsidRPr="0093575E" w:rsidTr="00BD43ED">
        <w:trPr>
          <w:trHeight w:val="1264"/>
        </w:trPr>
        <w:tc>
          <w:tcPr>
            <w:tcW w:w="2419" w:type="dxa"/>
            <w:tcBorders>
              <w:top w:val="outset" w:sz="6" w:space="0" w:color="auto"/>
              <w:left w:val="outset" w:sz="6" w:space="0" w:color="auto"/>
              <w:bottom w:val="outset" w:sz="6"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b/>
                <w:bCs/>
                <w:sz w:val="24"/>
                <w:szCs w:val="24"/>
                <w:lang w:eastAsia="en-US"/>
              </w:rPr>
              <w:t>Восприятие художественной литературы и фольклора</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p>
        </w:tc>
        <w:tc>
          <w:tcPr>
            <w:tcW w:w="1850" w:type="dxa"/>
            <w:gridSpan w:val="2"/>
            <w:tcBorders>
              <w:top w:val="outset" w:sz="6" w:space="0" w:color="auto"/>
              <w:left w:val="outset" w:sz="6" w:space="0" w:color="auto"/>
              <w:bottom w:val="outset" w:sz="6"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-Центр книги</w:t>
            </w:r>
          </w:p>
        </w:tc>
        <w:tc>
          <w:tcPr>
            <w:tcW w:w="5796" w:type="dxa"/>
            <w:gridSpan w:val="2"/>
            <w:tcBorders>
              <w:top w:val="outset" w:sz="6" w:space="0" w:color="auto"/>
              <w:left w:val="outset" w:sz="6" w:space="0" w:color="auto"/>
              <w:bottom w:val="outset" w:sz="6"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1. Стеллаж или открытая витрина для книг.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2. Столик, два стульчика, мягкий диван.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3. Детские книги по программе и любимые книги детей,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    детские энциклопедии.</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4. Книги, знакомящие с культурой русского народа: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    сказки, загадки, </w:t>
            </w:r>
            <w:proofErr w:type="spellStart"/>
            <w:r w:rsidRPr="0093575E">
              <w:rPr>
                <w:rFonts w:ascii="Times New Roman" w:eastAsiaTheme="minorHAnsi" w:hAnsi="Times New Roman"/>
                <w:sz w:val="24"/>
                <w:szCs w:val="24"/>
                <w:lang w:eastAsia="en-US"/>
              </w:rPr>
              <w:t>потешки</w:t>
            </w:r>
            <w:proofErr w:type="spellEnd"/>
            <w:r w:rsidRPr="0093575E">
              <w:rPr>
                <w:rFonts w:ascii="Times New Roman" w:eastAsiaTheme="minorHAnsi" w:hAnsi="Times New Roman"/>
                <w:sz w:val="24"/>
                <w:szCs w:val="24"/>
                <w:lang w:eastAsia="en-US"/>
              </w:rPr>
              <w:t xml:space="preserve">, игры.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5. Книжки-раскраски по изучаемым лексическим темам.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6. Аудиозаписи </w:t>
            </w:r>
            <w:proofErr w:type="gramStart"/>
            <w:r w:rsidRPr="0093575E">
              <w:rPr>
                <w:rFonts w:ascii="Times New Roman" w:eastAsiaTheme="minorHAnsi" w:hAnsi="Times New Roman"/>
                <w:sz w:val="24"/>
                <w:szCs w:val="24"/>
                <w:lang w:eastAsia="en-US"/>
              </w:rPr>
              <w:t>литературных</w:t>
            </w:r>
            <w:proofErr w:type="gramEnd"/>
            <w:r w:rsidRPr="0093575E">
              <w:rPr>
                <w:rFonts w:ascii="Times New Roman" w:eastAsiaTheme="minorHAnsi" w:hAnsi="Times New Roman"/>
                <w:sz w:val="24"/>
                <w:szCs w:val="24"/>
                <w:lang w:eastAsia="en-US"/>
              </w:rPr>
              <w:t xml:space="preserve">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    произведений для детей.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p>
        </w:tc>
      </w:tr>
      <w:tr w:rsidR="0093575E" w:rsidRPr="0093575E" w:rsidTr="00BD43ED">
        <w:trPr>
          <w:trHeight w:val="440"/>
        </w:trPr>
        <w:tc>
          <w:tcPr>
            <w:tcW w:w="2419" w:type="dxa"/>
            <w:tcBorders>
              <w:top w:val="outset" w:sz="6" w:space="0" w:color="auto"/>
              <w:left w:val="outset" w:sz="6" w:space="0" w:color="auto"/>
              <w:bottom w:val="outset" w:sz="6"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b/>
                <w:bCs/>
                <w:sz w:val="24"/>
                <w:szCs w:val="24"/>
                <w:lang w:eastAsia="en-US"/>
              </w:rPr>
              <w:t>Развитие речи</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p>
        </w:tc>
        <w:tc>
          <w:tcPr>
            <w:tcW w:w="1850" w:type="dxa"/>
            <w:gridSpan w:val="2"/>
            <w:tcBorders>
              <w:top w:val="outset" w:sz="6" w:space="0" w:color="auto"/>
              <w:left w:val="outset" w:sz="6" w:space="0" w:color="auto"/>
              <w:bottom w:val="outset" w:sz="6"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Центр речевого развития</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p>
        </w:tc>
        <w:tc>
          <w:tcPr>
            <w:tcW w:w="5796" w:type="dxa"/>
            <w:gridSpan w:val="2"/>
            <w:tcBorders>
              <w:top w:val="outset" w:sz="6" w:space="0" w:color="auto"/>
              <w:left w:val="outset" w:sz="6" w:space="0" w:color="auto"/>
              <w:bottom w:val="outset" w:sz="6"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1.Полка для пособий.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2. Настольно-печатные игры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3. Сюжетные картинки, серии сюжетных картинок.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4. Лото, домино и другие игры </w:t>
            </w:r>
            <w:proofErr w:type="gramStart"/>
            <w:r w:rsidRPr="0093575E">
              <w:rPr>
                <w:rFonts w:ascii="Times New Roman" w:eastAsiaTheme="minorHAnsi" w:hAnsi="Times New Roman"/>
                <w:sz w:val="24"/>
                <w:szCs w:val="24"/>
                <w:lang w:eastAsia="en-US"/>
              </w:rPr>
              <w:t>по</w:t>
            </w:r>
            <w:proofErr w:type="gramEnd"/>
            <w:r w:rsidRPr="0093575E">
              <w:rPr>
                <w:rFonts w:ascii="Times New Roman" w:eastAsiaTheme="minorHAnsi" w:hAnsi="Times New Roman"/>
                <w:sz w:val="24"/>
                <w:szCs w:val="24"/>
                <w:lang w:eastAsia="en-US"/>
              </w:rPr>
              <w:t xml:space="preserve"> изучаемым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       лексическим темам.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p>
        </w:tc>
      </w:tr>
      <w:tr w:rsidR="0093575E" w:rsidRPr="0093575E" w:rsidTr="00BD43ED">
        <w:trPr>
          <w:trHeight w:val="55"/>
        </w:trPr>
        <w:tc>
          <w:tcPr>
            <w:tcW w:w="10065" w:type="dxa"/>
            <w:gridSpan w:val="5"/>
            <w:tcBorders>
              <w:top w:val="outset" w:sz="6" w:space="0" w:color="auto"/>
              <w:left w:val="outset" w:sz="6" w:space="0" w:color="auto"/>
              <w:bottom w:val="outset" w:sz="6"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b/>
                <w:bCs/>
                <w:sz w:val="24"/>
                <w:szCs w:val="24"/>
                <w:lang w:eastAsia="en-US"/>
              </w:rPr>
              <w:t xml:space="preserve">                                                               Физическое развитие детей</w:t>
            </w:r>
          </w:p>
        </w:tc>
      </w:tr>
      <w:tr w:rsidR="0093575E" w:rsidRPr="0093575E" w:rsidTr="00BD43ED">
        <w:trPr>
          <w:trHeight w:val="55"/>
        </w:trPr>
        <w:tc>
          <w:tcPr>
            <w:tcW w:w="2419" w:type="dxa"/>
            <w:vMerge w:val="restart"/>
            <w:tcBorders>
              <w:top w:val="outset" w:sz="6" w:space="0" w:color="auto"/>
              <w:left w:val="outset" w:sz="6"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b/>
                <w:bCs/>
                <w:sz w:val="24"/>
                <w:szCs w:val="24"/>
                <w:lang w:eastAsia="en-US"/>
              </w:rPr>
              <w:t>Двигательная деятельность</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p>
        </w:tc>
        <w:tc>
          <w:tcPr>
            <w:tcW w:w="1850" w:type="dxa"/>
            <w:gridSpan w:val="2"/>
            <w:tcBorders>
              <w:top w:val="outset" w:sz="6" w:space="0" w:color="auto"/>
              <w:left w:val="outset" w:sz="6" w:space="0" w:color="auto"/>
              <w:bottom w:val="outset" w:sz="6"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   Центр </w:t>
            </w:r>
            <w:proofErr w:type="gramStart"/>
            <w:r w:rsidRPr="0093575E">
              <w:rPr>
                <w:rFonts w:ascii="Times New Roman" w:eastAsiaTheme="minorHAnsi" w:hAnsi="Times New Roman"/>
                <w:sz w:val="24"/>
                <w:szCs w:val="24"/>
                <w:lang w:eastAsia="en-US"/>
              </w:rPr>
              <w:t>двигательной</w:t>
            </w:r>
            <w:proofErr w:type="gramEnd"/>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активности</w:t>
            </w:r>
          </w:p>
        </w:tc>
        <w:tc>
          <w:tcPr>
            <w:tcW w:w="5796" w:type="dxa"/>
            <w:gridSpan w:val="2"/>
            <w:vMerge w:val="restart"/>
            <w:tcBorders>
              <w:top w:val="outset" w:sz="6" w:space="0" w:color="auto"/>
              <w:left w:val="outset" w:sz="6" w:space="0" w:color="auto"/>
              <w:bottom w:val="outset" w:sz="6"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1. Мячи большие, средние разных цветов.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2. Мячи малые разных цветов.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3. Мячики массажные разных цветов и размеров.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4. Обручи.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 5. Флажки.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6. </w:t>
            </w:r>
            <w:proofErr w:type="spellStart"/>
            <w:r w:rsidRPr="0093575E">
              <w:rPr>
                <w:rFonts w:ascii="Times New Roman" w:eastAsiaTheme="minorHAnsi" w:hAnsi="Times New Roman"/>
                <w:sz w:val="24"/>
                <w:szCs w:val="24"/>
                <w:lang w:eastAsia="en-US"/>
              </w:rPr>
              <w:t>Кольцеброс</w:t>
            </w:r>
            <w:proofErr w:type="spellEnd"/>
            <w:r w:rsidRPr="0093575E">
              <w:rPr>
                <w:rFonts w:ascii="Times New Roman" w:eastAsiaTheme="minorHAnsi" w:hAnsi="Times New Roman"/>
                <w:sz w:val="24"/>
                <w:szCs w:val="24"/>
                <w:lang w:eastAsia="en-US"/>
              </w:rPr>
              <w:t xml:space="preserve">.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7. Кегли.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8. Длинная скакалка.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9. Короткие скакалки.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10. Нетрадиционное спортивное оборудование.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11. Массажные коврики. </w:t>
            </w:r>
          </w:p>
        </w:tc>
      </w:tr>
      <w:tr w:rsidR="0093575E" w:rsidRPr="0093575E" w:rsidTr="00BD43ED">
        <w:trPr>
          <w:trHeight w:val="55"/>
        </w:trPr>
        <w:tc>
          <w:tcPr>
            <w:tcW w:w="2419" w:type="dxa"/>
            <w:vMerge/>
            <w:tcBorders>
              <w:left w:val="outset" w:sz="6" w:space="0" w:color="auto"/>
              <w:right w:val="outset" w:sz="6" w:space="0" w:color="auto"/>
            </w:tcBorders>
          </w:tcPr>
          <w:p w:rsidR="0093575E" w:rsidRPr="0093575E" w:rsidRDefault="0093575E" w:rsidP="00032863">
            <w:pPr>
              <w:widowControl w:val="0"/>
              <w:numPr>
                <w:ilvl w:val="0"/>
                <w:numId w:val="7"/>
              </w:numPr>
              <w:tabs>
                <w:tab w:val="num" w:pos="434"/>
              </w:tabs>
              <w:suppressAutoHyphens/>
              <w:spacing w:after="0" w:line="240" w:lineRule="auto"/>
              <w:rPr>
                <w:rFonts w:ascii="Times New Roman" w:eastAsiaTheme="minorHAnsi" w:hAnsi="Times New Roman"/>
                <w:sz w:val="24"/>
                <w:szCs w:val="24"/>
                <w:lang w:eastAsia="en-US"/>
              </w:rPr>
            </w:pPr>
          </w:p>
        </w:tc>
        <w:tc>
          <w:tcPr>
            <w:tcW w:w="1850" w:type="dxa"/>
            <w:gridSpan w:val="2"/>
            <w:tcBorders>
              <w:top w:val="outset" w:sz="6" w:space="0" w:color="auto"/>
              <w:left w:val="outset" w:sz="6" w:space="0" w:color="auto"/>
              <w:bottom w:val="outset" w:sz="6"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p>
        </w:tc>
        <w:tc>
          <w:tcPr>
            <w:tcW w:w="5796" w:type="dxa"/>
            <w:gridSpan w:val="2"/>
            <w:vMerge/>
            <w:tcBorders>
              <w:top w:val="outset" w:sz="6" w:space="0" w:color="auto"/>
              <w:left w:val="outset" w:sz="6" w:space="0" w:color="auto"/>
              <w:bottom w:val="outset" w:sz="6" w:space="0" w:color="auto"/>
              <w:right w:val="outset" w:sz="6" w:space="0" w:color="auto"/>
            </w:tcBorders>
            <w:vAlign w:val="center"/>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p>
        </w:tc>
      </w:tr>
      <w:tr w:rsidR="0093575E" w:rsidRPr="0093575E" w:rsidTr="00BD43ED">
        <w:trPr>
          <w:trHeight w:val="55"/>
        </w:trPr>
        <w:tc>
          <w:tcPr>
            <w:tcW w:w="2419" w:type="dxa"/>
            <w:vMerge/>
            <w:tcBorders>
              <w:left w:val="outset" w:sz="6" w:space="0" w:color="auto"/>
              <w:bottom w:val="outset" w:sz="6" w:space="0" w:color="auto"/>
              <w:right w:val="outset" w:sz="6" w:space="0" w:color="auto"/>
            </w:tcBorders>
          </w:tcPr>
          <w:p w:rsidR="0093575E" w:rsidRPr="0093575E" w:rsidRDefault="0093575E" w:rsidP="00032863">
            <w:pPr>
              <w:widowControl w:val="0"/>
              <w:numPr>
                <w:ilvl w:val="0"/>
                <w:numId w:val="7"/>
              </w:numPr>
              <w:tabs>
                <w:tab w:val="num" w:pos="434"/>
              </w:tabs>
              <w:suppressAutoHyphens/>
              <w:spacing w:after="0" w:line="240" w:lineRule="auto"/>
              <w:rPr>
                <w:rFonts w:ascii="Times New Roman" w:eastAsiaTheme="minorHAnsi" w:hAnsi="Times New Roman"/>
                <w:sz w:val="24"/>
                <w:szCs w:val="24"/>
                <w:lang w:eastAsia="en-US"/>
              </w:rPr>
            </w:pPr>
          </w:p>
        </w:tc>
        <w:tc>
          <w:tcPr>
            <w:tcW w:w="1850" w:type="dxa"/>
            <w:gridSpan w:val="2"/>
            <w:tcBorders>
              <w:top w:val="outset" w:sz="6" w:space="0" w:color="auto"/>
              <w:left w:val="outset" w:sz="6" w:space="0" w:color="auto"/>
              <w:bottom w:val="outset" w:sz="6"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Центр сохранения здоровья ребенка</w:t>
            </w:r>
          </w:p>
        </w:tc>
        <w:tc>
          <w:tcPr>
            <w:tcW w:w="5796" w:type="dxa"/>
            <w:gridSpan w:val="2"/>
            <w:tcBorders>
              <w:top w:val="outset" w:sz="6" w:space="0" w:color="auto"/>
              <w:left w:val="outset" w:sz="6" w:space="0" w:color="auto"/>
              <w:bottom w:val="outset" w:sz="6"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1.Плакаты по правилам безопасности жизнедеятельности</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p>
        </w:tc>
      </w:tr>
      <w:tr w:rsidR="0093575E" w:rsidRPr="0093575E" w:rsidTr="00BD43ED">
        <w:trPr>
          <w:trHeight w:val="55"/>
        </w:trPr>
        <w:tc>
          <w:tcPr>
            <w:tcW w:w="10065" w:type="dxa"/>
            <w:gridSpan w:val="5"/>
            <w:tcBorders>
              <w:top w:val="outset" w:sz="6" w:space="0" w:color="auto"/>
              <w:left w:val="outset" w:sz="6" w:space="0" w:color="auto"/>
              <w:bottom w:val="outset" w:sz="6"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b/>
                <w:bCs/>
                <w:sz w:val="24"/>
                <w:szCs w:val="24"/>
                <w:lang w:eastAsia="en-US"/>
              </w:rPr>
              <w:t>Художественно-эстетическое развитие детей</w:t>
            </w:r>
          </w:p>
        </w:tc>
      </w:tr>
      <w:tr w:rsidR="0093575E" w:rsidRPr="0093575E" w:rsidTr="00BD43ED">
        <w:trPr>
          <w:trHeight w:val="55"/>
        </w:trPr>
        <w:tc>
          <w:tcPr>
            <w:tcW w:w="2419" w:type="dxa"/>
            <w:tcBorders>
              <w:top w:val="outset" w:sz="6" w:space="0" w:color="auto"/>
              <w:left w:val="outset" w:sz="6" w:space="0" w:color="auto"/>
              <w:bottom w:val="outset" w:sz="6"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b/>
                <w:bCs/>
                <w:sz w:val="24"/>
                <w:szCs w:val="24"/>
                <w:lang w:eastAsia="en-US"/>
              </w:rPr>
              <w:t>Изобразительная деятельность</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p>
        </w:tc>
        <w:tc>
          <w:tcPr>
            <w:tcW w:w="1850" w:type="dxa"/>
            <w:gridSpan w:val="2"/>
            <w:tcBorders>
              <w:top w:val="outset" w:sz="6" w:space="0" w:color="auto"/>
              <w:left w:val="outset" w:sz="6" w:space="0" w:color="auto"/>
              <w:bottom w:val="outset" w:sz="6"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Центр изобразительной деятельности</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w:t>
            </w:r>
          </w:p>
        </w:tc>
        <w:tc>
          <w:tcPr>
            <w:tcW w:w="5796" w:type="dxa"/>
            <w:gridSpan w:val="2"/>
            <w:tcBorders>
              <w:top w:val="outset" w:sz="6" w:space="0" w:color="auto"/>
              <w:left w:val="outset" w:sz="6" w:space="0" w:color="auto"/>
              <w:bottom w:val="outset" w:sz="6"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1. Восковые  мелки.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2. Цветной мел.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3. Гуашевые и акварельные краски.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4. Фломастеры, цветные карандаши.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5. Пластилин.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lastRenderedPageBreak/>
              <w:t>6. Цветная и белая бумага, картон.</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7. Кисти, палочки, стеки, ножницы, поролон, трафареты по изучаемым темам.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8. Доски для рисования мелом, фломастерами, карандашами.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9. Книжки-раскраски </w:t>
            </w:r>
          </w:p>
        </w:tc>
      </w:tr>
      <w:tr w:rsidR="0093575E" w:rsidRPr="0093575E" w:rsidTr="00BD43ED">
        <w:trPr>
          <w:trHeight w:val="55"/>
        </w:trPr>
        <w:tc>
          <w:tcPr>
            <w:tcW w:w="2419" w:type="dxa"/>
            <w:tcBorders>
              <w:top w:val="outset" w:sz="6" w:space="0" w:color="auto"/>
              <w:left w:val="outset" w:sz="6" w:space="0" w:color="auto"/>
              <w:bottom w:val="outset" w:sz="6"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b/>
                <w:bCs/>
                <w:sz w:val="24"/>
                <w:szCs w:val="24"/>
                <w:lang w:eastAsia="en-US"/>
              </w:rPr>
            </w:pPr>
          </w:p>
        </w:tc>
        <w:tc>
          <w:tcPr>
            <w:tcW w:w="1850" w:type="dxa"/>
            <w:gridSpan w:val="2"/>
            <w:tcBorders>
              <w:top w:val="outset" w:sz="6" w:space="0" w:color="auto"/>
              <w:left w:val="outset" w:sz="6" w:space="0" w:color="auto"/>
              <w:bottom w:val="outset" w:sz="6"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Центр конструирования</w:t>
            </w:r>
          </w:p>
        </w:tc>
        <w:tc>
          <w:tcPr>
            <w:tcW w:w="5796" w:type="dxa"/>
            <w:gridSpan w:val="2"/>
            <w:tcBorders>
              <w:top w:val="outset" w:sz="6" w:space="0" w:color="auto"/>
              <w:left w:val="outset" w:sz="6" w:space="0" w:color="auto"/>
              <w:bottom w:val="outset" w:sz="6"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1. Строительные конструкторы с блоками крупного, среднего, мелкого размера.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2. Небольшие игрушки для обыгрывания построек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     фигурки людей и животных, дорожные знаки,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      и т.п.).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3. Транспорт (мелкий, средний, крупный).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4. Машины легковые и грузовые (самосвалы, грузовики, фургоны, специальный транспорт).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5. Мозаика крупная  и схемы выкладывания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       узоров из нее.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6. Конструкторы типа «</w:t>
            </w:r>
            <w:proofErr w:type="spellStart"/>
            <w:r w:rsidRPr="0093575E">
              <w:rPr>
                <w:rFonts w:ascii="Times New Roman" w:eastAsiaTheme="minorHAnsi" w:hAnsi="Times New Roman"/>
                <w:sz w:val="24"/>
                <w:szCs w:val="24"/>
                <w:lang w:eastAsia="en-US"/>
              </w:rPr>
              <w:t>Lego</w:t>
            </w:r>
            <w:proofErr w:type="spellEnd"/>
            <w:r w:rsidRPr="0093575E">
              <w:rPr>
                <w:rFonts w:ascii="Times New Roman" w:eastAsiaTheme="minorHAnsi" w:hAnsi="Times New Roman"/>
                <w:sz w:val="24"/>
                <w:szCs w:val="24"/>
                <w:lang w:eastAsia="en-US"/>
              </w:rPr>
              <w:t xml:space="preserve">» с деталями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        разного размера и схемы выполнения построек.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7. Игрушки-застежки, игрушки-шнуровки.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p>
        </w:tc>
      </w:tr>
      <w:tr w:rsidR="0093575E" w:rsidRPr="0093575E" w:rsidTr="00BD43ED">
        <w:trPr>
          <w:trHeight w:val="55"/>
        </w:trPr>
        <w:tc>
          <w:tcPr>
            <w:tcW w:w="2419" w:type="dxa"/>
            <w:tcBorders>
              <w:top w:val="outset" w:sz="6" w:space="0" w:color="auto"/>
              <w:left w:val="outset" w:sz="6" w:space="0" w:color="auto"/>
              <w:bottom w:val="outset" w:sz="6"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b/>
                <w:bCs/>
                <w:sz w:val="24"/>
                <w:szCs w:val="24"/>
                <w:lang w:eastAsia="en-US"/>
              </w:rPr>
              <w:t>Музыкальная деятельность</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p>
        </w:tc>
        <w:tc>
          <w:tcPr>
            <w:tcW w:w="1850" w:type="dxa"/>
            <w:gridSpan w:val="2"/>
            <w:tcBorders>
              <w:top w:val="outset" w:sz="6" w:space="0" w:color="auto"/>
              <w:left w:val="outset" w:sz="6" w:space="0" w:color="auto"/>
              <w:bottom w:val="outset" w:sz="6"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Центр музыкально-театрализованной деятельности</w:t>
            </w:r>
          </w:p>
        </w:tc>
        <w:tc>
          <w:tcPr>
            <w:tcW w:w="5796" w:type="dxa"/>
            <w:gridSpan w:val="2"/>
            <w:tcBorders>
              <w:top w:val="outset" w:sz="6" w:space="0" w:color="auto"/>
              <w:left w:val="outset" w:sz="6" w:space="0" w:color="auto"/>
              <w:bottom w:val="outset" w:sz="6"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1. Музыкальные игрушки (молоточки,  колокольчики, погремушки).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2. </w:t>
            </w:r>
            <w:proofErr w:type="gramStart"/>
            <w:r w:rsidRPr="0093575E">
              <w:rPr>
                <w:rFonts w:ascii="Times New Roman" w:eastAsiaTheme="minorHAnsi" w:hAnsi="Times New Roman"/>
                <w:sz w:val="24"/>
                <w:szCs w:val="24"/>
                <w:lang w:eastAsia="en-US"/>
              </w:rPr>
              <w:t xml:space="preserve">Детские музыкальные инструменты (металлофоны, </w:t>
            </w:r>
            <w:proofErr w:type="gramEnd"/>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     барабан, бубны, пианино, гитара, губная </w:t>
            </w:r>
            <w:proofErr w:type="spellStart"/>
            <w:r w:rsidRPr="0093575E">
              <w:rPr>
                <w:rFonts w:ascii="Times New Roman" w:eastAsiaTheme="minorHAnsi" w:hAnsi="Times New Roman"/>
                <w:sz w:val="24"/>
                <w:szCs w:val="24"/>
                <w:lang w:eastAsia="en-US"/>
              </w:rPr>
              <w:t>гормошка</w:t>
            </w:r>
            <w:proofErr w:type="spellEnd"/>
            <w:r w:rsidRPr="0093575E">
              <w:rPr>
                <w:rFonts w:ascii="Times New Roman" w:eastAsiaTheme="minorHAnsi" w:hAnsi="Times New Roman"/>
                <w:sz w:val="24"/>
                <w:szCs w:val="24"/>
                <w:lang w:eastAsia="en-US"/>
              </w:rPr>
              <w:t xml:space="preserve">, дудочки).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3. Атрибуты для музыкально-</w:t>
            </w:r>
            <w:proofErr w:type="gramStart"/>
            <w:r w:rsidRPr="0093575E">
              <w:rPr>
                <w:rFonts w:ascii="Times New Roman" w:eastAsiaTheme="minorHAnsi" w:hAnsi="Times New Roman"/>
                <w:sz w:val="24"/>
                <w:szCs w:val="24"/>
                <w:lang w:eastAsia="en-US"/>
              </w:rPr>
              <w:t>ритмических движений</w:t>
            </w:r>
            <w:proofErr w:type="gramEnd"/>
            <w:r w:rsidRPr="0093575E">
              <w:rPr>
                <w:rFonts w:ascii="Times New Roman" w:eastAsiaTheme="minorHAnsi" w:hAnsi="Times New Roman"/>
                <w:sz w:val="24"/>
                <w:szCs w:val="24"/>
                <w:lang w:eastAsia="en-US"/>
              </w:rPr>
              <w:t xml:space="preserve"> (флажки, ленты, платочки, листики, орешки).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4. Аудиозапись детских песенок, музыки для детей, «голосов природы».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5. Музыкально-дидактические игры.</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6. Настольная ширма.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7. Куклы и игрушки для различных видов театра</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p>
        </w:tc>
      </w:tr>
      <w:tr w:rsidR="0093575E" w:rsidRPr="0093575E" w:rsidTr="00BD43ED">
        <w:trPr>
          <w:trHeight w:val="55"/>
        </w:trPr>
        <w:tc>
          <w:tcPr>
            <w:tcW w:w="10065" w:type="dxa"/>
            <w:gridSpan w:val="5"/>
            <w:tcBorders>
              <w:top w:val="outset" w:sz="6" w:space="0" w:color="auto"/>
              <w:left w:val="outset" w:sz="6" w:space="0" w:color="auto"/>
              <w:bottom w:val="outset" w:sz="6"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b/>
                <w:bCs/>
                <w:sz w:val="24"/>
                <w:szCs w:val="24"/>
                <w:lang w:eastAsia="en-US"/>
              </w:rPr>
              <w:t xml:space="preserve">                                       Социально-коммуникативное   развитие детей</w:t>
            </w:r>
          </w:p>
        </w:tc>
      </w:tr>
      <w:tr w:rsidR="0093575E" w:rsidRPr="0093575E" w:rsidTr="00BD43ED">
        <w:trPr>
          <w:trHeight w:val="55"/>
        </w:trPr>
        <w:tc>
          <w:tcPr>
            <w:tcW w:w="2846" w:type="dxa"/>
            <w:gridSpan w:val="2"/>
            <w:tcBorders>
              <w:top w:val="outset" w:sz="6" w:space="0" w:color="auto"/>
              <w:left w:val="outset" w:sz="6" w:space="0" w:color="auto"/>
              <w:bottom w:val="outset" w:sz="6"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b/>
                <w:bCs/>
                <w:sz w:val="24"/>
                <w:szCs w:val="24"/>
                <w:lang w:eastAsia="en-US"/>
              </w:rPr>
              <w:t>Коммуникативная деятельность</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p>
        </w:tc>
        <w:tc>
          <w:tcPr>
            <w:tcW w:w="1423" w:type="dxa"/>
            <w:tcBorders>
              <w:top w:val="outset" w:sz="6" w:space="0" w:color="auto"/>
              <w:left w:val="outset" w:sz="6" w:space="0" w:color="auto"/>
              <w:bottom w:val="outset" w:sz="6"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Центр сюжетно-ролевых игр</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p>
        </w:tc>
        <w:tc>
          <w:tcPr>
            <w:tcW w:w="5796" w:type="dxa"/>
            <w:gridSpan w:val="2"/>
            <w:tcBorders>
              <w:top w:val="outset" w:sz="6" w:space="0" w:color="auto"/>
              <w:left w:val="outset" w:sz="6" w:space="0" w:color="auto"/>
              <w:bottom w:val="outset" w:sz="6"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1. Куклы разных размеров.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2. Комплекты одежды и постельного белья для кукол,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кукольные сервизы, кукольная мебель, коляски для кукол.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3. Предметы-заместители для сюжетно-ролевых игр.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4. Атрибуты для нескольких сюжетно-ролевых игр.</w:t>
            </w:r>
          </w:p>
        </w:tc>
      </w:tr>
      <w:tr w:rsidR="0093575E" w:rsidRPr="0093575E" w:rsidTr="00BD43ED">
        <w:trPr>
          <w:trHeight w:val="55"/>
        </w:trPr>
        <w:tc>
          <w:tcPr>
            <w:tcW w:w="2846" w:type="dxa"/>
            <w:gridSpan w:val="2"/>
            <w:tcBorders>
              <w:top w:val="outset" w:sz="6" w:space="0" w:color="auto"/>
              <w:left w:val="outset" w:sz="6" w:space="0" w:color="auto"/>
              <w:bottom w:val="outset" w:sz="6"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b/>
                <w:bCs/>
                <w:sz w:val="24"/>
                <w:szCs w:val="24"/>
                <w:lang w:eastAsia="en-US"/>
              </w:rPr>
              <w:t>Самообслуживание и элементарный бытовой труд</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p>
        </w:tc>
        <w:tc>
          <w:tcPr>
            <w:tcW w:w="1423" w:type="dxa"/>
            <w:tcBorders>
              <w:top w:val="outset" w:sz="6" w:space="0" w:color="auto"/>
              <w:left w:val="outset" w:sz="6" w:space="0" w:color="auto"/>
              <w:bottom w:val="outset" w:sz="6"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 Центр труда</w:t>
            </w:r>
          </w:p>
        </w:tc>
        <w:tc>
          <w:tcPr>
            <w:tcW w:w="5796" w:type="dxa"/>
            <w:gridSpan w:val="2"/>
            <w:tcBorders>
              <w:top w:val="outset" w:sz="6" w:space="0" w:color="auto"/>
              <w:left w:val="outset" w:sz="6" w:space="0" w:color="auto"/>
              <w:bottom w:val="outset" w:sz="6" w:space="0" w:color="auto"/>
              <w:right w:val="outset" w:sz="6" w:space="0" w:color="auto"/>
            </w:tcBorders>
          </w:tcPr>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1. Набор инструментов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2. Детские швабра, совок, щетка для сметания мусора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    с рабочих мест.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 xml:space="preserve">3. Контейнер для мусора. </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r w:rsidRPr="0093575E">
              <w:rPr>
                <w:rFonts w:ascii="Times New Roman" w:eastAsiaTheme="minorHAnsi" w:hAnsi="Times New Roman"/>
                <w:sz w:val="24"/>
                <w:szCs w:val="24"/>
                <w:lang w:eastAsia="en-US"/>
              </w:rPr>
              <w:t>4. Фартуки.</w:t>
            </w:r>
          </w:p>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p>
        </w:tc>
      </w:tr>
    </w:tbl>
    <w:p w:rsidR="0093575E" w:rsidRPr="0093575E" w:rsidRDefault="0093575E" w:rsidP="0093575E">
      <w:pPr>
        <w:widowControl w:val="0"/>
        <w:suppressAutoHyphens/>
        <w:spacing w:after="0" w:line="240" w:lineRule="auto"/>
        <w:rPr>
          <w:rFonts w:ascii="Times New Roman" w:eastAsiaTheme="minorHAnsi" w:hAnsi="Times New Roman"/>
          <w:sz w:val="24"/>
          <w:szCs w:val="24"/>
          <w:lang w:eastAsia="en-US"/>
        </w:rPr>
      </w:pPr>
    </w:p>
    <w:p w:rsidR="00F05CFE" w:rsidRDefault="00F05CFE" w:rsidP="00060C9C">
      <w:pPr>
        <w:widowControl w:val="0"/>
        <w:suppressAutoHyphens/>
        <w:spacing w:after="0" w:line="240" w:lineRule="auto"/>
        <w:rPr>
          <w:rFonts w:ascii="Times New Roman" w:eastAsiaTheme="minorHAnsi" w:hAnsi="Times New Roman"/>
          <w:sz w:val="24"/>
          <w:szCs w:val="24"/>
          <w:lang w:eastAsia="en-US"/>
        </w:rPr>
      </w:pPr>
    </w:p>
    <w:p w:rsidR="00F05CFE" w:rsidRDefault="0093575E" w:rsidP="0093575E">
      <w:pPr>
        <w:widowControl w:val="0"/>
        <w:suppressAutoHyphens/>
        <w:spacing w:after="0" w:line="240" w:lineRule="auto"/>
        <w:jc w:val="center"/>
        <w:rPr>
          <w:rFonts w:ascii="Times New Roman" w:eastAsiaTheme="minorHAnsi" w:hAnsi="Times New Roman"/>
          <w:b/>
          <w:sz w:val="24"/>
          <w:szCs w:val="24"/>
          <w:lang w:eastAsia="en-US"/>
        </w:rPr>
      </w:pPr>
      <w:r w:rsidRPr="0093575E">
        <w:rPr>
          <w:rFonts w:ascii="Times New Roman" w:eastAsiaTheme="minorHAnsi" w:hAnsi="Times New Roman"/>
          <w:b/>
          <w:sz w:val="24"/>
          <w:szCs w:val="24"/>
          <w:lang w:val="en-US" w:eastAsia="en-US"/>
        </w:rPr>
        <w:t>IV</w:t>
      </w:r>
      <w:r>
        <w:rPr>
          <w:rFonts w:ascii="Times New Roman" w:eastAsiaTheme="minorHAnsi" w:hAnsi="Times New Roman"/>
          <w:b/>
          <w:sz w:val="24"/>
          <w:szCs w:val="24"/>
          <w:lang w:eastAsia="en-US"/>
        </w:rPr>
        <w:t xml:space="preserve">. </w:t>
      </w:r>
      <w:r w:rsidRPr="0093575E">
        <w:rPr>
          <w:rFonts w:ascii="Times New Roman" w:eastAsiaTheme="minorHAnsi" w:hAnsi="Times New Roman"/>
          <w:b/>
          <w:sz w:val="24"/>
          <w:szCs w:val="24"/>
          <w:lang w:eastAsia="en-US"/>
        </w:rPr>
        <w:t>Дополнительный раздел.</w:t>
      </w:r>
    </w:p>
    <w:p w:rsidR="00BD43ED" w:rsidRDefault="00BD43ED" w:rsidP="0093575E">
      <w:pPr>
        <w:widowControl w:val="0"/>
        <w:suppressAutoHyphens/>
        <w:spacing w:after="0" w:line="240" w:lineRule="auto"/>
        <w:jc w:val="center"/>
        <w:rPr>
          <w:rFonts w:ascii="Times New Roman" w:eastAsiaTheme="minorHAnsi" w:hAnsi="Times New Roman"/>
          <w:b/>
          <w:sz w:val="24"/>
          <w:szCs w:val="24"/>
          <w:lang w:eastAsia="en-US"/>
        </w:rPr>
      </w:pPr>
    </w:p>
    <w:p w:rsidR="00BD43ED" w:rsidRPr="00BD43ED" w:rsidRDefault="009F53CD" w:rsidP="009F53CD">
      <w:pPr>
        <w:widowControl w:val="0"/>
        <w:suppressAutoHyphens/>
        <w:spacing w:after="0" w:line="240" w:lineRule="auto"/>
        <w:jc w:val="center"/>
        <w:rPr>
          <w:rFonts w:ascii="Times New Roman" w:eastAsiaTheme="minorHAnsi" w:hAnsi="Times New Roman"/>
          <w:b/>
          <w:sz w:val="24"/>
          <w:szCs w:val="24"/>
          <w:u w:val="single"/>
          <w:lang w:eastAsia="en-US"/>
        </w:rPr>
      </w:pPr>
      <w:r>
        <w:rPr>
          <w:rFonts w:ascii="Times New Roman" w:eastAsiaTheme="minorHAnsi" w:hAnsi="Times New Roman"/>
          <w:b/>
          <w:sz w:val="24"/>
          <w:szCs w:val="24"/>
          <w:lang w:eastAsia="en-US"/>
        </w:rPr>
        <w:t xml:space="preserve">4.1. </w:t>
      </w:r>
      <w:r w:rsidR="00BD43ED">
        <w:rPr>
          <w:rFonts w:ascii="Times New Roman" w:eastAsiaTheme="minorHAnsi" w:hAnsi="Times New Roman"/>
          <w:b/>
          <w:sz w:val="24"/>
          <w:szCs w:val="24"/>
          <w:lang w:eastAsia="en-US"/>
        </w:rPr>
        <w:t>.</w:t>
      </w:r>
      <w:r w:rsidR="00BD43ED" w:rsidRPr="00BD43ED">
        <w:rPr>
          <w:rFonts w:ascii="Times New Roman" w:eastAsiaTheme="minorHAnsi" w:hAnsi="Times New Roman"/>
          <w:b/>
          <w:sz w:val="24"/>
          <w:szCs w:val="24"/>
          <w:lang w:eastAsia="en-US"/>
        </w:rPr>
        <w:t>Адаптационный период.</w:t>
      </w:r>
    </w:p>
    <w:p w:rsidR="00BD43ED" w:rsidRPr="00BD43ED" w:rsidRDefault="00BD43ED" w:rsidP="009F53CD">
      <w:pPr>
        <w:widowControl w:val="0"/>
        <w:suppressAutoHyphens/>
        <w:spacing w:after="0" w:line="240" w:lineRule="auto"/>
        <w:ind w:hanging="426"/>
        <w:jc w:val="both"/>
        <w:rPr>
          <w:rFonts w:ascii="Times New Roman" w:eastAsiaTheme="minorHAnsi" w:hAnsi="Times New Roman"/>
          <w:sz w:val="24"/>
          <w:szCs w:val="24"/>
          <w:lang w:eastAsia="en-US"/>
        </w:rPr>
      </w:pPr>
      <w:r w:rsidRPr="001203B3">
        <w:rPr>
          <w:rFonts w:ascii="Times New Roman" w:eastAsiaTheme="minorHAnsi" w:hAnsi="Times New Roman"/>
          <w:b/>
          <w:sz w:val="24"/>
          <w:szCs w:val="24"/>
          <w:lang w:eastAsia="en-US"/>
        </w:rPr>
        <w:tab/>
        <w:t>Цель</w:t>
      </w:r>
      <w:r w:rsidRPr="00BD43ED">
        <w:rPr>
          <w:rFonts w:ascii="Times New Roman" w:eastAsiaTheme="minorHAnsi" w:hAnsi="Times New Roman"/>
          <w:sz w:val="24"/>
          <w:szCs w:val="24"/>
          <w:lang w:eastAsia="en-US"/>
        </w:rPr>
        <w:t xml:space="preserve">: создание благоприятных условий социальной адаптации ребенка в условиях </w:t>
      </w:r>
      <w:r w:rsidRPr="00BD43ED">
        <w:rPr>
          <w:rFonts w:ascii="Times New Roman" w:eastAsiaTheme="minorHAnsi" w:hAnsi="Times New Roman"/>
          <w:sz w:val="24"/>
          <w:szCs w:val="24"/>
          <w:lang w:eastAsia="en-US"/>
        </w:rPr>
        <w:lastRenderedPageBreak/>
        <w:t>дошкольного учреждения, способствующие повышению его адаптационных возможностей, необходимых для дальнейшего развития.</w:t>
      </w:r>
    </w:p>
    <w:p w:rsidR="00BD43ED" w:rsidRPr="00BD43ED" w:rsidRDefault="00BD43ED" w:rsidP="009F53CD">
      <w:pPr>
        <w:widowControl w:val="0"/>
        <w:suppressAutoHyphens/>
        <w:spacing w:after="0" w:line="240" w:lineRule="auto"/>
        <w:jc w:val="both"/>
        <w:rPr>
          <w:rFonts w:ascii="Times New Roman" w:eastAsiaTheme="minorHAnsi" w:hAnsi="Times New Roman"/>
          <w:sz w:val="24"/>
          <w:szCs w:val="24"/>
          <w:lang w:eastAsia="en-US"/>
        </w:rPr>
      </w:pPr>
      <w:r w:rsidRPr="00BD43ED">
        <w:rPr>
          <w:rFonts w:ascii="Times New Roman" w:eastAsiaTheme="minorHAnsi" w:hAnsi="Times New Roman"/>
          <w:bCs/>
          <w:sz w:val="24"/>
          <w:szCs w:val="24"/>
          <w:lang w:eastAsia="en-US"/>
        </w:rPr>
        <w:t>Эта цель реализуется в процессе решения следующих задач:</w:t>
      </w:r>
    </w:p>
    <w:p w:rsidR="00BD43ED" w:rsidRPr="00BD43ED" w:rsidRDefault="00BD43ED" w:rsidP="009F53CD">
      <w:pPr>
        <w:widowControl w:val="0"/>
        <w:suppressAutoHyphens/>
        <w:spacing w:after="0" w:line="240" w:lineRule="auto"/>
        <w:jc w:val="both"/>
        <w:rPr>
          <w:rFonts w:ascii="Times New Roman" w:eastAsiaTheme="minorHAnsi" w:hAnsi="Times New Roman"/>
          <w:sz w:val="24"/>
          <w:szCs w:val="24"/>
          <w:lang w:eastAsia="en-US"/>
        </w:rPr>
      </w:pPr>
      <w:r w:rsidRPr="00BD43ED">
        <w:rPr>
          <w:rFonts w:ascii="Times New Roman" w:eastAsiaTheme="minorHAnsi" w:hAnsi="Times New Roman"/>
          <w:sz w:val="24"/>
          <w:szCs w:val="24"/>
          <w:lang w:eastAsia="en-US"/>
        </w:rPr>
        <w:t>Сохранять и укреплять здоровье детей в изменившихся условиях.</w:t>
      </w:r>
    </w:p>
    <w:p w:rsidR="00BD43ED" w:rsidRPr="00BD43ED" w:rsidRDefault="00BD43ED" w:rsidP="009F53CD">
      <w:pPr>
        <w:widowControl w:val="0"/>
        <w:suppressAutoHyphens/>
        <w:spacing w:after="0" w:line="240" w:lineRule="auto"/>
        <w:jc w:val="both"/>
        <w:rPr>
          <w:rFonts w:ascii="Times New Roman" w:eastAsiaTheme="minorHAnsi" w:hAnsi="Times New Roman"/>
          <w:sz w:val="24"/>
          <w:szCs w:val="24"/>
          <w:lang w:eastAsia="en-US"/>
        </w:rPr>
      </w:pPr>
      <w:r w:rsidRPr="00BD43ED">
        <w:rPr>
          <w:rFonts w:ascii="Times New Roman" w:eastAsiaTheme="minorHAnsi" w:hAnsi="Times New Roman"/>
          <w:sz w:val="24"/>
          <w:szCs w:val="24"/>
          <w:lang w:eastAsia="en-US"/>
        </w:rPr>
        <w:t>Оказывать родителям практическую и консультативную помощь и убедить их в необходимости воспитания ребенка с учетом возрастных закономерностей развития и индивидуальных особенностей.</w:t>
      </w:r>
    </w:p>
    <w:p w:rsidR="00BD43ED" w:rsidRPr="00BD43ED" w:rsidRDefault="00BD43ED" w:rsidP="009F53CD">
      <w:pPr>
        <w:widowControl w:val="0"/>
        <w:suppressAutoHyphens/>
        <w:spacing w:after="0" w:line="240" w:lineRule="auto"/>
        <w:jc w:val="both"/>
        <w:rPr>
          <w:rFonts w:ascii="Times New Roman" w:eastAsiaTheme="minorHAnsi" w:hAnsi="Times New Roman"/>
          <w:sz w:val="24"/>
          <w:szCs w:val="24"/>
          <w:lang w:eastAsia="en-US"/>
        </w:rPr>
      </w:pPr>
      <w:r w:rsidRPr="00BD43ED">
        <w:rPr>
          <w:rFonts w:ascii="Times New Roman" w:eastAsiaTheme="minorHAnsi" w:hAnsi="Times New Roman"/>
          <w:sz w:val="24"/>
          <w:szCs w:val="24"/>
          <w:lang w:eastAsia="en-US"/>
        </w:rPr>
        <w:t>Формировать единый стиль воспитания и общения с ребенком в семье и ДОУ.</w:t>
      </w:r>
    </w:p>
    <w:p w:rsidR="00BD43ED" w:rsidRPr="00BD43ED" w:rsidRDefault="00BD43ED" w:rsidP="009F53CD">
      <w:pPr>
        <w:widowControl w:val="0"/>
        <w:suppressAutoHyphens/>
        <w:spacing w:after="0" w:line="240" w:lineRule="auto"/>
        <w:jc w:val="both"/>
        <w:rPr>
          <w:rFonts w:ascii="Times New Roman" w:eastAsiaTheme="minorHAnsi" w:hAnsi="Times New Roman"/>
          <w:sz w:val="24"/>
          <w:szCs w:val="24"/>
          <w:lang w:eastAsia="en-US"/>
        </w:rPr>
      </w:pPr>
      <w:r w:rsidRPr="00BD43ED">
        <w:rPr>
          <w:rFonts w:ascii="Times New Roman" w:eastAsiaTheme="minorHAnsi" w:hAnsi="Times New Roman"/>
          <w:sz w:val="24"/>
          <w:szCs w:val="24"/>
          <w:lang w:eastAsia="en-US"/>
        </w:rPr>
        <w:t>Окружить ребенка душевным теплом, заботой и лаской для установления доверительных отношений с сотрудниками ДОУ.</w:t>
      </w:r>
    </w:p>
    <w:p w:rsidR="00BD43ED" w:rsidRPr="00BD43ED" w:rsidRDefault="00BD43ED" w:rsidP="009F53CD">
      <w:pPr>
        <w:widowControl w:val="0"/>
        <w:suppressAutoHyphens/>
        <w:spacing w:after="0" w:line="240" w:lineRule="auto"/>
        <w:jc w:val="both"/>
        <w:rPr>
          <w:rFonts w:ascii="Times New Roman" w:eastAsiaTheme="minorHAnsi" w:hAnsi="Times New Roman"/>
          <w:sz w:val="24"/>
          <w:szCs w:val="24"/>
          <w:lang w:eastAsia="en-US"/>
        </w:rPr>
      </w:pPr>
      <w:r w:rsidRPr="00BD43ED">
        <w:rPr>
          <w:rFonts w:ascii="Times New Roman" w:eastAsiaTheme="minorHAnsi" w:hAnsi="Times New Roman"/>
          <w:sz w:val="24"/>
          <w:szCs w:val="24"/>
          <w:lang w:eastAsia="en-US"/>
        </w:rPr>
        <w:t xml:space="preserve">Планирование работы в адаптационный период </w:t>
      </w:r>
    </w:p>
    <w:p w:rsidR="00BD43ED" w:rsidRPr="00BD43ED" w:rsidRDefault="00BD43ED" w:rsidP="009F53CD">
      <w:pPr>
        <w:widowControl w:val="0"/>
        <w:suppressAutoHyphens/>
        <w:spacing w:after="0" w:line="240" w:lineRule="auto"/>
        <w:jc w:val="both"/>
        <w:rPr>
          <w:rFonts w:ascii="Times New Roman" w:eastAsiaTheme="minorHAnsi" w:hAnsi="Times New Roman"/>
          <w:sz w:val="24"/>
          <w:szCs w:val="24"/>
          <w:lang w:eastAsia="en-US"/>
        </w:rPr>
      </w:pPr>
      <w:r w:rsidRPr="00BD43ED">
        <w:rPr>
          <w:rFonts w:ascii="Times New Roman" w:eastAsiaTheme="minorHAnsi" w:hAnsi="Times New Roman"/>
          <w:sz w:val="24"/>
          <w:szCs w:val="24"/>
          <w:lang w:eastAsia="en-US"/>
        </w:rPr>
        <w:t xml:space="preserve">От правильно спланированной работы зависит успешность адаптации детей к новым условиям детского сада. </w:t>
      </w:r>
      <w:proofErr w:type="gramStart"/>
      <w:r w:rsidRPr="00BD43ED">
        <w:rPr>
          <w:rFonts w:ascii="Times New Roman" w:eastAsiaTheme="minorHAnsi" w:hAnsi="Times New Roman"/>
          <w:sz w:val="24"/>
          <w:szCs w:val="24"/>
          <w:lang w:eastAsia="en-US"/>
        </w:rPr>
        <w:t>В планировании работы участвуют: заведующая, заместитель заведующего (педагог, старший воспитатель), педагог-психолог, врач-педиатр, медсестра.</w:t>
      </w:r>
      <w:proofErr w:type="gramEnd"/>
      <w:r w:rsidRPr="00BD43ED">
        <w:rPr>
          <w:rFonts w:ascii="Times New Roman" w:eastAsiaTheme="minorHAnsi" w:hAnsi="Times New Roman"/>
          <w:sz w:val="24"/>
          <w:szCs w:val="24"/>
          <w:lang w:eastAsia="en-US"/>
        </w:rPr>
        <w:t xml:space="preserve"> Каждый участник вносит свой план действий, который важен в работе в </w:t>
      </w:r>
      <w:proofErr w:type="spellStart"/>
      <w:r w:rsidRPr="00BD43ED">
        <w:rPr>
          <w:rFonts w:ascii="Times New Roman" w:eastAsiaTheme="minorHAnsi" w:hAnsi="Times New Roman"/>
          <w:sz w:val="24"/>
          <w:szCs w:val="24"/>
          <w:lang w:eastAsia="en-US"/>
        </w:rPr>
        <w:t>предадаптационный</w:t>
      </w:r>
      <w:proofErr w:type="spellEnd"/>
      <w:r w:rsidRPr="00BD43ED">
        <w:rPr>
          <w:rFonts w:ascii="Times New Roman" w:eastAsiaTheme="minorHAnsi" w:hAnsi="Times New Roman"/>
          <w:sz w:val="24"/>
          <w:szCs w:val="24"/>
          <w:lang w:eastAsia="en-US"/>
        </w:rPr>
        <w:t xml:space="preserve"> и адаптационный периоды. Поэтому необходимо выделить четыре основные службы, обеспечивающие сопровождение ребенка и его семьи в период адаптации: административная, которая отвечает за работу с педагогами и родителями; психологическая, педагогическая, медицинская осуществляют работу в трех</w:t>
      </w:r>
      <w:r w:rsidR="001203B3">
        <w:rPr>
          <w:rFonts w:ascii="Times New Roman" w:eastAsiaTheme="minorHAnsi" w:hAnsi="Times New Roman"/>
          <w:sz w:val="24"/>
          <w:szCs w:val="24"/>
          <w:lang w:eastAsia="en-US"/>
        </w:rPr>
        <w:t xml:space="preserve"> </w:t>
      </w:r>
      <w:r w:rsidRPr="00BD43ED">
        <w:rPr>
          <w:rFonts w:ascii="Times New Roman" w:eastAsiaTheme="minorHAnsi" w:hAnsi="Times New Roman"/>
          <w:sz w:val="24"/>
          <w:szCs w:val="24"/>
          <w:lang w:eastAsia="en-US"/>
        </w:rPr>
        <w:t>направлениях – с воспитателями, детьми и родителями. Тесное содружество четырех служб несёт положительный результат не только в адаптационный период, но и в дальнейшей работе, которая обеспечивает благополучие взаимоотношений между дошкольным учреждением и семьями воспитанников.</w:t>
      </w:r>
    </w:p>
    <w:p w:rsidR="00BD43ED" w:rsidRPr="00BD43ED" w:rsidRDefault="00BD43ED" w:rsidP="009F53CD">
      <w:pPr>
        <w:widowControl w:val="0"/>
        <w:suppressAutoHyphens/>
        <w:spacing w:after="0" w:line="240" w:lineRule="auto"/>
        <w:jc w:val="both"/>
        <w:rPr>
          <w:rFonts w:ascii="Times New Roman" w:eastAsiaTheme="minorHAnsi" w:hAnsi="Times New Roman"/>
          <w:sz w:val="24"/>
          <w:szCs w:val="24"/>
          <w:lang w:eastAsia="en-US"/>
        </w:rPr>
      </w:pPr>
      <w:r w:rsidRPr="00BD43ED">
        <w:rPr>
          <w:rFonts w:ascii="Times New Roman" w:eastAsiaTheme="minorHAnsi" w:hAnsi="Times New Roman"/>
          <w:sz w:val="24"/>
          <w:szCs w:val="24"/>
          <w:lang w:eastAsia="en-US"/>
        </w:rPr>
        <w:t xml:space="preserve">Прием детей в ДОУ необходимо проводить по подвижному графику. Это обеспечивает индивидуальный подход к каждому малышу и возможность семье выбрать удобное время для посещения детского сада. В первые дни ребенок не должен пребывать в группе более 2-3 часов в период бодрствования (прогулки или игры) с 8.00 - 9.00 до 10-11.00 часов. </w:t>
      </w:r>
    </w:p>
    <w:p w:rsidR="00BD43ED" w:rsidRPr="00BD43ED" w:rsidRDefault="00BD43ED" w:rsidP="009F53CD">
      <w:pPr>
        <w:widowControl w:val="0"/>
        <w:suppressAutoHyphens/>
        <w:spacing w:after="0" w:line="240" w:lineRule="auto"/>
        <w:jc w:val="both"/>
        <w:rPr>
          <w:rFonts w:ascii="Times New Roman" w:eastAsiaTheme="minorHAnsi" w:hAnsi="Times New Roman"/>
          <w:sz w:val="24"/>
          <w:szCs w:val="24"/>
          <w:lang w:eastAsia="en-US"/>
        </w:rPr>
      </w:pPr>
      <w:r w:rsidRPr="00BD43ED">
        <w:rPr>
          <w:rFonts w:ascii="Times New Roman" w:eastAsiaTheme="minorHAnsi" w:hAnsi="Times New Roman"/>
          <w:sz w:val="24"/>
          <w:szCs w:val="24"/>
          <w:lang w:eastAsia="en-US"/>
        </w:rPr>
        <w:t xml:space="preserve">Постепенно время пребывания ребенка в группе увеличивается. Прием детей осуществляется в зависимости от их возраста, индивидуальных особенностей и сроков комплектования группы. </w:t>
      </w:r>
    </w:p>
    <w:p w:rsidR="00BD43ED" w:rsidRDefault="00BD43ED" w:rsidP="00223841">
      <w:pPr>
        <w:widowControl w:val="0"/>
        <w:suppressAutoHyphens/>
        <w:spacing w:after="0" w:line="240" w:lineRule="auto"/>
        <w:jc w:val="both"/>
        <w:rPr>
          <w:rFonts w:ascii="Times New Roman" w:eastAsiaTheme="minorHAnsi" w:hAnsi="Times New Roman"/>
          <w:sz w:val="24"/>
          <w:szCs w:val="24"/>
          <w:lang w:eastAsia="en-US"/>
        </w:rPr>
      </w:pPr>
      <w:r w:rsidRPr="00BD43ED">
        <w:rPr>
          <w:rFonts w:ascii="Times New Roman" w:eastAsiaTheme="minorHAnsi" w:hAnsi="Times New Roman"/>
          <w:sz w:val="24"/>
          <w:szCs w:val="24"/>
          <w:lang w:eastAsia="en-US"/>
        </w:rPr>
        <w:t>В адаптационный период воспитателям приходится работать в сложном режиме, так как дети пришли в детский сад впервые, и им необходимо уделять много  заботы, внимания и любви. Чтобы каждый ребенок чувствовал защиту и заботу со стороны взрослого, важно больше времени проводить с детьми.  Если малыш не получит того, что он хочет - теплоты, любви, заботы, то у ребенка появится психоэмоциональное напряжение, и он будет переживать, тосковать, плакать, звать свою маму.</w:t>
      </w:r>
    </w:p>
    <w:p w:rsidR="00223841" w:rsidRDefault="00223841" w:rsidP="00223841">
      <w:pPr>
        <w:widowControl w:val="0"/>
        <w:suppressAutoHyphens/>
        <w:spacing w:after="0" w:line="240" w:lineRule="auto"/>
        <w:jc w:val="both"/>
        <w:rPr>
          <w:rFonts w:ascii="Times New Roman" w:eastAsiaTheme="minorHAnsi" w:hAnsi="Times New Roman"/>
          <w:sz w:val="24"/>
          <w:szCs w:val="24"/>
          <w:lang w:eastAsia="en-US"/>
        </w:rPr>
      </w:pPr>
    </w:p>
    <w:p w:rsidR="00223841" w:rsidRPr="00BD43ED" w:rsidRDefault="00223841" w:rsidP="00223841">
      <w:pPr>
        <w:widowControl w:val="0"/>
        <w:suppressAutoHyphens/>
        <w:spacing w:after="0" w:line="240" w:lineRule="auto"/>
        <w:jc w:val="both"/>
        <w:rPr>
          <w:rFonts w:ascii="Times New Roman" w:eastAsiaTheme="minorHAnsi" w:hAnsi="Times New Roman"/>
          <w:sz w:val="24"/>
          <w:szCs w:val="24"/>
          <w:lang w:eastAsia="en-US"/>
        </w:rPr>
        <w:sectPr w:rsidR="00223841" w:rsidRPr="00BD43ED" w:rsidSect="00203644">
          <w:footerReference w:type="default" r:id="rId9"/>
          <w:footerReference w:type="first" r:id="rId10"/>
          <w:pgSz w:w="11906" w:h="16838"/>
          <w:pgMar w:top="1134" w:right="851" w:bottom="1134" w:left="1701" w:header="709" w:footer="709" w:gutter="0"/>
          <w:pgNumType w:start="1"/>
          <w:cols w:space="708"/>
          <w:titlePg/>
          <w:docGrid w:linePitch="360"/>
        </w:sectPr>
      </w:pPr>
    </w:p>
    <w:p w:rsidR="0093575E" w:rsidRPr="00DF57CE" w:rsidRDefault="0093575E" w:rsidP="00DF57CE">
      <w:pPr>
        <w:pStyle w:val="a5"/>
        <w:widowControl w:val="0"/>
        <w:numPr>
          <w:ilvl w:val="1"/>
          <w:numId w:val="33"/>
        </w:numPr>
        <w:suppressAutoHyphens/>
        <w:spacing w:after="0" w:line="240" w:lineRule="auto"/>
        <w:jc w:val="center"/>
        <w:rPr>
          <w:rFonts w:ascii="Times New Roman" w:eastAsiaTheme="minorHAnsi" w:hAnsi="Times New Roman"/>
          <w:b/>
          <w:sz w:val="24"/>
          <w:szCs w:val="24"/>
          <w:lang w:eastAsia="en-US"/>
        </w:rPr>
      </w:pPr>
      <w:r w:rsidRPr="00DF57CE">
        <w:rPr>
          <w:rFonts w:ascii="Times New Roman" w:eastAsiaTheme="minorHAnsi" w:hAnsi="Times New Roman"/>
          <w:b/>
          <w:sz w:val="24"/>
          <w:szCs w:val="24"/>
          <w:lang w:eastAsia="en-US"/>
        </w:rPr>
        <w:lastRenderedPageBreak/>
        <w:t>Календарно-тематический план образовательной деятельности в группе.</w:t>
      </w:r>
    </w:p>
    <w:p w:rsidR="0093575E" w:rsidRPr="001E3CED" w:rsidRDefault="0093575E" w:rsidP="0093575E">
      <w:pPr>
        <w:spacing w:line="240" w:lineRule="auto"/>
        <w:jc w:val="center"/>
        <w:rPr>
          <w:rFonts w:ascii="Times New Roman" w:eastAsia="Times New Roman" w:hAnsi="Times New Roman"/>
          <w:b/>
          <w:bCs/>
          <w:sz w:val="24"/>
          <w:szCs w:val="24"/>
        </w:rPr>
      </w:pPr>
    </w:p>
    <w:tbl>
      <w:tblPr>
        <w:tblW w:w="10231" w:type="dxa"/>
        <w:tblInd w:w="-484" w:type="dxa"/>
        <w:tblLayout w:type="fixed"/>
        <w:tblLook w:val="0000"/>
      </w:tblPr>
      <w:tblGrid>
        <w:gridCol w:w="1018"/>
        <w:gridCol w:w="1559"/>
        <w:gridCol w:w="3685"/>
        <w:gridCol w:w="2551"/>
        <w:gridCol w:w="284"/>
        <w:gridCol w:w="1134"/>
      </w:tblGrid>
      <w:tr w:rsidR="0093575E" w:rsidRPr="00051B44" w:rsidTr="005037D6">
        <w:trPr>
          <w:trHeight w:val="900"/>
        </w:trPr>
        <w:tc>
          <w:tcPr>
            <w:tcW w:w="1018"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napToGrid w:val="0"/>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5037D6">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Срок</w:t>
            </w:r>
          </w:p>
          <w:p w:rsidR="0093575E" w:rsidRPr="00051B44" w:rsidRDefault="005037D6" w:rsidP="00BD43ED">
            <w:pPr>
              <w:suppressAutoHyphens/>
              <w:spacing w:after="0" w:line="240" w:lineRule="auto"/>
              <w:jc w:val="center"/>
              <w:rPr>
                <w:rFonts w:ascii="Times New Roman" w:eastAsia="Times New Roman" w:hAnsi="Times New Roman" w:cs="Times New Roman"/>
                <w:sz w:val="24"/>
                <w:szCs w:val="24"/>
                <w:lang w:eastAsia="zh-CN"/>
              </w:rPr>
            </w:pPr>
            <w:proofErr w:type="spellStart"/>
            <w:proofErr w:type="gramStart"/>
            <w:r>
              <w:rPr>
                <w:rFonts w:ascii="Times New Roman" w:eastAsia="Times New Roman" w:hAnsi="Times New Roman" w:cs="Times New Roman"/>
                <w:b/>
                <w:sz w:val="24"/>
                <w:szCs w:val="24"/>
                <w:lang w:eastAsia="zh-CN"/>
              </w:rPr>
              <w:t>Реали-з</w:t>
            </w:r>
            <w:r w:rsidR="0093575E" w:rsidRPr="00051B44">
              <w:rPr>
                <w:rFonts w:ascii="Times New Roman" w:eastAsia="Times New Roman" w:hAnsi="Times New Roman" w:cs="Times New Roman"/>
                <w:b/>
                <w:sz w:val="24"/>
                <w:szCs w:val="24"/>
                <w:lang w:eastAsia="zh-CN"/>
              </w:rPr>
              <w:t>ации</w:t>
            </w:r>
            <w:proofErr w:type="spellEnd"/>
            <w:proofErr w:type="gramEnd"/>
          </w:p>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proofErr w:type="gramStart"/>
            <w:r w:rsidRPr="00051B44">
              <w:rPr>
                <w:rFonts w:ascii="Times New Roman" w:eastAsia="Times New Roman" w:hAnsi="Times New Roman" w:cs="Times New Roman"/>
                <w:b/>
                <w:sz w:val="24"/>
                <w:szCs w:val="24"/>
                <w:lang w:eastAsia="zh-CN"/>
              </w:rPr>
              <w:t>(месяц,</w:t>
            </w:r>
            <w:proofErr w:type="gramEnd"/>
          </w:p>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неделя)</w:t>
            </w: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napToGrid w:val="0"/>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Тема</w:t>
            </w:r>
          </w:p>
        </w:tc>
        <w:tc>
          <w:tcPr>
            <w:tcW w:w="368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napToGrid w:val="0"/>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 xml:space="preserve">Содержание работы </w:t>
            </w: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tc>
        <w:tc>
          <w:tcPr>
            <w:tcW w:w="2551"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napToGrid w:val="0"/>
              <w:spacing w:after="0" w:line="240" w:lineRule="auto"/>
              <w:jc w:val="center"/>
              <w:rPr>
                <w:rFonts w:ascii="Times New Roman" w:eastAsia="Times New Roman" w:hAnsi="Times New Roman" w:cs="Times New Roman"/>
                <w:b/>
                <w:sz w:val="24"/>
                <w:szCs w:val="24"/>
                <w:lang w:eastAsia="zh-CN"/>
              </w:rPr>
            </w:pPr>
          </w:p>
          <w:p w:rsidR="0093575E" w:rsidRDefault="0093575E" w:rsidP="00BD43ED">
            <w:pPr>
              <w:suppressAutoHyphens/>
              <w:spacing w:after="0" w:line="240" w:lineRule="auto"/>
              <w:rPr>
                <w:rFonts w:ascii="Times New Roman" w:eastAsia="Times New Roman" w:hAnsi="Times New Roman" w:cs="Times New Roman"/>
                <w:b/>
                <w:sz w:val="24"/>
                <w:szCs w:val="24"/>
                <w:lang w:eastAsia="zh-CN"/>
              </w:rPr>
            </w:pPr>
            <w:r w:rsidRPr="00051B44">
              <w:rPr>
                <w:rFonts w:ascii="Times New Roman" w:eastAsia="Times New Roman" w:hAnsi="Times New Roman" w:cs="Times New Roman"/>
                <w:b/>
                <w:sz w:val="24"/>
                <w:szCs w:val="24"/>
                <w:lang w:eastAsia="zh-CN"/>
              </w:rPr>
              <w:t xml:space="preserve">Форма организации </w:t>
            </w:r>
          </w:p>
          <w:p w:rsidR="0093575E" w:rsidRPr="00051B44" w:rsidRDefault="0093575E" w:rsidP="00BD43ED">
            <w:pPr>
              <w:suppressAutoHyphens/>
              <w:spacing w:after="0" w:line="240" w:lineRule="auto"/>
              <w:jc w:val="both"/>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деятельности</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5037D6" w:rsidRDefault="005037D6" w:rsidP="005037D6">
            <w:pPr>
              <w:suppressAutoHyphens/>
              <w:spacing w:after="0" w:line="240" w:lineRule="auto"/>
              <w:rPr>
                <w:rFonts w:ascii="Times New Roman" w:eastAsia="Times New Roman" w:hAnsi="Times New Roman" w:cs="Times New Roman"/>
                <w:b/>
                <w:sz w:val="24"/>
                <w:szCs w:val="24"/>
                <w:lang w:eastAsia="zh-CN"/>
              </w:rPr>
            </w:pPr>
          </w:p>
          <w:p w:rsidR="0093575E" w:rsidRPr="00051B44" w:rsidRDefault="0093575E" w:rsidP="005037D6">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Итоговое мероприятие</w:t>
            </w:r>
          </w:p>
        </w:tc>
      </w:tr>
      <w:tr w:rsidR="0093575E" w:rsidRPr="00051B44" w:rsidTr="005037D6">
        <w:trPr>
          <w:trHeight w:val="480"/>
        </w:trPr>
        <w:tc>
          <w:tcPr>
            <w:tcW w:w="10231" w:type="dxa"/>
            <w:gridSpan w:val="6"/>
            <w:tcBorders>
              <w:top w:val="single" w:sz="4" w:space="0" w:color="000000"/>
              <w:left w:val="single" w:sz="4" w:space="0" w:color="000000"/>
              <w:bottom w:val="single" w:sz="4" w:space="0" w:color="000000"/>
              <w:right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Сентябрь</w:t>
            </w:r>
          </w:p>
        </w:tc>
      </w:tr>
      <w:tr w:rsidR="0093575E" w:rsidRPr="00051B44" w:rsidTr="005037D6">
        <w:trPr>
          <w:trHeight w:val="5298"/>
        </w:trPr>
        <w:tc>
          <w:tcPr>
            <w:tcW w:w="1018"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napToGrid w:val="0"/>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1 неделя</w:t>
            </w:r>
          </w:p>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С 2 по 6</w:t>
            </w:r>
          </w:p>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сентября</w:t>
            </w:r>
          </w:p>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napToGrid w:val="0"/>
              <w:spacing w:after="0" w:line="240" w:lineRule="auto"/>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«Здравствуй, детский сад!»</w:t>
            </w:r>
          </w:p>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1.Я и моё имя.</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2.Наша группа.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3.Учимся знакомиться.</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4.Друзья вокруг.</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5.Взрослые рядом.</w:t>
            </w:r>
          </w:p>
        </w:tc>
        <w:tc>
          <w:tcPr>
            <w:tcW w:w="368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napToGrid w:val="0"/>
              <w:spacing w:after="0" w:line="240" w:lineRule="auto"/>
              <w:jc w:val="both"/>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jc w:val="both"/>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 Создание условий для успешной адаптации детей к условиям детского сада. Знакомство детей с помещением и оборудованием групповой комнаты (личный шкафчик, кроватка, игрушки), с правилами поведения в детском саду (не толкаться, не бегать по ступенькам, здороваться и прощаться). Формирование эмоционально положительного отношения к детскому саду, воспитателю, другим детям (желание идти в детский сад, называть воспитателя по имени и отчеству, проявлять интерес к действиям сверстников, играть рядом, не мешая друг другу, не отбирать игрушки, не ссориться).</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tc>
        <w:tc>
          <w:tcPr>
            <w:tcW w:w="2835" w:type="dxa"/>
            <w:gridSpan w:val="2"/>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napToGrid w:val="0"/>
              <w:spacing w:after="0" w:line="240" w:lineRule="auto"/>
              <w:rPr>
                <w:rFonts w:ascii="Times New Roman" w:eastAsia="Times New Roman" w:hAnsi="Times New Roman" w:cs="Times New Roman"/>
                <w:i/>
                <w:iCs/>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i/>
                <w:iCs/>
                <w:sz w:val="24"/>
                <w:szCs w:val="24"/>
                <w:lang w:eastAsia="zh-CN"/>
              </w:rPr>
              <w:t>Беседы-</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«Какая наша группа»,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«Как мы играем в игрушки»,</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«Что где лежит».</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 «Поможем кукле вытирать руки насухо»,</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Экскурсии по детскому саду.</w:t>
            </w:r>
          </w:p>
          <w:p w:rsidR="0093575E" w:rsidRPr="00051B44" w:rsidRDefault="0093575E" w:rsidP="00BD43ED">
            <w:pPr>
              <w:suppressAutoHyphens/>
              <w:spacing w:after="0" w:line="240" w:lineRule="auto"/>
              <w:rPr>
                <w:rFonts w:ascii="Times New Roman" w:eastAsia="Calibri" w:hAnsi="Times New Roman" w:cs="Times New Roman"/>
                <w:sz w:val="24"/>
                <w:szCs w:val="24"/>
                <w:lang w:eastAsia="zh-CN"/>
              </w:rPr>
            </w:pPr>
            <w:r w:rsidRPr="00051B44">
              <w:rPr>
                <w:rFonts w:ascii="Times New Roman" w:eastAsia="Calibri" w:hAnsi="Times New Roman" w:cs="Times New Roman"/>
                <w:sz w:val="24"/>
                <w:szCs w:val="24"/>
                <w:lang w:eastAsia="zh-CN"/>
              </w:rPr>
              <w:t>Игровая деятельность;</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sz w:val="24"/>
                <w:szCs w:val="24"/>
                <w:lang w:eastAsia="zh-CN"/>
              </w:rPr>
              <w:t>Социальн</w:t>
            </w:r>
            <w:proofErr w:type="gramStart"/>
            <w:r w:rsidRPr="00051B44">
              <w:rPr>
                <w:rFonts w:ascii="Times New Roman" w:eastAsia="Calibri" w:hAnsi="Times New Roman" w:cs="Times New Roman"/>
                <w:sz w:val="24"/>
                <w:szCs w:val="24"/>
                <w:lang w:eastAsia="zh-CN"/>
              </w:rPr>
              <w:t>о-</w:t>
            </w:r>
            <w:proofErr w:type="gramEnd"/>
            <w:r w:rsidRPr="00051B44">
              <w:rPr>
                <w:rFonts w:ascii="Times New Roman" w:eastAsia="Calibri" w:hAnsi="Times New Roman" w:cs="Times New Roman"/>
                <w:sz w:val="24"/>
                <w:szCs w:val="24"/>
                <w:lang w:eastAsia="zh-CN"/>
              </w:rPr>
              <w:t xml:space="preserve"> коммуникативное развитие: «Где твое полотенце?», «Покажи свой горшочек»</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sz w:val="24"/>
                <w:szCs w:val="24"/>
                <w:lang w:eastAsia="zh-CN"/>
              </w:rPr>
              <w:t>Подвижные игры и игры со спортивным инвентарем;</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sz w:val="24"/>
                <w:szCs w:val="24"/>
                <w:lang w:eastAsia="zh-CN"/>
              </w:rPr>
              <w:t>Игры с музыкальными игрушками;</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iCs/>
                <w:sz w:val="24"/>
                <w:szCs w:val="24"/>
                <w:lang w:eastAsia="zh-CN"/>
              </w:rPr>
              <w:t>Т</w:t>
            </w:r>
            <w:r w:rsidRPr="00051B44">
              <w:rPr>
                <w:rFonts w:ascii="Times New Roman" w:eastAsia="Times New Roman" w:hAnsi="Times New Roman" w:cs="Times New Roman"/>
                <w:iCs/>
                <w:sz w:val="24"/>
                <w:szCs w:val="24"/>
                <w:lang w:eastAsia="zh-CN"/>
              </w:rPr>
              <w:t>ворческая деятельность</w:t>
            </w:r>
            <w:proofErr w:type="gramStart"/>
            <w:r w:rsidRPr="00051B44">
              <w:rPr>
                <w:rFonts w:ascii="Times New Roman" w:eastAsia="Times New Roman" w:hAnsi="Times New Roman" w:cs="Times New Roman"/>
                <w:iCs/>
                <w:sz w:val="24"/>
                <w:szCs w:val="24"/>
                <w:lang w:eastAsia="zh-CN"/>
              </w:rPr>
              <w:t xml:space="preserve"> :</w:t>
            </w:r>
            <w:proofErr w:type="gramEnd"/>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знакомство с карандашами и бумагой: «Солнышко»</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iCs/>
                <w:sz w:val="24"/>
                <w:szCs w:val="24"/>
                <w:lang w:eastAsia="zh-CN"/>
              </w:rPr>
              <w:t xml:space="preserve">Чтение художественной литературы: стихов, </w:t>
            </w:r>
            <w:proofErr w:type="spellStart"/>
            <w:r w:rsidRPr="00051B44">
              <w:rPr>
                <w:rFonts w:ascii="Times New Roman" w:eastAsia="Times New Roman" w:hAnsi="Times New Roman" w:cs="Times New Roman"/>
                <w:iCs/>
                <w:sz w:val="24"/>
                <w:szCs w:val="24"/>
                <w:lang w:eastAsia="zh-CN"/>
              </w:rPr>
              <w:t>потешек</w:t>
            </w:r>
            <w:proofErr w:type="spellEnd"/>
            <w:r w:rsidRPr="00051B44">
              <w:rPr>
                <w:rFonts w:ascii="Times New Roman" w:eastAsia="Times New Roman" w:hAnsi="Times New Roman" w:cs="Times New Roman"/>
                <w:iCs/>
                <w:sz w:val="24"/>
                <w:szCs w:val="24"/>
                <w:lang w:eastAsia="zh-CN"/>
              </w:rPr>
              <w:t>, сказок.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75E" w:rsidRPr="00051B44" w:rsidRDefault="0093575E" w:rsidP="00BD43ED">
            <w:pPr>
              <w:suppressAutoHyphens/>
              <w:snapToGrid w:val="0"/>
              <w:spacing w:after="0" w:line="240" w:lineRule="auto"/>
              <w:ind w:left="80" w:right="176"/>
              <w:rPr>
                <w:rFonts w:ascii="Times New Roman" w:eastAsia="Times New Roman" w:hAnsi="Times New Roman" w:cs="Times New Roman"/>
                <w:iCs/>
                <w:sz w:val="24"/>
                <w:szCs w:val="24"/>
                <w:lang w:eastAsia="zh-CN"/>
              </w:rPr>
            </w:pPr>
          </w:p>
          <w:p w:rsidR="0093575E" w:rsidRPr="00051B44" w:rsidRDefault="0093575E" w:rsidP="00BD43ED">
            <w:pPr>
              <w:suppressAutoHyphens/>
              <w:snapToGrid w:val="0"/>
              <w:spacing w:after="0" w:line="240" w:lineRule="auto"/>
              <w:ind w:left="80" w:right="176"/>
              <w:rPr>
                <w:rFonts w:ascii="Times New Roman" w:eastAsia="Times New Roman" w:hAnsi="Times New Roman" w:cs="Times New Roman"/>
                <w:iCs/>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Адаптация</w:t>
            </w:r>
          </w:p>
        </w:tc>
      </w:tr>
      <w:tr w:rsidR="0093575E" w:rsidRPr="00051B44" w:rsidTr="005037D6">
        <w:trPr>
          <w:trHeight w:val="400"/>
        </w:trPr>
        <w:tc>
          <w:tcPr>
            <w:tcW w:w="1018"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2 неделя</w:t>
            </w:r>
          </w:p>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с 9 по 13 сентября</w:t>
            </w: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lastRenderedPageBreak/>
              <w:t>«Краски лета»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1. Особенности лета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2. Труд взрослых летом.</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3.Цветочная поляна.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lastRenderedPageBreak/>
              <w:t>4.Солнце, воздух и вода.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5. Грибы и ягоды.</w:t>
            </w:r>
          </w:p>
        </w:tc>
        <w:tc>
          <w:tcPr>
            <w:tcW w:w="368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lastRenderedPageBreak/>
              <w:t>Формирование элементарных представлений о лете. Знакомство с многообразием красок лета, формирование умений всматриваться, любоваться, радоваться красоте осенней природы</w:t>
            </w:r>
            <w:proofErr w:type="gramStart"/>
            <w:r w:rsidRPr="00051B44">
              <w:rPr>
                <w:rFonts w:ascii="Times New Roman" w:eastAsia="Times New Roman" w:hAnsi="Times New Roman" w:cs="Times New Roman"/>
                <w:sz w:val="24"/>
                <w:szCs w:val="24"/>
                <w:lang w:eastAsia="zh-CN"/>
              </w:rPr>
              <w:t xml:space="preserve"> .</w:t>
            </w:r>
            <w:proofErr w:type="gramEnd"/>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Формировать элементарные представления о  </w:t>
            </w:r>
            <w:proofErr w:type="spellStart"/>
            <w:r w:rsidRPr="00051B44">
              <w:rPr>
                <w:rFonts w:ascii="Times New Roman" w:eastAsia="Times New Roman" w:hAnsi="Times New Roman" w:cs="Times New Roman"/>
                <w:sz w:val="24"/>
                <w:szCs w:val="24"/>
                <w:lang w:eastAsia="zh-CN"/>
              </w:rPr>
              <w:t>грибах</w:t>
            </w:r>
            <w:proofErr w:type="gramStart"/>
            <w:r w:rsidRPr="00051B44">
              <w:rPr>
                <w:rFonts w:ascii="Times New Roman" w:eastAsia="Times New Roman" w:hAnsi="Times New Roman" w:cs="Times New Roman"/>
                <w:sz w:val="24"/>
                <w:szCs w:val="24"/>
                <w:lang w:eastAsia="zh-CN"/>
              </w:rPr>
              <w:t>,ц</w:t>
            </w:r>
            <w:proofErr w:type="gramEnd"/>
            <w:r w:rsidRPr="00051B44">
              <w:rPr>
                <w:rFonts w:ascii="Times New Roman" w:eastAsia="Times New Roman" w:hAnsi="Times New Roman" w:cs="Times New Roman"/>
                <w:sz w:val="24"/>
                <w:szCs w:val="24"/>
                <w:lang w:eastAsia="zh-CN"/>
              </w:rPr>
              <w:t>ветах</w:t>
            </w:r>
            <w:proofErr w:type="spellEnd"/>
            <w:r w:rsidRPr="00051B44">
              <w:rPr>
                <w:rFonts w:ascii="Times New Roman" w:eastAsia="Times New Roman" w:hAnsi="Times New Roman" w:cs="Times New Roman"/>
                <w:sz w:val="24"/>
                <w:szCs w:val="24"/>
                <w:lang w:eastAsia="zh-CN"/>
              </w:rPr>
              <w:t xml:space="preserve"> и ягодах.</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lastRenderedPageBreak/>
              <w:t xml:space="preserve"> Рассказать детям о том, как можно укрепить свое здоровье в летний оздоровительный период.</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Воспитывать эстетическое наслаждение от красоты  природы нашего края.</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  </w:t>
            </w:r>
          </w:p>
        </w:tc>
        <w:tc>
          <w:tcPr>
            <w:tcW w:w="2835" w:type="dxa"/>
            <w:gridSpan w:val="2"/>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contextualSpacing/>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lastRenderedPageBreak/>
              <w:t>Рассказ о мире природ</w:t>
            </w:r>
            <w:proofErr w:type="gramStart"/>
            <w:r w:rsidRPr="00051B44">
              <w:rPr>
                <w:rFonts w:ascii="Times New Roman" w:eastAsia="Times New Roman" w:hAnsi="Times New Roman" w:cs="Times New Roman"/>
                <w:sz w:val="24"/>
                <w:szCs w:val="24"/>
                <w:lang w:eastAsia="zh-CN"/>
              </w:rPr>
              <w:t>ы-</w:t>
            </w:r>
            <w:proofErr w:type="gramEnd"/>
            <w:r w:rsidRPr="00051B44">
              <w:rPr>
                <w:rFonts w:ascii="Times New Roman" w:eastAsia="Times New Roman" w:hAnsi="Times New Roman" w:cs="Times New Roman"/>
                <w:sz w:val="24"/>
                <w:szCs w:val="24"/>
                <w:lang w:eastAsia="zh-CN"/>
              </w:rPr>
              <w:t xml:space="preserve"> «Лето красное».</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Рассказ </w:t>
            </w:r>
            <w:proofErr w:type="gramStart"/>
            <w:r w:rsidRPr="00051B44">
              <w:rPr>
                <w:rFonts w:ascii="Times New Roman" w:eastAsia="Times New Roman" w:hAnsi="Times New Roman" w:cs="Times New Roman"/>
                <w:sz w:val="24"/>
                <w:szCs w:val="24"/>
                <w:lang w:eastAsia="zh-CN"/>
              </w:rPr>
              <w:t>воспитателя</w:t>
            </w:r>
            <w:proofErr w:type="gramEnd"/>
            <w:r w:rsidRPr="00051B44">
              <w:rPr>
                <w:rFonts w:ascii="Times New Roman" w:eastAsia="Times New Roman" w:hAnsi="Times New Roman" w:cs="Times New Roman"/>
                <w:sz w:val="24"/>
                <w:szCs w:val="24"/>
                <w:lang w:eastAsia="zh-CN"/>
              </w:rPr>
              <w:t xml:space="preserve"> «Какие цветы растут летом».</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Т</w:t>
            </w:r>
            <w:r w:rsidRPr="00051B44">
              <w:rPr>
                <w:rFonts w:ascii="Times New Roman" w:eastAsia="Times New Roman" w:hAnsi="Times New Roman" w:cs="Times New Roman"/>
                <w:sz w:val="24"/>
                <w:szCs w:val="24"/>
                <w:lang w:eastAsia="zh-CN"/>
              </w:rPr>
              <w:t>ворческая деятельност</w:t>
            </w:r>
            <w:proofErr w:type="gramStart"/>
            <w:r w:rsidRPr="00051B44">
              <w:rPr>
                <w:rFonts w:ascii="Times New Roman" w:eastAsia="Times New Roman" w:hAnsi="Times New Roman" w:cs="Times New Roman"/>
                <w:sz w:val="24"/>
                <w:szCs w:val="24"/>
                <w:lang w:eastAsia="zh-CN"/>
              </w:rPr>
              <w:t>ь-</w:t>
            </w:r>
            <w:proofErr w:type="gramEnd"/>
            <w:r w:rsidRPr="00051B44">
              <w:rPr>
                <w:rFonts w:ascii="Times New Roman" w:eastAsia="Times New Roman" w:hAnsi="Times New Roman" w:cs="Times New Roman"/>
                <w:sz w:val="24"/>
                <w:szCs w:val="24"/>
                <w:lang w:eastAsia="zh-CN"/>
              </w:rPr>
              <w:t xml:space="preserve"> «Ромашки».</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П</w:t>
            </w:r>
            <w:r w:rsidRPr="00051B44">
              <w:rPr>
                <w:rFonts w:ascii="Times New Roman" w:eastAsia="Times New Roman" w:hAnsi="Times New Roman" w:cs="Times New Roman"/>
                <w:sz w:val="24"/>
                <w:szCs w:val="24"/>
                <w:lang w:eastAsia="zh-CN"/>
              </w:rPr>
              <w:t>ознавательное развити</w:t>
            </w:r>
            <w:proofErr w:type="gramStart"/>
            <w:r w:rsidRPr="00051B44">
              <w:rPr>
                <w:rFonts w:ascii="Times New Roman" w:eastAsia="Times New Roman" w:hAnsi="Times New Roman" w:cs="Times New Roman"/>
                <w:sz w:val="24"/>
                <w:szCs w:val="24"/>
                <w:lang w:eastAsia="zh-CN"/>
              </w:rPr>
              <w:t>е-</w:t>
            </w:r>
            <w:proofErr w:type="gramEnd"/>
            <w:r w:rsidRPr="00051B44">
              <w:rPr>
                <w:rFonts w:ascii="Times New Roman" w:eastAsia="Times New Roman" w:hAnsi="Times New Roman" w:cs="Times New Roman"/>
                <w:sz w:val="24"/>
                <w:szCs w:val="24"/>
                <w:lang w:eastAsia="zh-CN"/>
              </w:rPr>
              <w:t xml:space="preserve"> «Бабочки-</w:t>
            </w:r>
            <w:r w:rsidRPr="00051B44">
              <w:rPr>
                <w:rFonts w:ascii="Times New Roman" w:eastAsia="Times New Roman" w:hAnsi="Times New Roman" w:cs="Times New Roman"/>
                <w:sz w:val="24"/>
                <w:szCs w:val="24"/>
                <w:lang w:eastAsia="zh-CN"/>
              </w:rPr>
              <w:lastRenderedPageBreak/>
              <w:t>цветочки»+видеоряд</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М</w:t>
            </w:r>
            <w:r w:rsidRPr="00051B44">
              <w:rPr>
                <w:rFonts w:ascii="Times New Roman" w:eastAsia="Times New Roman" w:hAnsi="Times New Roman" w:cs="Times New Roman"/>
                <w:sz w:val="24"/>
                <w:szCs w:val="24"/>
                <w:lang w:eastAsia="zh-CN"/>
              </w:rPr>
              <w:t>узыкально развитие « По малину в сад пойдем»</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Р</w:t>
            </w:r>
            <w:r w:rsidRPr="00051B44">
              <w:rPr>
                <w:rFonts w:ascii="Times New Roman" w:eastAsia="Times New Roman" w:hAnsi="Times New Roman" w:cs="Times New Roman"/>
                <w:sz w:val="24"/>
                <w:szCs w:val="24"/>
                <w:lang w:eastAsia="zh-CN"/>
              </w:rPr>
              <w:t>ечевое развити</w:t>
            </w:r>
            <w:proofErr w:type="gramStart"/>
            <w:r w:rsidRPr="00051B44">
              <w:rPr>
                <w:rFonts w:ascii="Times New Roman" w:eastAsia="Times New Roman" w:hAnsi="Times New Roman" w:cs="Times New Roman"/>
                <w:sz w:val="24"/>
                <w:szCs w:val="24"/>
                <w:lang w:eastAsia="zh-CN"/>
              </w:rPr>
              <w:t>е-</w:t>
            </w:r>
            <w:proofErr w:type="gramEnd"/>
            <w:r w:rsidRPr="00051B44">
              <w:rPr>
                <w:rFonts w:ascii="Times New Roman" w:eastAsia="Times New Roman" w:hAnsi="Times New Roman" w:cs="Times New Roman"/>
                <w:sz w:val="24"/>
                <w:szCs w:val="24"/>
                <w:lang w:eastAsia="zh-CN"/>
              </w:rPr>
              <w:t>«</w:t>
            </w:r>
            <w:proofErr w:type="spellStart"/>
            <w:r w:rsidRPr="00051B44">
              <w:rPr>
                <w:rFonts w:ascii="Times New Roman" w:eastAsia="Times New Roman" w:hAnsi="Times New Roman" w:cs="Times New Roman"/>
                <w:sz w:val="24"/>
                <w:szCs w:val="24"/>
                <w:lang w:eastAsia="zh-CN"/>
              </w:rPr>
              <w:t>Дождик,кап-кап-кап</w:t>
            </w:r>
            <w:proofErr w:type="spellEnd"/>
            <w:r w:rsidRPr="00051B44">
              <w:rPr>
                <w:rFonts w:ascii="Times New Roman" w:eastAsia="Times New Roman" w:hAnsi="Times New Roman" w:cs="Times New Roman"/>
                <w:sz w:val="24"/>
                <w:szCs w:val="24"/>
                <w:lang w:eastAsia="zh-CN"/>
              </w:rPr>
              <w:t>».</w:t>
            </w:r>
            <w:r w:rsidRPr="00051B44">
              <w:rPr>
                <w:rFonts w:ascii="Times New Roman" w:eastAsia="Times New Roman" w:hAnsi="Times New Roman" w:cs="Times New Roman"/>
                <w:b/>
                <w:iCs/>
                <w:sz w:val="24"/>
                <w:szCs w:val="24"/>
                <w:lang w:eastAsia="zh-CN"/>
              </w:rPr>
              <w:t xml:space="preserve"> </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iCs/>
                <w:sz w:val="24"/>
                <w:szCs w:val="24"/>
                <w:lang w:eastAsia="zh-CN"/>
              </w:rPr>
              <w:t>П</w:t>
            </w:r>
            <w:r w:rsidRPr="00051B44">
              <w:rPr>
                <w:rFonts w:ascii="Times New Roman" w:eastAsia="Times New Roman" w:hAnsi="Times New Roman" w:cs="Times New Roman"/>
                <w:iCs/>
                <w:sz w:val="24"/>
                <w:szCs w:val="24"/>
                <w:lang w:eastAsia="zh-CN"/>
              </w:rPr>
              <w:t>родуктивная деятельность</w:t>
            </w:r>
            <w:r w:rsidRPr="00051B44">
              <w:rPr>
                <w:rFonts w:ascii="Times New Roman" w:eastAsia="Times New Roman" w:hAnsi="Times New Roman" w:cs="Times New Roman"/>
                <w:i/>
                <w:iCs/>
                <w:sz w:val="24"/>
                <w:szCs w:val="24"/>
                <w:lang w:eastAsia="zh-CN"/>
              </w:rPr>
              <w:t>:</w:t>
            </w:r>
          </w:p>
          <w:p w:rsidR="0093575E" w:rsidRPr="00051B44" w:rsidRDefault="0093575E" w:rsidP="00BD43ED">
            <w:pPr>
              <w:suppressAutoHyphens/>
              <w:spacing w:after="0" w:line="240" w:lineRule="auto"/>
              <w:rPr>
                <w:rFonts w:ascii="Times New Roman" w:eastAsia="Times New Roman" w:hAnsi="Times New Roman" w:cs="Times New Roman"/>
                <w:i/>
                <w:iCs/>
                <w:sz w:val="24"/>
                <w:szCs w:val="24"/>
                <w:lang w:eastAsia="zh-CN"/>
              </w:rPr>
            </w:pPr>
            <w:r w:rsidRPr="00051B44">
              <w:rPr>
                <w:rFonts w:ascii="Times New Roman" w:eastAsia="Times New Roman" w:hAnsi="Times New Roman" w:cs="Times New Roman"/>
                <w:sz w:val="24"/>
                <w:szCs w:val="24"/>
                <w:lang w:eastAsia="zh-CN"/>
              </w:rPr>
              <w:t>«Мой весёлый, звонкий мяч»</w:t>
            </w:r>
            <w:r w:rsidRPr="00051B44">
              <w:rPr>
                <w:rFonts w:ascii="Times New Roman" w:eastAsia="Times New Roman" w:hAnsi="Times New Roman" w:cs="Times New Roman"/>
                <w:i/>
                <w:iCs/>
                <w:sz w:val="24"/>
                <w:szCs w:val="24"/>
                <w:lang w:eastAsia="zh-CN"/>
              </w:rPr>
              <w:t xml:space="preserve"> </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Социально-коммуникативные игры: «Кран откройся, нос умойся», «Покажем Мишке, как складывать вещи в шкафчике»</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Рассматривание цветов на клумбе.</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sz w:val="24"/>
                <w:szCs w:val="24"/>
                <w:lang w:eastAsia="zh-CN"/>
              </w:rPr>
              <w:t>Рассматривание иллюстраций: «Грибы, цветы, ягоды»</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sz w:val="24"/>
                <w:szCs w:val="24"/>
                <w:lang w:eastAsia="zh-CN"/>
              </w:rPr>
              <w:t xml:space="preserve">Дидактические игры, игры-поручения; игры-ситуации; чтение стихов, </w:t>
            </w:r>
            <w:proofErr w:type="spellStart"/>
            <w:r w:rsidRPr="00051B44">
              <w:rPr>
                <w:rFonts w:ascii="Times New Roman" w:eastAsia="Calibri" w:hAnsi="Times New Roman" w:cs="Times New Roman"/>
                <w:sz w:val="24"/>
                <w:szCs w:val="24"/>
                <w:lang w:eastAsia="zh-CN"/>
              </w:rPr>
              <w:t>потешек</w:t>
            </w:r>
            <w:proofErr w:type="spellEnd"/>
            <w:r w:rsidRPr="00051B44">
              <w:rPr>
                <w:rFonts w:ascii="Times New Roman" w:eastAsia="Calibri" w:hAnsi="Times New Roman" w:cs="Times New Roman"/>
                <w:sz w:val="24"/>
                <w:szCs w:val="24"/>
                <w:lang w:eastAsia="zh-CN"/>
              </w:rPr>
              <w:t xml:space="preserve">, </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Подвижные игры и</w:t>
            </w:r>
            <w:r w:rsidR="005037D6">
              <w:rPr>
                <w:rFonts w:ascii="Times New Roman" w:eastAsia="Times New Roman" w:hAnsi="Times New Roman" w:cs="Times New Roman"/>
                <w:sz w:val="24"/>
                <w:szCs w:val="24"/>
                <w:lang w:eastAsia="zh-CN"/>
              </w:rPr>
              <w:t xml:space="preserve"> игры со спортивным инвентарем.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lastRenderedPageBreak/>
              <w:t xml:space="preserve">Адаптация </w:t>
            </w:r>
          </w:p>
        </w:tc>
      </w:tr>
      <w:tr w:rsidR="0093575E" w:rsidRPr="00051B44" w:rsidTr="005037D6">
        <w:trPr>
          <w:trHeight w:val="320"/>
        </w:trPr>
        <w:tc>
          <w:tcPr>
            <w:tcW w:w="1018"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lastRenderedPageBreak/>
              <w:t>3 неделя</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с 16</w:t>
            </w:r>
            <w:r>
              <w:rPr>
                <w:rFonts w:ascii="Times New Roman" w:eastAsia="Times New Roman" w:hAnsi="Times New Roman" w:cs="Times New Roman"/>
                <w:sz w:val="24"/>
                <w:szCs w:val="24"/>
                <w:lang w:eastAsia="zh-CN"/>
              </w:rPr>
              <w:t xml:space="preserve"> по 20 сентября</w:t>
            </w: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«Азбука безопасности»</w:t>
            </w:r>
          </w:p>
          <w:p w:rsidR="0093575E" w:rsidRPr="00051B44" w:rsidRDefault="0093575E" w:rsidP="00032863">
            <w:pPr>
              <w:numPr>
                <w:ilvl w:val="0"/>
                <w:numId w:val="10"/>
              </w:numPr>
              <w:suppressAutoHyphens/>
              <w:spacing w:after="0" w:line="240" w:lineRule="auto"/>
              <w:ind w:left="0"/>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1. ПДД</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2.Опасные ситуации.</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3.Внешность обманчива.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4.Опасные предметы дома.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5.Умеешь ли ты обращаться с животными.</w:t>
            </w:r>
          </w:p>
          <w:p w:rsidR="0093575E" w:rsidRPr="00051B44" w:rsidRDefault="0093575E" w:rsidP="00032863">
            <w:pPr>
              <w:numPr>
                <w:ilvl w:val="0"/>
                <w:numId w:val="12"/>
              </w:numPr>
              <w:suppressAutoHyphens/>
              <w:spacing w:after="0" w:line="240" w:lineRule="auto"/>
              <w:ind w:left="0"/>
              <w:rPr>
                <w:rFonts w:ascii="Times New Roman" w:eastAsia="Times New Roman" w:hAnsi="Times New Roman" w:cs="Times New Roman"/>
                <w:sz w:val="24"/>
                <w:szCs w:val="24"/>
                <w:lang w:eastAsia="zh-CN"/>
              </w:rPr>
            </w:pPr>
          </w:p>
        </w:tc>
        <w:tc>
          <w:tcPr>
            <w:tcW w:w="368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Calibri" w:hAnsi="Times New Roman" w:cs="Calibri"/>
                <w:sz w:val="24"/>
                <w:szCs w:val="24"/>
                <w:lang w:eastAsia="zh-CN"/>
              </w:rPr>
            </w:pPr>
            <w:r w:rsidRPr="00051B44">
              <w:rPr>
                <w:rFonts w:ascii="Times New Roman" w:eastAsia="Calibri" w:hAnsi="Times New Roman" w:cs="Calibri"/>
                <w:sz w:val="24"/>
                <w:szCs w:val="24"/>
                <w:lang w:eastAsia="zh-CN"/>
              </w:rPr>
              <w:t>1. Ознакомление с элементарными правилами поведения в детском саду (не толкаться, не бегать по ступенькам, играть рядом, не мешая друг другу, уходить из детского сада только с родителями, не брать угощения у незнакомцев).</w:t>
            </w:r>
          </w:p>
          <w:p w:rsidR="0093575E" w:rsidRPr="00051B44" w:rsidRDefault="0093575E" w:rsidP="00BD43ED">
            <w:pPr>
              <w:suppressAutoHyphens/>
              <w:spacing w:after="0" w:line="240" w:lineRule="auto"/>
              <w:rPr>
                <w:rFonts w:ascii="Times New Roman" w:eastAsia="Calibri" w:hAnsi="Times New Roman" w:cs="Calibri"/>
                <w:sz w:val="24"/>
                <w:szCs w:val="24"/>
                <w:lang w:eastAsia="zh-CN"/>
              </w:rPr>
            </w:pPr>
            <w:r w:rsidRPr="00051B44">
              <w:rPr>
                <w:rFonts w:ascii="Times New Roman" w:eastAsia="Calibri" w:hAnsi="Times New Roman" w:cs="Calibri"/>
                <w:sz w:val="24"/>
                <w:szCs w:val="24"/>
                <w:lang w:eastAsia="zh-CN"/>
              </w:rPr>
              <w:t xml:space="preserve">2. Формирование элементарных представлений о правилах дорожного движения (автомобили ездят по проезжей части, светофор регулирует движения транспорта, дорогу можно переходить только </w:t>
            </w:r>
            <w:proofErr w:type="gramStart"/>
            <w:r w:rsidRPr="00051B44">
              <w:rPr>
                <w:rFonts w:ascii="Times New Roman" w:eastAsia="Calibri" w:hAnsi="Times New Roman" w:cs="Calibri"/>
                <w:sz w:val="24"/>
                <w:szCs w:val="24"/>
                <w:lang w:eastAsia="zh-CN"/>
              </w:rPr>
              <w:t>со</w:t>
            </w:r>
            <w:proofErr w:type="gramEnd"/>
            <w:r w:rsidRPr="00051B44">
              <w:rPr>
                <w:rFonts w:ascii="Times New Roman" w:eastAsia="Calibri" w:hAnsi="Times New Roman" w:cs="Calibri"/>
                <w:sz w:val="24"/>
                <w:szCs w:val="24"/>
                <w:lang w:eastAsia="zh-CN"/>
              </w:rPr>
              <w:t xml:space="preserve"> взрослыми), о правилах поведения в автобусе (в автобусе дети могут ехать только со взрослыми, слушаться взрослых). </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3. Приобщение к правилам взаимодействия с растениями и животными  (рвать любые растения и есть нельзя, животных кормить только с </w:t>
            </w:r>
            <w:r w:rsidRPr="00051B44">
              <w:rPr>
                <w:rFonts w:ascii="Times New Roman" w:eastAsia="Times New Roman" w:hAnsi="Times New Roman" w:cs="Times New Roman"/>
                <w:sz w:val="24"/>
                <w:szCs w:val="24"/>
                <w:lang w:eastAsia="zh-CN"/>
              </w:rPr>
              <w:lastRenderedPageBreak/>
              <w:t xml:space="preserve">разрешения взрослых). </w:t>
            </w:r>
          </w:p>
        </w:tc>
        <w:tc>
          <w:tcPr>
            <w:tcW w:w="2835" w:type="dxa"/>
            <w:gridSpan w:val="2"/>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lastRenderedPageBreak/>
              <w:t xml:space="preserve"> </w:t>
            </w:r>
            <w:r w:rsidRPr="00051B44">
              <w:rPr>
                <w:rFonts w:ascii="Times New Roman" w:eastAsia="Times New Roman" w:hAnsi="Times New Roman" w:cs="Times New Roman"/>
                <w:i/>
                <w:iCs/>
                <w:sz w:val="24"/>
                <w:szCs w:val="24"/>
                <w:lang w:eastAsia="zh-CN"/>
              </w:rPr>
              <w:t xml:space="preserve">Беседы </w:t>
            </w:r>
            <w:r w:rsidRPr="00051B44">
              <w:rPr>
                <w:rFonts w:ascii="Times New Roman" w:eastAsia="Times New Roman" w:hAnsi="Times New Roman" w:cs="Times New Roman"/>
                <w:sz w:val="24"/>
                <w:szCs w:val="24"/>
                <w:lang w:eastAsia="zh-CN"/>
              </w:rPr>
              <w:t>«От шалости до беды – один шаг», «Можн</w:t>
            </w:r>
            <w:proofErr w:type="gramStart"/>
            <w:r w:rsidRPr="00051B44">
              <w:rPr>
                <w:rFonts w:ascii="Times New Roman" w:eastAsia="Times New Roman" w:hAnsi="Times New Roman" w:cs="Times New Roman"/>
                <w:sz w:val="24"/>
                <w:szCs w:val="24"/>
                <w:lang w:eastAsia="zh-CN"/>
              </w:rPr>
              <w:t>о-</w:t>
            </w:r>
            <w:proofErr w:type="gramEnd"/>
            <w:r w:rsidRPr="00051B44">
              <w:rPr>
                <w:rFonts w:ascii="Times New Roman" w:eastAsia="Times New Roman" w:hAnsi="Times New Roman" w:cs="Times New Roman"/>
                <w:sz w:val="24"/>
                <w:szCs w:val="24"/>
                <w:lang w:eastAsia="zh-CN"/>
              </w:rPr>
              <w:t xml:space="preserve"> нельзя».  </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Рассказ воспитателя: «Безопасность в нашей группе, дома и на улице».</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sz w:val="24"/>
                <w:szCs w:val="24"/>
                <w:lang w:eastAsia="zh-CN"/>
              </w:rPr>
              <w:t>игровая деятельность;</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b/>
                <w:sz w:val="24"/>
                <w:szCs w:val="24"/>
                <w:lang w:eastAsia="zh-CN"/>
              </w:rPr>
              <w:t>П</w:t>
            </w:r>
            <w:r w:rsidRPr="00051B44">
              <w:rPr>
                <w:rFonts w:ascii="Times New Roman" w:eastAsia="Calibri" w:hAnsi="Times New Roman" w:cs="Times New Roman"/>
                <w:sz w:val="24"/>
                <w:szCs w:val="24"/>
                <w:lang w:eastAsia="zh-CN"/>
              </w:rPr>
              <w:t>ознавательно</w:t>
            </w:r>
            <w:proofErr w:type="gramStart"/>
            <w:r w:rsidRPr="00051B44">
              <w:rPr>
                <w:rFonts w:ascii="Times New Roman" w:eastAsia="Calibri" w:hAnsi="Times New Roman" w:cs="Times New Roman"/>
                <w:sz w:val="24"/>
                <w:szCs w:val="24"/>
                <w:lang w:eastAsia="zh-CN"/>
              </w:rPr>
              <w:t>е-</w:t>
            </w:r>
            <w:proofErr w:type="gramEnd"/>
            <w:r w:rsidRPr="00051B44">
              <w:rPr>
                <w:rFonts w:ascii="Times New Roman" w:eastAsia="Calibri" w:hAnsi="Times New Roman" w:cs="Times New Roman"/>
                <w:sz w:val="24"/>
                <w:szCs w:val="24"/>
                <w:lang w:eastAsia="zh-CN"/>
              </w:rPr>
              <w:t>«Опасные ситуации»</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sz w:val="24"/>
                <w:szCs w:val="24"/>
                <w:lang w:eastAsia="zh-CN"/>
              </w:rPr>
              <w:t>рассматривание иллюстраций;</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Подвижные игры со спортивным инвентарем.</w:t>
            </w:r>
          </w:p>
          <w:p w:rsidR="0093575E" w:rsidRPr="00051B44" w:rsidRDefault="0093575E" w:rsidP="00BD43ED">
            <w:pPr>
              <w:suppressAutoHyphens/>
              <w:spacing w:after="0" w:line="240" w:lineRule="auto"/>
              <w:rPr>
                <w:rFonts w:ascii="Times New Roman" w:eastAsia="Times New Roman" w:hAnsi="Times New Roman" w:cs="Times New Roman"/>
                <w:color w:val="000000"/>
                <w:sz w:val="24"/>
                <w:szCs w:val="24"/>
                <w:lang w:eastAsia="zh-CN"/>
              </w:rPr>
            </w:pPr>
            <w:r w:rsidRPr="00051B44">
              <w:rPr>
                <w:rFonts w:ascii="Times New Roman" w:eastAsia="Times New Roman" w:hAnsi="Times New Roman" w:cs="Times New Roman"/>
                <w:color w:val="000000"/>
                <w:sz w:val="24"/>
                <w:szCs w:val="24"/>
                <w:lang w:eastAsia="zh-CN"/>
              </w:rPr>
              <w:t xml:space="preserve">Чтение художественной литературы: стихов, </w:t>
            </w:r>
            <w:proofErr w:type="spellStart"/>
            <w:r w:rsidRPr="00051B44">
              <w:rPr>
                <w:rFonts w:ascii="Times New Roman" w:eastAsia="Times New Roman" w:hAnsi="Times New Roman" w:cs="Times New Roman"/>
                <w:color w:val="000000"/>
                <w:sz w:val="24"/>
                <w:szCs w:val="24"/>
                <w:lang w:eastAsia="zh-CN"/>
              </w:rPr>
              <w:t>потешек</w:t>
            </w:r>
            <w:proofErr w:type="spellEnd"/>
            <w:r w:rsidRPr="00051B44">
              <w:rPr>
                <w:rFonts w:ascii="Times New Roman" w:eastAsia="Times New Roman" w:hAnsi="Times New Roman" w:cs="Times New Roman"/>
                <w:color w:val="000000"/>
                <w:sz w:val="24"/>
                <w:szCs w:val="24"/>
                <w:lang w:eastAsia="zh-CN"/>
              </w:rPr>
              <w:t>, сказок.</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color w:val="000000"/>
                <w:sz w:val="24"/>
                <w:szCs w:val="24"/>
                <w:lang w:eastAsia="zh-CN"/>
              </w:rPr>
              <w:t>Социально-коммуникативное развитие: «Расставим игрушки на место»</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b/>
                <w:color w:val="000000"/>
                <w:lang w:eastAsia="zh-CN"/>
              </w:rPr>
              <w:t>М</w:t>
            </w:r>
            <w:r w:rsidRPr="00051B44">
              <w:rPr>
                <w:rFonts w:ascii="Times New Roman" w:eastAsia="Calibri" w:hAnsi="Times New Roman" w:cs="Times New Roman"/>
                <w:color w:val="000000"/>
                <w:lang w:eastAsia="zh-CN"/>
              </w:rPr>
              <w:t>узыкальное развити</w:t>
            </w:r>
            <w:proofErr w:type="gramStart"/>
            <w:r w:rsidRPr="00051B44">
              <w:rPr>
                <w:rFonts w:ascii="Times New Roman" w:eastAsia="Calibri" w:hAnsi="Times New Roman" w:cs="Times New Roman"/>
                <w:color w:val="000000"/>
                <w:lang w:eastAsia="zh-CN"/>
              </w:rPr>
              <w:t>е-</w:t>
            </w:r>
            <w:proofErr w:type="gramEnd"/>
            <w:r w:rsidRPr="00051B44">
              <w:rPr>
                <w:rFonts w:ascii="Times New Roman" w:eastAsia="Calibri" w:hAnsi="Times New Roman" w:cs="Times New Roman"/>
                <w:color w:val="000000"/>
                <w:lang w:eastAsia="zh-CN"/>
              </w:rPr>
              <w:t xml:space="preserve"> «Петя-петушок», разучивание </w:t>
            </w:r>
            <w:proofErr w:type="spellStart"/>
            <w:r w:rsidRPr="00051B44">
              <w:rPr>
                <w:rFonts w:ascii="Times New Roman" w:eastAsia="Calibri" w:hAnsi="Times New Roman" w:cs="Times New Roman"/>
                <w:color w:val="000000"/>
                <w:lang w:eastAsia="zh-CN"/>
              </w:rPr>
              <w:t>потешки</w:t>
            </w:r>
            <w:proofErr w:type="spellEnd"/>
            <w:r w:rsidRPr="00051B44">
              <w:rPr>
                <w:rFonts w:ascii="Times New Roman" w:eastAsia="Calibri" w:hAnsi="Times New Roman" w:cs="Times New Roman"/>
                <w:color w:val="000000"/>
                <w:lang w:eastAsia="zh-CN"/>
              </w:rPr>
              <w:t>, подпевание</w:t>
            </w:r>
            <w:r w:rsidRPr="00051B44">
              <w:rPr>
                <w:rFonts w:ascii="Calibri" w:eastAsia="Calibri" w:hAnsi="Calibri" w:cs="Calibri"/>
                <w:color w:val="000000"/>
                <w:lang w:eastAsia="zh-CN"/>
              </w:rPr>
              <w:t xml:space="preserve">, </w:t>
            </w:r>
            <w:r w:rsidRPr="00051B44">
              <w:rPr>
                <w:rFonts w:ascii="Times New Roman" w:eastAsia="Calibri" w:hAnsi="Times New Roman" w:cs="Times New Roman"/>
                <w:sz w:val="24"/>
                <w:szCs w:val="24"/>
                <w:lang w:eastAsia="zh-CN"/>
              </w:rPr>
              <w:t xml:space="preserve">игры с </w:t>
            </w:r>
            <w:r w:rsidRPr="00051B44">
              <w:rPr>
                <w:rFonts w:ascii="Times New Roman" w:eastAsia="Calibri" w:hAnsi="Times New Roman" w:cs="Times New Roman"/>
                <w:sz w:val="24"/>
                <w:szCs w:val="24"/>
                <w:lang w:eastAsia="zh-CN"/>
              </w:rPr>
              <w:lastRenderedPageBreak/>
              <w:t>музыкальными игрушками; танцы,</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lastRenderedPageBreak/>
              <w:t xml:space="preserve">Адаптация </w:t>
            </w:r>
          </w:p>
        </w:tc>
      </w:tr>
      <w:tr w:rsidR="0093575E" w:rsidRPr="00051B44" w:rsidTr="005037D6">
        <w:trPr>
          <w:trHeight w:val="440"/>
        </w:trPr>
        <w:tc>
          <w:tcPr>
            <w:tcW w:w="1018" w:type="dxa"/>
            <w:tcBorders>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lastRenderedPageBreak/>
              <w:t>4 неделя</w:t>
            </w:r>
          </w:p>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с 23 по 27 </w:t>
            </w:r>
            <w:r>
              <w:rPr>
                <w:rFonts w:ascii="Times New Roman" w:eastAsia="Times New Roman" w:hAnsi="Times New Roman" w:cs="Times New Roman"/>
                <w:sz w:val="24"/>
                <w:szCs w:val="24"/>
                <w:lang w:eastAsia="zh-CN"/>
              </w:rPr>
              <w:t>сентября</w:t>
            </w:r>
          </w:p>
        </w:tc>
        <w:tc>
          <w:tcPr>
            <w:tcW w:w="8079" w:type="dxa"/>
            <w:gridSpan w:val="4"/>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r w:rsidRPr="00051B44">
              <w:rPr>
                <w:rFonts w:ascii="Times New Roman" w:eastAsia="Times New Roman" w:hAnsi="Times New Roman" w:cs="Times New Roman"/>
                <w:sz w:val="24"/>
                <w:szCs w:val="24"/>
                <w:lang w:eastAsia="zh-CN"/>
              </w:rPr>
              <w:t xml:space="preserve"> </w:t>
            </w:r>
            <w:r w:rsidRPr="00051B44">
              <w:rPr>
                <w:rFonts w:ascii="Times New Roman" w:eastAsia="Times New Roman" w:hAnsi="Times New Roman" w:cs="Times New Roman"/>
                <w:b/>
                <w:sz w:val="24"/>
                <w:szCs w:val="24"/>
                <w:lang w:eastAsia="zh-CN"/>
              </w:rPr>
              <w:t xml:space="preserve">М   о   н   и   т   о   </w:t>
            </w:r>
            <w:proofErr w:type="gramStart"/>
            <w:r w:rsidRPr="00051B44">
              <w:rPr>
                <w:rFonts w:ascii="Times New Roman" w:eastAsia="Times New Roman" w:hAnsi="Times New Roman" w:cs="Times New Roman"/>
                <w:b/>
                <w:sz w:val="24"/>
                <w:szCs w:val="24"/>
                <w:lang w:eastAsia="zh-CN"/>
              </w:rPr>
              <w:t>р</w:t>
            </w:r>
            <w:proofErr w:type="gramEnd"/>
            <w:r w:rsidRPr="00051B44">
              <w:rPr>
                <w:rFonts w:ascii="Times New Roman" w:eastAsia="Times New Roman" w:hAnsi="Times New Roman" w:cs="Times New Roman"/>
                <w:b/>
                <w:sz w:val="24"/>
                <w:szCs w:val="24"/>
                <w:lang w:eastAsia="zh-CN"/>
              </w:rPr>
              <w:t xml:space="preserve">    и    н    г</w:t>
            </w:r>
          </w:p>
          <w:p w:rsidR="0093575E" w:rsidRPr="00051B44" w:rsidRDefault="0093575E" w:rsidP="00BD43ED">
            <w:pPr>
              <w:spacing w:after="0" w:line="240" w:lineRule="auto"/>
              <w:rPr>
                <w:rFonts w:ascii="Times New Roman" w:eastAsia="Calibri" w:hAnsi="Times New Roman" w:cs="Times New Roman"/>
                <w:sz w:val="24"/>
                <w:szCs w:val="24"/>
                <w:lang w:eastAsia="en-US"/>
              </w:rPr>
            </w:pPr>
            <w:r w:rsidRPr="00051B44">
              <w:rPr>
                <w:rFonts w:ascii="Times New Roman" w:eastAsia="Calibri" w:hAnsi="Times New Roman" w:cs="Times New Roman"/>
                <w:sz w:val="24"/>
                <w:szCs w:val="24"/>
                <w:lang w:eastAsia="en-US"/>
              </w:rPr>
              <w:t>Педагогическая диагностика оценки индивидуального развития воспитанника.</w:t>
            </w:r>
          </w:p>
          <w:p w:rsidR="0093575E" w:rsidRPr="00051B44" w:rsidRDefault="0093575E" w:rsidP="00BD43ED">
            <w:pPr>
              <w:spacing w:after="0" w:line="240" w:lineRule="auto"/>
              <w:rPr>
                <w:rFonts w:ascii="Times New Roman" w:eastAsia="Calibri" w:hAnsi="Times New Roman" w:cs="Times New Roman"/>
                <w:sz w:val="24"/>
                <w:szCs w:val="24"/>
                <w:lang w:eastAsia="en-US"/>
              </w:rPr>
            </w:pPr>
            <w:r w:rsidRPr="00051B44">
              <w:rPr>
                <w:rFonts w:ascii="Times New Roman" w:eastAsia="Calibri" w:hAnsi="Times New Roman" w:cs="Times New Roman"/>
                <w:sz w:val="24"/>
                <w:szCs w:val="24"/>
                <w:lang w:eastAsia="en-US"/>
              </w:rPr>
              <w:t>Цель: повышение эффективности планирования педагогами образовательной деятельности.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75E" w:rsidRPr="00051B44" w:rsidRDefault="0093575E" w:rsidP="00BD43ED">
            <w:pPr>
              <w:suppressAutoHyphens/>
              <w:snapToGrid w:val="0"/>
              <w:spacing w:after="0" w:line="240" w:lineRule="auto"/>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Фотовыставка</w:t>
            </w:r>
          </w:p>
          <w:p w:rsidR="0093575E" w:rsidRPr="00EF256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Я в детском саду»</w:t>
            </w:r>
            <w:r w:rsidRPr="00051B44">
              <w:rPr>
                <w:rFonts w:ascii="Times New Roman" w:eastAsia="Times New Roman" w:hAnsi="Times New Roman" w:cs="Times New Roman"/>
                <w:color w:val="000000"/>
                <w:sz w:val="24"/>
                <w:szCs w:val="24"/>
                <w:lang w:eastAsia="zh-CN"/>
              </w:rPr>
              <w:t xml:space="preserve"> </w:t>
            </w:r>
          </w:p>
        </w:tc>
      </w:tr>
      <w:tr w:rsidR="0093575E" w:rsidRPr="00051B44" w:rsidTr="005037D6">
        <w:trPr>
          <w:trHeight w:val="5104"/>
        </w:trPr>
        <w:tc>
          <w:tcPr>
            <w:tcW w:w="1018" w:type="dxa"/>
            <w:tcBorders>
              <w:top w:val="single" w:sz="4" w:space="0" w:color="000000"/>
              <w:left w:val="single" w:sz="4" w:space="0" w:color="000000"/>
              <w:bottom w:val="single" w:sz="4" w:space="0" w:color="000000"/>
            </w:tcBorders>
            <w:shd w:val="clear" w:color="auto" w:fill="auto"/>
          </w:tcPr>
          <w:p w:rsidR="0093575E" w:rsidRPr="00EF2564" w:rsidRDefault="0093575E" w:rsidP="00BD43ED">
            <w:pPr>
              <w:suppressAutoHyphens/>
              <w:spacing w:after="0" w:line="240" w:lineRule="auto"/>
              <w:rPr>
                <w:rFonts w:ascii="Times New Roman" w:eastAsia="Times New Roman" w:hAnsi="Times New Roman" w:cs="Times New Roman"/>
                <w:lang w:eastAsia="zh-CN"/>
              </w:rPr>
            </w:pPr>
            <w:r w:rsidRPr="00EF2564">
              <w:rPr>
                <w:rFonts w:ascii="Times New Roman" w:eastAsia="Times New Roman" w:hAnsi="Times New Roman" w:cs="Times New Roman"/>
                <w:b/>
                <w:lang w:eastAsia="zh-CN"/>
              </w:rPr>
              <w:t>Октябрь</w:t>
            </w:r>
          </w:p>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1 неделя</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 30 сентября по 4 октября</w:t>
            </w: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«Осень наступила»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1.Изменения в природе.</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2.Деревья нашего участка – берёза.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3.Изменения в одежде.</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4.Дары осени.</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5.Особенности климата.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tc>
        <w:tc>
          <w:tcPr>
            <w:tcW w:w="3685" w:type="dxa"/>
            <w:tcBorders>
              <w:top w:val="single" w:sz="4" w:space="0" w:color="000000"/>
              <w:left w:val="single" w:sz="4" w:space="0" w:color="000000"/>
              <w:bottom w:val="single" w:sz="4" w:space="0" w:color="000000"/>
            </w:tcBorders>
            <w:shd w:val="clear" w:color="auto" w:fill="auto"/>
          </w:tcPr>
          <w:p w:rsidR="0093575E" w:rsidRPr="00051B44" w:rsidRDefault="00D76890" w:rsidP="00D76890">
            <w:pPr>
              <w:shd w:val="clear" w:color="auto" w:fill="FFFFFF"/>
              <w:suppressAutoHyphens/>
              <w:spacing w:after="0" w:line="264" w:lineRule="exact"/>
              <w:ind w:right="10" w:hanging="5"/>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93575E" w:rsidRPr="00051B44">
              <w:rPr>
                <w:rFonts w:ascii="Times New Roman" w:eastAsia="Times New Roman" w:hAnsi="Times New Roman" w:cs="Times New Roman"/>
                <w:sz w:val="24"/>
                <w:szCs w:val="24"/>
                <w:lang w:eastAsia="zh-CN"/>
              </w:rPr>
              <w:t>Формирование элементарных представлений об осени (изменения в природе - пасмурно, идет мелкий дождь, опадают листья, становится холодно, изменения в одежде людей, на участке детского сада). Уточнение представлений об овощах и фруктах, о сборе урожая. Знакомство с многообразием красок золотой осени, формирование умений всматриваться, любоваться, радоваться красоте осенней природы.</w:t>
            </w:r>
          </w:p>
        </w:tc>
        <w:tc>
          <w:tcPr>
            <w:tcW w:w="2835" w:type="dxa"/>
            <w:gridSpan w:val="2"/>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Т</w:t>
            </w:r>
            <w:r w:rsidRPr="00051B44">
              <w:rPr>
                <w:rFonts w:ascii="Times New Roman" w:eastAsia="Times New Roman" w:hAnsi="Times New Roman" w:cs="Times New Roman"/>
                <w:sz w:val="24"/>
                <w:szCs w:val="24"/>
                <w:lang w:eastAsia="zh-CN"/>
              </w:rPr>
              <w:t>ворческая деятельност</w:t>
            </w:r>
            <w:proofErr w:type="gramStart"/>
            <w:r w:rsidRPr="00051B44">
              <w:rPr>
                <w:rFonts w:ascii="Times New Roman" w:eastAsia="Times New Roman" w:hAnsi="Times New Roman" w:cs="Times New Roman"/>
                <w:sz w:val="24"/>
                <w:szCs w:val="24"/>
                <w:lang w:eastAsia="zh-CN"/>
              </w:rPr>
              <w:t>ь-</w:t>
            </w:r>
            <w:proofErr w:type="gramEnd"/>
            <w:r w:rsidRPr="00051B44">
              <w:rPr>
                <w:rFonts w:ascii="Times New Roman" w:eastAsia="Times New Roman" w:hAnsi="Times New Roman" w:cs="Times New Roman"/>
                <w:sz w:val="24"/>
                <w:szCs w:val="24"/>
                <w:lang w:eastAsia="zh-CN"/>
              </w:rPr>
              <w:t>«Листопад»».</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П</w:t>
            </w:r>
            <w:r w:rsidRPr="00051B44">
              <w:rPr>
                <w:rFonts w:ascii="Times New Roman" w:eastAsia="Times New Roman" w:hAnsi="Times New Roman" w:cs="Times New Roman"/>
                <w:sz w:val="24"/>
                <w:szCs w:val="24"/>
                <w:lang w:eastAsia="zh-CN"/>
              </w:rPr>
              <w:t>родуктивная деятельност</w:t>
            </w:r>
            <w:proofErr w:type="gramStart"/>
            <w:r w:rsidRPr="00051B44">
              <w:rPr>
                <w:rFonts w:ascii="Times New Roman" w:eastAsia="Times New Roman" w:hAnsi="Times New Roman" w:cs="Times New Roman"/>
                <w:sz w:val="24"/>
                <w:szCs w:val="24"/>
                <w:lang w:eastAsia="zh-CN"/>
              </w:rPr>
              <w:t>ь-</w:t>
            </w:r>
            <w:proofErr w:type="gramEnd"/>
            <w:r w:rsidRPr="00051B44">
              <w:rPr>
                <w:rFonts w:ascii="Times New Roman" w:eastAsia="Times New Roman" w:hAnsi="Times New Roman" w:cs="Times New Roman"/>
                <w:sz w:val="24"/>
                <w:szCs w:val="24"/>
                <w:lang w:eastAsia="zh-CN"/>
              </w:rPr>
              <w:t>«Листики осенние».</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Дидактические игры «Ветер срывает листья»</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П</w:t>
            </w:r>
            <w:r w:rsidRPr="00051B44">
              <w:rPr>
                <w:rFonts w:ascii="Times New Roman" w:eastAsia="Times New Roman" w:hAnsi="Times New Roman" w:cs="Times New Roman"/>
                <w:sz w:val="24"/>
                <w:szCs w:val="24"/>
                <w:lang w:eastAsia="zh-CN"/>
              </w:rPr>
              <w:t>ознавательное развитие</w:t>
            </w:r>
            <w:r w:rsidRPr="00051B44">
              <w:rPr>
                <w:rFonts w:ascii="Times New Roman" w:eastAsia="Times New Roman" w:hAnsi="Times New Roman" w:cs="Times New Roman"/>
                <w:b/>
                <w:sz w:val="24"/>
                <w:szCs w:val="24"/>
                <w:lang w:eastAsia="zh-CN"/>
              </w:rPr>
              <w:t xml:space="preserve"> (п</w:t>
            </w:r>
            <w:r w:rsidRPr="00051B44">
              <w:rPr>
                <w:rFonts w:ascii="Times New Roman" w:eastAsia="Times New Roman" w:hAnsi="Times New Roman" w:cs="Times New Roman"/>
                <w:sz w:val="24"/>
                <w:szCs w:val="24"/>
                <w:lang w:eastAsia="zh-CN"/>
              </w:rPr>
              <w:t>росмотр видеоряда «Осень»).</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Дыхательная гимнастика «Листья летят»</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Чтение художественной литературы: стихотворение об осени;</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Calibri" w:eastAsia="Calibri" w:hAnsi="Calibri" w:cs="Calibri"/>
                <w:sz w:val="24"/>
                <w:szCs w:val="24"/>
                <w:lang w:eastAsia="zh-CN"/>
              </w:rPr>
              <w:t>И</w:t>
            </w:r>
            <w:r w:rsidRPr="00051B44">
              <w:rPr>
                <w:rFonts w:ascii="Times New Roman" w:eastAsia="Calibri" w:hAnsi="Times New Roman" w:cs="Times New Roman"/>
                <w:sz w:val="24"/>
                <w:szCs w:val="24"/>
                <w:lang w:eastAsia="zh-CN"/>
              </w:rPr>
              <w:t>гровая деятельность (ситуации, малоподвижные игры);</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sz w:val="24"/>
                <w:szCs w:val="24"/>
                <w:lang w:eastAsia="zh-CN"/>
              </w:rPr>
              <w:t>Рассматривание фотографий, картин;</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sz w:val="24"/>
                <w:szCs w:val="24"/>
                <w:lang w:eastAsia="zh-CN"/>
              </w:rPr>
              <w:t>Подвижные игры и игры со спортивным инвентарем;</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М</w:t>
            </w:r>
            <w:r w:rsidRPr="00051B44">
              <w:rPr>
                <w:rFonts w:ascii="Times New Roman" w:eastAsia="Times New Roman" w:hAnsi="Times New Roman" w:cs="Times New Roman"/>
                <w:sz w:val="24"/>
                <w:szCs w:val="24"/>
                <w:lang w:eastAsia="zh-CN"/>
              </w:rPr>
              <w:t>узыкальное развити</w:t>
            </w:r>
            <w:proofErr w:type="gramStart"/>
            <w:r w:rsidRPr="00051B44">
              <w:rPr>
                <w:rFonts w:ascii="Times New Roman" w:eastAsia="Times New Roman" w:hAnsi="Times New Roman" w:cs="Times New Roman"/>
                <w:sz w:val="24"/>
                <w:szCs w:val="24"/>
                <w:lang w:eastAsia="zh-CN"/>
              </w:rPr>
              <w:t>е-</w:t>
            </w:r>
            <w:proofErr w:type="gramEnd"/>
            <w:r w:rsidRPr="00051B44">
              <w:rPr>
                <w:rFonts w:ascii="Times New Roman" w:eastAsia="Times New Roman" w:hAnsi="Times New Roman" w:cs="Times New Roman"/>
                <w:sz w:val="24"/>
                <w:szCs w:val="24"/>
                <w:lang w:eastAsia="zh-CN"/>
              </w:rPr>
              <w:t xml:space="preserve"> «Вот и осень наступила»», слушание музыки, подпевание, выполнение музыкально-ритмических движений.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75E" w:rsidRPr="00051B44" w:rsidRDefault="0093575E" w:rsidP="00BD43ED">
            <w:pPr>
              <w:suppressAutoHyphens/>
              <w:snapToGrid w:val="0"/>
              <w:spacing w:after="0" w:line="240" w:lineRule="auto"/>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tc>
      </w:tr>
      <w:tr w:rsidR="0093575E" w:rsidRPr="00051B44" w:rsidTr="005037D6">
        <w:trPr>
          <w:trHeight w:val="460"/>
        </w:trPr>
        <w:tc>
          <w:tcPr>
            <w:tcW w:w="1018"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r w:rsidRPr="00051B44">
              <w:rPr>
                <w:rFonts w:ascii="Times New Roman" w:eastAsia="Times New Roman" w:hAnsi="Times New Roman" w:cs="Times New Roman"/>
                <w:b/>
                <w:sz w:val="24"/>
                <w:szCs w:val="24"/>
                <w:lang w:eastAsia="zh-CN"/>
              </w:rPr>
              <w:t xml:space="preserve">2 неделя    </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 7 по 11 октября</w:t>
            </w: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 xml:space="preserve"> </w:t>
            </w:r>
          </w:p>
          <w:p w:rsidR="0093575E" w:rsidRDefault="0093575E" w:rsidP="00BD43ED">
            <w:pPr>
              <w:suppressAutoHyphens/>
              <w:spacing w:after="0" w:line="240" w:lineRule="auto"/>
              <w:rPr>
                <w:rFonts w:ascii="Times New Roman" w:eastAsia="Times New Roman" w:hAnsi="Times New Roman" w:cs="Times New Roman"/>
                <w:b/>
                <w:sz w:val="24"/>
                <w:szCs w:val="24"/>
                <w:lang w:eastAsia="zh-CN"/>
              </w:rPr>
            </w:pPr>
            <w:r w:rsidRPr="00051B44">
              <w:rPr>
                <w:rFonts w:ascii="Times New Roman" w:eastAsia="Times New Roman" w:hAnsi="Times New Roman" w:cs="Times New Roman"/>
                <w:b/>
                <w:sz w:val="24"/>
                <w:szCs w:val="24"/>
                <w:lang w:eastAsia="zh-CN"/>
              </w:rPr>
              <w:t xml:space="preserve"> </w:t>
            </w:r>
          </w:p>
          <w:p w:rsidR="0093575E" w:rsidRDefault="0093575E" w:rsidP="00BD43ED">
            <w:pPr>
              <w:suppressAutoHyphens/>
              <w:spacing w:after="0" w:line="240" w:lineRule="auto"/>
              <w:rPr>
                <w:rFonts w:ascii="Times New Roman" w:eastAsia="Times New Roman" w:hAnsi="Times New Roman" w:cs="Times New Roman"/>
                <w:b/>
                <w:sz w:val="24"/>
                <w:szCs w:val="24"/>
                <w:lang w:eastAsia="zh-CN"/>
              </w:rPr>
            </w:pPr>
          </w:p>
          <w:p w:rsidR="0093575E" w:rsidRDefault="0093575E" w:rsidP="00BD43ED">
            <w:pPr>
              <w:suppressAutoHyphens/>
              <w:spacing w:after="0" w:line="240" w:lineRule="auto"/>
              <w:rPr>
                <w:rFonts w:ascii="Times New Roman" w:eastAsia="Times New Roman" w:hAnsi="Times New Roman" w:cs="Times New Roman"/>
                <w:b/>
                <w:sz w:val="24"/>
                <w:szCs w:val="24"/>
                <w:lang w:eastAsia="zh-CN"/>
              </w:rPr>
            </w:pPr>
          </w:p>
          <w:p w:rsidR="0093575E" w:rsidRDefault="0093575E" w:rsidP="00BD43ED">
            <w:pPr>
              <w:suppressAutoHyphens/>
              <w:spacing w:after="0" w:line="240" w:lineRule="auto"/>
              <w:rPr>
                <w:rFonts w:ascii="Times New Roman" w:eastAsia="Times New Roman" w:hAnsi="Times New Roman" w:cs="Times New Roman"/>
                <w:b/>
                <w:sz w:val="24"/>
                <w:szCs w:val="24"/>
                <w:lang w:eastAsia="zh-CN"/>
              </w:rPr>
            </w:pPr>
          </w:p>
          <w:p w:rsidR="0093575E" w:rsidRPr="005037D6" w:rsidRDefault="005037D6" w:rsidP="00BD43ED">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r w:rsidR="0093575E" w:rsidRPr="00051B44">
              <w:rPr>
                <w:rFonts w:ascii="Times New Roman" w:eastAsia="Times New Roman" w:hAnsi="Times New Roman" w:cs="Times New Roman"/>
                <w:b/>
                <w:sz w:val="24"/>
                <w:szCs w:val="24"/>
                <w:lang w:eastAsia="zh-CN"/>
              </w:rPr>
              <w:t>3 неделя</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 14 по18 октября</w:t>
            </w: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lastRenderedPageBreak/>
              <w:t>«Что нам осень принесла»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1.Краски осени.</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2.Раз-грибок, </w:t>
            </w:r>
            <w:proofErr w:type="gramStart"/>
            <w:r w:rsidRPr="00051B44">
              <w:rPr>
                <w:rFonts w:ascii="Times New Roman" w:eastAsia="Times New Roman" w:hAnsi="Times New Roman" w:cs="Times New Roman"/>
                <w:sz w:val="24"/>
                <w:szCs w:val="24"/>
                <w:lang w:eastAsia="zh-CN"/>
              </w:rPr>
              <w:t>два-грибок</w:t>
            </w:r>
            <w:proofErr w:type="gramEnd"/>
            <w:r w:rsidRPr="00051B44">
              <w:rPr>
                <w:rFonts w:ascii="Times New Roman" w:eastAsia="Times New Roman" w:hAnsi="Times New Roman" w:cs="Times New Roman"/>
                <w:sz w:val="24"/>
                <w:szCs w:val="24"/>
                <w:lang w:eastAsia="zh-CN"/>
              </w:rPr>
              <w:t>.</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3.Кладовая витаминов – овощи.</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4.Вкусные дары осени – </w:t>
            </w:r>
            <w:r w:rsidRPr="00051B44">
              <w:rPr>
                <w:rFonts w:ascii="Times New Roman" w:eastAsia="Times New Roman" w:hAnsi="Times New Roman" w:cs="Times New Roman"/>
                <w:sz w:val="24"/>
                <w:szCs w:val="24"/>
                <w:lang w:eastAsia="zh-CN"/>
              </w:rPr>
              <w:lastRenderedPageBreak/>
              <w:t>фрукты.</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5. «Что нам осень подарила?»</w:t>
            </w:r>
          </w:p>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p>
          <w:p w:rsidR="0093575E" w:rsidRDefault="0093575E" w:rsidP="00BD43ED">
            <w:pPr>
              <w:suppressAutoHyphens/>
              <w:spacing w:after="0" w:line="240" w:lineRule="auto"/>
              <w:rPr>
                <w:rFonts w:ascii="Times New Roman" w:eastAsia="Times New Roman" w:hAnsi="Times New Roman" w:cs="Times New Roman"/>
                <w:b/>
                <w:sz w:val="24"/>
                <w:szCs w:val="24"/>
                <w:lang w:eastAsia="zh-CN"/>
              </w:rPr>
            </w:pPr>
          </w:p>
          <w:p w:rsidR="005037D6" w:rsidRDefault="005037D6" w:rsidP="00BD43ED">
            <w:pPr>
              <w:suppressAutoHyphens/>
              <w:spacing w:after="0" w:line="240" w:lineRule="auto"/>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«Животный мир осенью»</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1.Домашние животные.</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2.Домашние птицы.</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3.Дикие животные.</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4.Перелетные птицы.</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5.Изменение в поведении жив-х.</w:t>
            </w:r>
          </w:p>
        </w:tc>
        <w:tc>
          <w:tcPr>
            <w:tcW w:w="368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lastRenderedPageBreak/>
              <w:t>Формирование представлений об овощах и фруктах (огурец, помидор, морковь, репа, яблоко, груша). Формирование первичных представлений о труде людей по сбору урожая. Формирование умений всматриваться, любоваться, радоваться предметам окружающего мира.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p w:rsidR="0093575E" w:rsidRDefault="0093575E" w:rsidP="00BD43ED">
            <w:pPr>
              <w:suppressAutoHyphens/>
              <w:spacing w:after="0" w:line="240" w:lineRule="auto"/>
              <w:rPr>
                <w:rFonts w:ascii="Times New Roman" w:eastAsia="Times New Roman" w:hAnsi="Times New Roman" w:cs="Times New Roman"/>
                <w:sz w:val="24"/>
                <w:szCs w:val="24"/>
                <w:lang w:eastAsia="zh-CN"/>
              </w:rPr>
            </w:pPr>
          </w:p>
          <w:p w:rsidR="0093575E" w:rsidRDefault="0093575E" w:rsidP="00BD43ED">
            <w:pPr>
              <w:suppressAutoHyphens/>
              <w:spacing w:after="0" w:line="240" w:lineRule="auto"/>
              <w:rPr>
                <w:rFonts w:ascii="Times New Roman" w:eastAsia="Times New Roman" w:hAnsi="Times New Roman" w:cs="Times New Roman"/>
                <w:sz w:val="24"/>
                <w:szCs w:val="24"/>
                <w:lang w:eastAsia="zh-CN"/>
              </w:rPr>
            </w:pPr>
          </w:p>
          <w:p w:rsidR="0093575E" w:rsidRDefault="0093575E" w:rsidP="00BD43ED">
            <w:pPr>
              <w:suppressAutoHyphens/>
              <w:spacing w:after="0" w:line="240" w:lineRule="auto"/>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Формирование первоначальных представлений о животном мире, развитие умения узнавать домашних, некоторых диких животных, их детенышей на картинках. Закрепление представлений о том, чем живые животные и птицы отличаются </w:t>
            </w:r>
            <w:proofErr w:type="gramStart"/>
            <w:r w:rsidRPr="00051B44">
              <w:rPr>
                <w:rFonts w:ascii="Times New Roman" w:eastAsia="Times New Roman" w:hAnsi="Times New Roman" w:cs="Times New Roman"/>
                <w:sz w:val="24"/>
                <w:szCs w:val="24"/>
                <w:lang w:eastAsia="zh-CN"/>
              </w:rPr>
              <w:t>от</w:t>
            </w:r>
            <w:proofErr w:type="gramEnd"/>
            <w:r w:rsidRPr="00051B44">
              <w:rPr>
                <w:rFonts w:ascii="Times New Roman" w:eastAsia="Times New Roman" w:hAnsi="Times New Roman" w:cs="Times New Roman"/>
                <w:sz w:val="24"/>
                <w:szCs w:val="24"/>
                <w:lang w:eastAsia="zh-CN"/>
              </w:rPr>
              <w:t xml:space="preserve"> игрушечных.  Воспитание бережного отношения к животным.</w:t>
            </w:r>
          </w:p>
        </w:tc>
        <w:tc>
          <w:tcPr>
            <w:tcW w:w="2835" w:type="dxa"/>
            <w:gridSpan w:val="2"/>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lastRenderedPageBreak/>
              <w:t>П</w:t>
            </w:r>
            <w:r w:rsidRPr="00051B44">
              <w:rPr>
                <w:rFonts w:ascii="Times New Roman" w:eastAsia="Times New Roman" w:hAnsi="Times New Roman" w:cs="Times New Roman"/>
                <w:sz w:val="24"/>
                <w:szCs w:val="24"/>
                <w:lang w:eastAsia="zh-CN"/>
              </w:rPr>
              <w:t>ознавательное развитие «Яблочки-орешки»</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П</w:t>
            </w:r>
            <w:r w:rsidRPr="00051B44">
              <w:rPr>
                <w:rFonts w:ascii="Times New Roman" w:eastAsia="Times New Roman" w:hAnsi="Times New Roman" w:cs="Times New Roman"/>
                <w:sz w:val="24"/>
                <w:szCs w:val="24"/>
                <w:lang w:eastAsia="zh-CN"/>
              </w:rPr>
              <w:t xml:space="preserve">родуктивная деятельность «Ягоды для мишки». </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П</w:t>
            </w:r>
            <w:r w:rsidRPr="00051B44">
              <w:rPr>
                <w:rFonts w:ascii="Times New Roman" w:eastAsia="Times New Roman" w:hAnsi="Times New Roman" w:cs="Times New Roman"/>
                <w:sz w:val="24"/>
                <w:szCs w:val="24"/>
                <w:lang w:eastAsia="zh-CN"/>
              </w:rPr>
              <w:t>альчиковый театр « Репка».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Т</w:t>
            </w:r>
            <w:r w:rsidRPr="00051B44">
              <w:rPr>
                <w:rFonts w:ascii="Times New Roman" w:eastAsia="Times New Roman" w:hAnsi="Times New Roman" w:cs="Times New Roman"/>
                <w:sz w:val="24"/>
                <w:szCs w:val="24"/>
                <w:lang w:eastAsia="zh-CN"/>
              </w:rPr>
              <w:t>ворческая деятельность «Фрукты в корзине», «Груша».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Рассматривание картин с осенним пейзажем, иллюстраций.</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lastRenderedPageBreak/>
              <w:t xml:space="preserve">Чтение художественной литературы: </w:t>
            </w:r>
            <w:proofErr w:type="spellStart"/>
            <w:r w:rsidRPr="00051B44">
              <w:rPr>
                <w:rFonts w:ascii="Times New Roman" w:eastAsia="Times New Roman" w:hAnsi="Times New Roman" w:cs="Times New Roman"/>
                <w:sz w:val="24"/>
                <w:szCs w:val="24"/>
                <w:lang w:eastAsia="zh-CN"/>
              </w:rPr>
              <w:t>потешек</w:t>
            </w:r>
            <w:proofErr w:type="spellEnd"/>
            <w:r w:rsidRPr="00051B44">
              <w:rPr>
                <w:rFonts w:ascii="Times New Roman" w:eastAsia="Times New Roman" w:hAnsi="Times New Roman" w:cs="Times New Roman"/>
                <w:sz w:val="24"/>
                <w:szCs w:val="24"/>
                <w:lang w:eastAsia="zh-CN"/>
              </w:rPr>
              <w:t>, стихов, сказок.</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Малоподвижные и подвижные игры;</w:t>
            </w:r>
          </w:p>
          <w:p w:rsidR="0093575E" w:rsidRPr="00051B44" w:rsidRDefault="0093575E" w:rsidP="00BD43ED">
            <w:pPr>
              <w:suppressAutoHyphens/>
              <w:spacing w:after="0" w:line="240" w:lineRule="auto"/>
              <w:rPr>
                <w:rFonts w:ascii="Calibri" w:eastAsia="Calibri" w:hAnsi="Calibri" w:cs="Calibri"/>
                <w:lang w:eastAsia="zh-CN"/>
              </w:rPr>
            </w:pPr>
            <w:r w:rsidRPr="001E7334">
              <w:rPr>
                <w:rFonts w:ascii="Times New Roman" w:eastAsia="Calibri" w:hAnsi="Times New Roman" w:cs="Times New Roman"/>
                <w:b/>
                <w:sz w:val="24"/>
                <w:szCs w:val="24"/>
                <w:lang w:eastAsia="zh-CN"/>
              </w:rPr>
              <w:t>М</w:t>
            </w:r>
            <w:r>
              <w:rPr>
                <w:rFonts w:ascii="Times New Roman" w:eastAsia="Calibri" w:hAnsi="Times New Roman" w:cs="Times New Roman"/>
                <w:sz w:val="24"/>
                <w:szCs w:val="24"/>
                <w:lang w:eastAsia="zh-CN"/>
              </w:rPr>
              <w:t>узыкальное развитие «В гости лисонька пришла»</w:t>
            </w:r>
          </w:p>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r w:rsidRPr="00051B44">
              <w:rPr>
                <w:rFonts w:ascii="Times New Roman" w:eastAsia="Times New Roman" w:hAnsi="Times New Roman" w:cs="Times New Roman"/>
                <w:b/>
                <w:sz w:val="24"/>
                <w:szCs w:val="24"/>
                <w:lang w:eastAsia="zh-CN"/>
              </w:rPr>
              <w:t>Р</w:t>
            </w:r>
            <w:r w:rsidRPr="00051B44">
              <w:rPr>
                <w:rFonts w:ascii="Times New Roman" w:eastAsia="Times New Roman" w:hAnsi="Times New Roman" w:cs="Times New Roman"/>
                <w:sz w:val="24"/>
                <w:szCs w:val="24"/>
                <w:lang w:eastAsia="zh-CN"/>
              </w:rPr>
              <w:t>ечевое развити</w:t>
            </w:r>
            <w:proofErr w:type="gramStart"/>
            <w:r w:rsidRPr="00051B44">
              <w:rPr>
                <w:rFonts w:ascii="Times New Roman" w:eastAsia="Times New Roman" w:hAnsi="Times New Roman" w:cs="Times New Roman"/>
                <w:sz w:val="24"/>
                <w:szCs w:val="24"/>
                <w:lang w:eastAsia="zh-CN"/>
              </w:rPr>
              <w:t>е-</w:t>
            </w:r>
            <w:proofErr w:type="gramEnd"/>
            <w:r w:rsidRPr="00051B44">
              <w:rPr>
                <w:rFonts w:ascii="Times New Roman" w:eastAsia="Times New Roman" w:hAnsi="Times New Roman" w:cs="Times New Roman"/>
                <w:sz w:val="24"/>
                <w:szCs w:val="24"/>
                <w:lang w:eastAsia="zh-CN"/>
              </w:rPr>
              <w:t xml:space="preserve">«Орешки для белочки», </w:t>
            </w:r>
          </w:p>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П</w:t>
            </w:r>
            <w:r w:rsidRPr="00051B44">
              <w:rPr>
                <w:rFonts w:ascii="Times New Roman" w:eastAsia="Times New Roman" w:hAnsi="Times New Roman" w:cs="Times New Roman"/>
                <w:sz w:val="24"/>
                <w:szCs w:val="24"/>
                <w:lang w:eastAsia="zh-CN"/>
              </w:rPr>
              <w:t>ознавательно</w:t>
            </w:r>
            <w:proofErr w:type="gramStart"/>
            <w:r w:rsidRPr="00051B44">
              <w:rPr>
                <w:rFonts w:ascii="Times New Roman" w:eastAsia="Times New Roman" w:hAnsi="Times New Roman" w:cs="Times New Roman"/>
                <w:sz w:val="24"/>
                <w:szCs w:val="24"/>
                <w:lang w:eastAsia="zh-CN"/>
              </w:rPr>
              <w:t>е-</w:t>
            </w:r>
            <w:proofErr w:type="gramEnd"/>
            <w:r w:rsidRPr="00051B44">
              <w:rPr>
                <w:rFonts w:ascii="Times New Roman" w:eastAsia="Times New Roman" w:hAnsi="Times New Roman" w:cs="Times New Roman"/>
                <w:sz w:val="24"/>
                <w:szCs w:val="24"/>
                <w:lang w:eastAsia="zh-CN"/>
              </w:rPr>
              <w:t>«Птичий двор»</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Т</w:t>
            </w:r>
            <w:r w:rsidRPr="00051B44">
              <w:rPr>
                <w:rFonts w:ascii="Times New Roman" w:eastAsia="Times New Roman" w:hAnsi="Times New Roman" w:cs="Times New Roman"/>
                <w:sz w:val="24"/>
                <w:szCs w:val="24"/>
                <w:lang w:eastAsia="zh-CN"/>
              </w:rPr>
              <w:t>ворческая деятельност</w:t>
            </w:r>
            <w:proofErr w:type="gramStart"/>
            <w:r w:rsidRPr="00051B44">
              <w:rPr>
                <w:rFonts w:ascii="Times New Roman" w:eastAsia="Times New Roman" w:hAnsi="Times New Roman" w:cs="Times New Roman"/>
                <w:sz w:val="24"/>
                <w:szCs w:val="24"/>
                <w:lang w:eastAsia="zh-CN"/>
              </w:rPr>
              <w:t>ь-</w:t>
            </w:r>
            <w:proofErr w:type="gramEnd"/>
            <w:r w:rsidRPr="00051B44">
              <w:rPr>
                <w:rFonts w:ascii="Times New Roman" w:eastAsia="Times New Roman" w:hAnsi="Times New Roman" w:cs="Times New Roman"/>
                <w:sz w:val="24"/>
                <w:szCs w:val="24"/>
                <w:lang w:eastAsia="zh-CN"/>
              </w:rPr>
              <w:t>«Ежиха с ежатами»</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Речевое развити</w:t>
            </w:r>
            <w:proofErr w:type="gramStart"/>
            <w:r w:rsidRPr="00051B44">
              <w:rPr>
                <w:rFonts w:ascii="Times New Roman" w:eastAsia="Times New Roman" w:hAnsi="Times New Roman" w:cs="Times New Roman"/>
                <w:sz w:val="24"/>
                <w:szCs w:val="24"/>
                <w:lang w:eastAsia="zh-CN"/>
              </w:rPr>
              <w:t>е-</w:t>
            </w:r>
            <w:proofErr w:type="gramEnd"/>
            <w:r w:rsidRPr="00051B44">
              <w:rPr>
                <w:rFonts w:ascii="Times New Roman" w:eastAsia="Times New Roman" w:hAnsi="Times New Roman" w:cs="Times New Roman"/>
                <w:sz w:val="24"/>
                <w:szCs w:val="24"/>
                <w:lang w:eastAsia="zh-CN"/>
              </w:rPr>
              <w:t>«Кто как разговаривает»</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Игр</w:t>
            </w:r>
            <w:proofErr w:type="gramStart"/>
            <w:r w:rsidRPr="00051B44">
              <w:rPr>
                <w:rFonts w:ascii="Times New Roman" w:eastAsia="Times New Roman" w:hAnsi="Times New Roman" w:cs="Times New Roman"/>
                <w:sz w:val="24"/>
                <w:szCs w:val="24"/>
                <w:lang w:eastAsia="zh-CN"/>
              </w:rPr>
              <w:t>а-</w:t>
            </w:r>
            <w:proofErr w:type="gramEnd"/>
            <w:r w:rsidRPr="00051B44">
              <w:rPr>
                <w:rFonts w:ascii="Times New Roman" w:eastAsia="Times New Roman" w:hAnsi="Times New Roman" w:cs="Times New Roman"/>
                <w:sz w:val="24"/>
                <w:szCs w:val="24"/>
                <w:lang w:eastAsia="zh-CN"/>
              </w:rPr>
              <w:t xml:space="preserve"> драматизация «Курочка Ряба»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Настольный театр «Теремок»</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Подвижная игра «У медведя </w:t>
            </w:r>
            <w:proofErr w:type="gramStart"/>
            <w:r w:rsidRPr="00051B44">
              <w:rPr>
                <w:rFonts w:ascii="Times New Roman" w:eastAsia="Times New Roman" w:hAnsi="Times New Roman" w:cs="Times New Roman"/>
                <w:sz w:val="24"/>
                <w:szCs w:val="24"/>
                <w:lang w:eastAsia="zh-CN"/>
              </w:rPr>
              <w:t>во</w:t>
            </w:r>
            <w:proofErr w:type="gramEnd"/>
            <w:r w:rsidRPr="00051B44">
              <w:rPr>
                <w:rFonts w:ascii="Times New Roman" w:eastAsia="Times New Roman" w:hAnsi="Times New Roman" w:cs="Times New Roman"/>
                <w:sz w:val="24"/>
                <w:szCs w:val="24"/>
                <w:lang w:eastAsia="zh-CN"/>
              </w:rPr>
              <w:t xml:space="preserve"> бору».</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sz w:val="24"/>
                <w:szCs w:val="24"/>
                <w:lang w:eastAsia="zh-CN"/>
              </w:rPr>
              <w:t>Рассматривание картин, иллюстраций, книг;</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sz w:val="24"/>
                <w:szCs w:val="24"/>
                <w:lang w:eastAsia="zh-CN"/>
              </w:rPr>
              <w:t>Познавательно-исследовательская деятельность;</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Чтение художественной литературы: </w:t>
            </w:r>
            <w:proofErr w:type="spellStart"/>
            <w:r w:rsidRPr="00051B44">
              <w:rPr>
                <w:rFonts w:ascii="Times New Roman" w:eastAsia="Times New Roman" w:hAnsi="Times New Roman" w:cs="Times New Roman"/>
                <w:sz w:val="24"/>
                <w:szCs w:val="24"/>
                <w:lang w:eastAsia="zh-CN"/>
              </w:rPr>
              <w:t>потешек</w:t>
            </w:r>
            <w:proofErr w:type="spellEnd"/>
            <w:r w:rsidRPr="00051B44">
              <w:rPr>
                <w:rFonts w:ascii="Times New Roman" w:eastAsia="Times New Roman" w:hAnsi="Times New Roman" w:cs="Times New Roman"/>
                <w:sz w:val="24"/>
                <w:szCs w:val="24"/>
                <w:lang w:eastAsia="zh-CN"/>
              </w:rPr>
              <w:t>, стихов, сказок.</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М</w:t>
            </w:r>
            <w:r w:rsidRPr="00051B44">
              <w:rPr>
                <w:rFonts w:ascii="Times New Roman" w:eastAsia="Times New Roman" w:hAnsi="Times New Roman" w:cs="Times New Roman"/>
                <w:sz w:val="24"/>
                <w:szCs w:val="24"/>
                <w:lang w:eastAsia="zh-CN"/>
              </w:rPr>
              <w:t>узыкальное развити</w:t>
            </w:r>
            <w:proofErr w:type="gramStart"/>
            <w:r w:rsidRPr="00051B44">
              <w:rPr>
                <w:rFonts w:ascii="Times New Roman" w:eastAsia="Times New Roman" w:hAnsi="Times New Roman" w:cs="Times New Roman"/>
                <w:sz w:val="24"/>
                <w:szCs w:val="24"/>
                <w:lang w:eastAsia="zh-CN"/>
              </w:rPr>
              <w:t>е-</w:t>
            </w:r>
            <w:proofErr w:type="gramEnd"/>
            <w:r w:rsidRPr="00051B44">
              <w:rPr>
                <w:rFonts w:ascii="Times New Roman" w:eastAsia="Times New Roman" w:hAnsi="Times New Roman" w:cs="Times New Roman"/>
                <w:sz w:val="24"/>
                <w:szCs w:val="24"/>
                <w:lang w:eastAsia="zh-CN"/>
              </w:rPr>
              <w:t>«Белочка в гостях у малышей», слушание музыки, подпевание, выполнение музыкально-ритмических движений.</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75E" w:rsidRPr="00051B44" w:rsidRDefault="0093575E" w:rsidP="00BD43ED">
            <w:pPr>
              <w:suppressAutoHyphens/>
              <w:snapToGrid w:val="0"/>
              <w:spacing w:after="0" w:line="240" w:lineRule="auto"/>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tc>
      </w:tr>
      <w:tr w:rsidR="0093575E" w:rsidRPr="00051B44" w:rsidTr="005037D6">
        <w:trPr>
          <w:trHeight w:val="640"/>
        </w:trPr>
        <w:tc>
          <w:tcPr>
            <w:tcW w:w="1018"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lastRenderedPageBreak/>
              <w:t>4 неделя</w:t>
            </w:r>
          </w:p>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с 22 по 25 октября</w:t>
            </w:r>
            <w:r w:rsidRPr="00051B44">
              <w:rPr>
                <w:rFonts w:ascii="Times New Roman" w:eastAsia="Times New Roman" w:hAnsi="Times New Roman" w:cs="Times New Roman"/>
                <w:b/>
                <w:sz w:val="24"/>
                <w:szCs w:val="24"/>
                <w:lang w:eastAsia="zh-CN"/>
              </w:rPr>
              <w:t xml:space="preserve"> </w:t>
            </w: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«Дружба»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tc>
        <w:tc>
          <w:tcPr>
            <w:tcW w:w="368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Формирование дружеских доброжелательных отношений, которые предполагают приветливое, вежливое обращение детей друг к другу, умение проявить отзывчивость и сочувствие к сверстникам.  Обогащать представления о мальчиках и девочках, способствовать проявлению общих эмоциональных переживаний.</w:t>
            </w:r>
          </w:p>
        </w:tc>
        <w:tc>
          <w:tcPr>
            <w:tcW w:w="2835" w:type="dxa"/>
            <w:gridSpan w:val="2"/>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iCs/>
                <w:sz w:val="24"/>
                <w:szCs w:val="24"/>
                <w:lang w:eastAsia="zh-CN"/>
              </w:rPr>
              <w:t>Беседы</w:t>
            </w:r>
            <w:r w:rsidRPr="00051B44">
              <w:rPr>
                <w:rFonts w:ascii="Times New Roman" w:eastAsia="Times New Roman" w:hAnsi="Times New Roman" w:cs="Times New Roman"/>
                <w:sz w:val="24"/>
                <w:szCs w:val="24"/>
                <w:lang w:eastAsia="zh-CN"/>
              </w:rPr>
              <w:t xml:space="preserve"> «Можн</w:t>
            </w:r>
            <w:proofErr w:type="gramStart"/>
            <w:r w:rsidRPr="00051B44">
              <w:rPr>
                <w:rFonts w:ascii="Times New Roman" w:eastAsia="Times New Roman" w:hAnsi="Times New Roman" w:cs="Times New Roman"/>
                <w:sz w:val="24"/>
                <w:szCs w:val="24"/>
                <w:lang w:eastAsia="zh-CN"/>
              </w:rPr>
              <w:t>о-</w:t>
            </w:r>
            <w:proofErr w:type="gramEnd"/>
            <w:r w:rsidRPr="00051B44">
              <w:rPr>
                <w:rFonts w:ascii="Times New Roman" w:eastAsia="Times New Roman" w:hAnsi="Times New Roman" w:cs="Times New Roman"/>
                <w:sz w:val="24"/>
                <w:szCs w:val="24"/>
                <w:lang w:eastAsia="zh-CN"/>
              </w:rPr>
              <w:t xml:space="preserve"> нельзя», «Что такое дружба?».  </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Чтение художественной литературы: </w:t>
            </w:r>
            <w:proofErr w:type="spellStart"/>
            <w:r w:rsidRPr="00051B44">
              <w:rPr>
                <w:rFonts w:ascii="Times New Roman" w:eastAsia="Times New Roman" w:hAnsi="Times New Roman" w:cs="Times New Roman"/>
                <w:sz w:val="24"/>
                <w:szCs w:val="24"/>
                <w:lang w:eastAsia="zh-CN"/>
              </w:rPr>
              <w:t>потешек</w:t>
            </w:r>
            <w:proofErr w:type="spellEnd"/>
            <w:r w:rsidRPr="00051B44">
              <w:rPr>
                <w:rFonts w:ascii="Times New Roman" w:eastAsia="Times New Roman" w:hAnsi="Times New Roman" w:cs="Times New Roman"/>
                <w:sz w:val="24"/>
                <w:szCs w:val="24"/>
                <w:lang w:eastAsia="zh-CN"/>
              </w:rPr>
              <w:t>, стихов, сказок.</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Познавательное и речевое развитие.</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Игровые ситуации «День рождения куклы»</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Подвижные игры, конструктивная деятельность.</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lastRenderedPageBreak/>
              <w:t>М</w:t>
            </w:r>
            <w:r w:rsidRPr="00051B44">
              <w:rPr>
                <w:rFonts w:ascii="Times New Roman" w:eastAsia="Times New Roman" w:hAnsi="Times New Roman" w:cs="Times New Roman"/>
                <w:sz w:val="24"/>
                <w:szCs w:val="24"/>
                <w:lang w:eastAsia="zh-CN"/>
              </w:rPr>
              <w:t>узыкальное</w:t>
            </w:r>
            <w:r>
              <w:rPr>
                <w:rFonts w:ascii="Times New Roman" w:eastAsia="Times New Roman" w:hAnsi="Times New Roman" w:cs="Times New Roman"/>
                <w:sz w:val="24"/>
                <w:szCs w:val="24"/>
                <w:lang w:eastAsia="zh-CN"/>
              </w:rPr>
              <w:t xml:space="preserve"> развити</w:t>
            </w:r>
            <w:proofErr w:type="gramStart"/>
            <w:r>
              <w:rPr>
                <w:rFonts w:ascii="Times New Roman" w:eastAsia="Times New Roman" w:hAnsi="Times New Roman" w:cs="Times New Roman"/>
                <w:sz w:val="24"/>
                <w:szCs w:val="24"/>
                <w:lang w:eastAsia="zh-CN"/>
              </w:rPr>
              <w:t>е-</w:t>
            </w:r>
            <w:proofErr w:type="gramEnd"/>
            <w:r>
              <w:rPr>
                <w:rFonts w:ascii="Times New Roman" w:eastAsia="Times New Roman" w:hAnsi="Times New Roman" w:cs="Times New Roman"/>
                <w:sz w:val="24"/>
                <w:szCs w:val="24"/>
                <w:lang w:eastAsia="zh-CN"/>
              </w:rPr>
              <w:t>«К нам пришла собачка</w:t>
            </w:r>
            <w:r w:rsidRPr="00051B44">
              <w:rPr>
                <w:rFonts w:ascii="Times New Roman" w:eastAsia="Times New Roman" w:hAnsi="Times New Roman" w:cs="Times New Roman"/>
                <w:sz w:val="24"/>
                <w:szCs w:val="24"/>
                <w:lang w:eastAsia="zh-CN"/>
              </w:rPr>
              <w:t>», слушание музыки, подпевание, выполнение музыкально-ритмических движений. Игры с музыкальными инструментами.</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lastRenderedPageBreak/>
              <w:t>1.«Праздник осени»</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2 .Конкурс «Осень золотая» - детско-родительские работы из природн</w:t>
            </w:r>
            <w:r w:rsidRPr="00051B44">
              <w:rPr>
                <w:rFonts w:ascii="Times New Roman" w:eastAsia="Times New Roman" w:hAnsi="Times New Roman" w:cs="Times New Roman"/>
                <w:sz w:val="24"/>
                <w:szCs w:val="24"/>
                <w:lang w:eastAsia="zh-CN"/>
              </w:rPr>
              <w:lastRenderedPageBreak/>
              <w:t>ого материала и даров осени.</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tc>
      </w:tr>
      <w:tr w:rsidR="0093575E" w:rsidRPr="00051B44" w:rsidTr="005037D6">
        <w:trPr>
          <w:trHeight w:val="640"/>
        </w:trPr>
        <w:tc>
          <w:tcPr>
            <w:tcW w:w="1018" w:type="dxa"/>
            <w:tcBorders>
              <w:top w:val="single" w:sz="4" w:space="0" w:color="000000"/>
              <w:left w:val="single" w:sz="4" w:space="0" w:color="000000"/>
              <w:bottom w:val="single" w:sz="4" w:space="0" w:color="000000"/>
            </w:tcBorders>
            <w:shd w:val="clear" w:color="auto" w:fill="auto"/>
          </w:tcPr>
          <w:p w:rsidR="0093575E" w:rsidRPr="00051B44" w:rsidRDefault="0093575E" w:rsidP="005037D6">
            <w:pPr>
              <w:suppressAutoHyphens/>
              <w:spacing w:after="0" w:line="240" w:lineRule="auto"/>
              <w:ind w:hanging="83"/>
              <w:jc w:val="center"/>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lastRenderedPageBreak/>
              <w:t>Ноябрь</w:t>
            </w:r>
          </w:p>
        </w:tc>
        <w:tc>
          <w:tcPr>
            <w:tcW w:w="1559"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 xml:space="preserve">                       </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 xml:space="preserve"> </w:t>
            </w:r>
          </w:p>
        </w:tc>
        <w:tc>
          <w:tcPr>
            <w:tcW w:w="3685" w:type="dxa"/>
            <w:tcBorders>
              <w:top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Каникулы с 28 октября по 4 ноября.</w:t>
            </w:r>
          </w:p>
        </w:tc>
        <w:tc>
          <w:tcPr>
            <w:tcW w:w="2835" w:type="dxa"/>
            <w:gridSpan w:val="2"/>
            <w:tcBorders>
              <w:top w:val="single" w:sz="4" w:space="0" w:color="000000"/>
              <w:bottom w:val="single" w:sz="4" w:space="0" w:color="000000"/>
            </w:tcBorders>
            <w:shd w:val="clear" w:color="auto" w:fill="auto"/>
          </w:tcPr>
          <w:p w:rsidR="0093575E" w:rsidRPr="00051B44" w:rsidRDefault="0093575E" w:rsidP="00BD43ED">
            <w:pPr>
              <w:suppressAutoHyphens/>
              <w:snapToGrid w:val="0"/>
              <w:spacing w:after="0" w:line="240" w:lineRule="auto"/>
              <w:rPr>
                <w:rFonts w:ascii="Times New Roman" w:eastAsia="Times New Roman" w:hAnsi="Times New Roman" w:cs="Times New Roman"/>
                <w:b/>
                <w:sz w:val="24"/>
                <w:szCs w:val="24"/>
                <w:lang w:eastAsia="zh-CN"/>
              </w:rPr>
            </w:pPr>
          </w:p>
        </w:tc>
        <w:tc>
          <w:tcPr>
            <w:tcW w:w="1134" w:type="dxa"/>
            <w:tcBorders>
              <w:top w:val="single" w:sz="4" w:space="0" w:color="000000"/>
              <w:bottom w:val="single" w:sz="4" w:space="0" w:color="000000"/>
              <w:right w:val="single" w:sz="4" w:space="0" w:color="000000"/>
            </w:tcBorders>
            <w:shd w:val="clear" w:color="auto" w:fill="auto"/>
          </w:tcPr>
          <w:p w:rsidR="0093575E" w:rsidRPr="00051B44" w:rsidRDefault="0093575E" w:rsidP="00BD43ED">
            <w:pPr>
              <w:suppressAutoHyphens/>
              <w:snapToGrid w:val="0"/>
              <w:spacing w:after="0" w:line="240" w:lineRule="auto"/>
              <w:rPr>
                <w:rFonts w:ascii="Times New Roman" w:eastAsia="Times New Roman" w:hAnsi="Times New Roman" w:cs="Times New Roman"/>
                <w:b/>
                <w:sz w:val="24"/>
                <w:szCs w:val="24"/>
                <w:lang w:eastAsia="zh-CN"/>
              </w:rPr>
            </w:pPr>
          </w:p>
        </w:tc>
      </w:tr>
      <w:tr w:rsidR="0093575E" w:rsidRPr="00051B44" w:rsidTr="005037D6">
        <w:trPr>
          <w:trHeight w:val="460"/>
        </w:trPr>
        <w:tc>
          <w:tcPr>
            <w:tcW w:w="1018"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1 неделя</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 5 по 8 ноября</w:t>
            </w:r>
          </w:p>
        </w:tc>
        <w:tc>
          <w:tcPr>
            <w:tcW w:w="1559"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«Мой до</w:t>
            </w:r>
            <w:proofErr w:type="gramStart"/>
            <w:r w:rsidRPr="00051B44">
              <w:rPr>
                <w:rFonts w:ascii="Times New Roman" w:eastAsia="Times New Roman" w:hAnsi="Times New Roman" w:cs="Times New Roman"/>
                <w:b/>
                <w:sz w:val="24"/>
                <w:szCs w:val="24"/>
                <w:lang w:eastAsia="zh-CN"/>
              </w:rPr>
              <w:t>м-</w:t>
            </w:r>
            <w:proofErr w:type="gramEnd"/>
            <w:r w:rsidRPr="00051B44">
              <w:rPr>
                <w:rFonts w:ascii="Times New Roman" w:eastAsia="Times New Roman" w:hAnsi="Times New Roman" w:cs="Times New Roman"/>
                <w:b/>
                <w:sz w:val="24"/>
                <w:szCs w:val="24"/>
                <w:lang w:eastAsia="zh-CN"/>
              </w:rPr>
              <w:t xml:space="preserve"> мое село»</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1. Мой любимый детский сад.</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2. Мой дом. </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3. Родное село</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4. Моя улица.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tc>
        <w:tc>
          <w:tcPr>
            <w:tcW w:w="368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pacing w:val="-9"/>
                <w:sz w:val="24"/>
                <w:szCs w:val="24"/>
                <w:lang w:eastAsia="zh-CN"/>
              </w:rPr>
            </w:pPr>
            <w:r w:rsidRPr="00051B44">
              <w:rPr>
                <w:rFonts w:ascii="Times New Roman" w:eastAsia="Times New Roman" w:hAnsi="Times New Roman" w:cs="Times New Roman"/>
                <w:sz w:val="24"/>
                <w:szCs w:val="24"/>
                <w:lang w:eastAsia="zh-CN"/>
              </w:rPr>
              <w:t>Создание условий для ознакомления детей с домашними предметами (называть игрушки, предметы мебели, одежды, посуды). Формирование ориентировки в ближайшем окружении (узнавать свой дом и квартиру, детский сад и групповую комнату, называть имена членов своей семьи и персонала группы). Знакомство с названием села, в котором живут дети, названием их улицы.</w:t>
            </w:r>
          </w:p>
        </w:tc>
        <w:tc>
          <w:tcPr>
            <w:tcW w:w="2835" w:type="dxa"/>
            <w:gridSpan w:val="2"/>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Беседы о нашем селе, улицах.</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pacing w:val="-12"/>
                <w:sz w:val="24"/>
                <w:szCs w:val="24"/>
                <w:lang w:eastAsia="zh-CN"/>
              </w:rPr>
              <w:t xml:space="preserve"> Рассматривание иллюст</w:t>
            </w:r>
            <w:r w:rsidRPr="00051B44">
              <w:rPr>
                <w:rFonts w:ascii="Times New Roman" w:eastAsia="Times New Roman" w:hAnsi="Times New Roman" w:cs="Times New Roman"/>
                <w:spacing w:val="-12"/>
                <w:sz w:val="24"/>
                <w:szCs w:val="24"/>
                <w:lang w:eastAsia="zh-CN"/>
              </w:rPr>
              <w:softHyphen/>
            </w:r>
            <w:r w:rsidRPr="00051B44">
              <w:rPr>
                <w:rFonts w:ascii="Times New Roman" w:eastAsia="Times New Roman" w:hAnsi="Times New Roman" w:cs="Times New Roman"/>
                <w:spacing w:val="-9"/>
                <w:sz w:val="24"/>
                <w:szCs w:val="24"/>
                <w:lang w:eastAsia="zh-CN"/>
              </w:rPr>
              <w:t>раций нашего села</w:t>
            </w:r>
            <w:proofErr w:type="gramStart"/>
            <w:r w:rsidRPr="00051B44">
              <w:rPr>
                <w:rFonts w:ascii="Times New Roman" w:eastAsia="Times New Roman" w:hAnsi="Times New Roman" w:cs="Times New Roman"/>
                <w:spacing w:val="-9"/>
                <w:sz w:val="24"/>
                <w:szCs w:val="24"/>
                <w:lang w:eastAsia="zh-CN"/>
              </w:rPr>
              <w:t xml:space="preserve"> ,</w:t>
            </w:r>
            <w:proofErr w:type="gramEnd"/>
            <w:r w:rsidRPr="00051B44">
              <w:rPr>
                <w:rFonts w:ascii="Times New Roman" w:eastAsia="Times New Roman" w:hAnsi="Times New Roman" w:cs="Times New Roman"/>
                <w:spacing w:val="-9"/>
                <w:sz w:val="24"/>
                <w:szCs w:val="24"/>
                <w:lang w:eastAsia="zh-CN"/>
              </w:rPr>
              <w:t xml:space="preserve"> особенностях природы.</w:t>
            </w:r>
          </w:p>
          <w:p w:rsidR="0093575E" w:rsidRPr="00051B44" w:rsidRDefault="0093575E" w:rsidP="00BD43ED">
            <w:pPr>
              <w:suppressAutoHyphens/>
              <w:spacing w:after="0" w:line="240" w:lineRule="auto"/>
              <w:rPr>
                <w:rFonts w:ascii="Times New Roman" w:eastAsia="Calibri" w:hAnsi="Times New Roman" w:cs="Times New Roman"/>
                <w:sz w:val="24"/>
                <w:szCs w:val="24"/>
                <w:lang w:eastAsia="zh-CN"/>
              </w:rPr>
            </w:pPr>
            <w:r w:rsidRPr="00051B44">
              <w:rPr>
                <w:rFonts w:ascii="Times New Roman" w:eastAsia="Calibri" w:hAnsi="Times New Roman" w:cs="Times New Roman"/>
                <w:sz w:val="24"/>
                <w:szCs w:val="24"/>
                <w:lang w:eastAsia="zh-CN"/>
              </w:rPr>
              <w:t>Игровые ситуации,</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sz w:val="24"/>
                <w:szCs w:val="24"/>
                <w:lang w:eastAsia="zh-CN"/>
              </w:rPr>
              <w:t>Малоподвижные  и подвижные игры, игры со спортивным инвентарем;</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sz w:val="24"/>
                <w:szCs w:val="24"/>
                <w:lang w:eastAsia="zh-CN"/>
              </w:rPr>
              <w:t>Творческая деятельность;</w:t>
            </w:r>
          </w:p>
          <w:p w:rsidR="0093575E" w:rsidRPr="00051B44" w:rsidRDefault="0093575E" w:rsidP="00BD43ED">
            <w:pPr>
              <w:suppressAutoHyphens/>
              <w:spacing w:after="0" w:line="240" w:lineRule="auto"/>
              <w:rPr>
                <w:rFonts w:ascii="Times New Roman" w:eastAsia="Calibri" w:hAnsi="Times New Roman" w:cs="Times New Roman"/>
                <w:sz w:val="24"/>
                <w:szCs w:val="24"/>
                <w:lang w:eastAsia="zh-CN"/>
              </w:rPr>
            </w:pPr>
            <w:r w:rsidRPr="00051B44">
              <w:rPr>
                <w:rFonts w:ascii="Times New Roman" w:eastAsia="Calibri" w:hAnsi="Times New Roman" w:cs="Times New Roman"/>
                <w:sz w:val="24"/>
                <w:szCs w:val="24"/>
                <w:lang w:eastAsia="zh-CN"/>
              </w:rPr>
              <w:t xml:space="preserve">Рассматривание картин, книг; </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sz w:val="24"/>
                <w:szCs w:val="24"/>
                <w:lang w:eastAsia="zh-CN"/>
              </w:rPr>
              <w:t>Познавательно-исследовательская деятельность;</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Чтение художественной литературы: </w:t>
            </w:r>
            <w:proofErr w:type="spellStart"/>
            <w:r w:rsidRPr="00051B44">
              <w:rPr>
                <w:rFonts w:ascii="Times New Roman" w:eastAsia="Times New Roman" w:hAnsi="Times New Roman" w:cs="Times New Roman"/>
                <w:sz w:val="24"/>
                <w:szCs w:val="24"/>
                <w:lang w:eastAsia="zh-CN"/>
              </w:rPr>
              <w:t>потешек</w:t>
            </w:r>
            <w:proofErr w:type="spellEnd"/>
            <w:r w:rsidRPr="00051B44">
              <w:rPr>
                <w:rFonts w:ascii="Times New Roman" w:eastAsia="Times New Roman" w:hAnsi="Times New Roman" w:cs="Times New Roman"/>
                <w:sz w:val="24"/>
                <w:szCs w:val="24"/>
                <w:lang w:eastAsia="zh-CN"/>
              </w:rPr>
              <w:t>, стихов, сказок.</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М</w:t>
            </w:r>
            <w:r w:rsidRPr="00051B44">
              <w:rPr>
                <w:rFonts w:ascii="Times New Roman" w:eastAsia="Times New Roman" w:hAnsi="Times New Roman" w:cs="Times New Roman"/>
                <w:sz w:val="24"/>
                <w:szCs w:val="24"/>
                <w:lang w:eastAsia="zh-CN"/>
              </w:rPr>
              <w:t>узыкальное развити</w:t>
            </w:r>
            <w:proofErr w:type="gramStart"/>
            <w:r w:rsidRPr="00051B44">
              <w:rPr>
                <w:rFonts w:ascii="Times New Roman" w:eastAsia="Times New Roman" w:hAnsi="Times New Roman" w:cs="Times New Roman"/>
                <w:sz w:val="24"/>
                <w:szCs w:val="24"/>
                <w:lang w:eastAsia="zh-CN"/>
              </w:rPr>
              <w:t>е-</w:t>
            </w:r>
            <w:proofErr w:type="gramEnd"/>
            <w:r w:rsidRPr="00051B44">
              <w:rPr>
                <w:rFonts w:ascii="Times New Roman" w:eastAsia="Times New Roman" w:hAnsi="Times New Roman" w:cs="Times New Roman"/>
                <w:sz w:val="24"/>
                <w:szCs w:val="24"/>
                <w:lang w:eastAsia="zh-CN"/>
              </w:rPr>
              <w:t>«Зайка, с нами поиграй-ка!», слушание музыки, подпевание, выполнение музыкально-ритмических движений.</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75E" w:rsidRPr="00051B44" w:rsidRDefault="0093575E" w:rsidP="00BD43ED">
            <w:pPr>
              <w:suppressAutoHyphens/>
              <w:snapToGrid w:val="0"/>
              <w:spacing w:after="0" w:line="240" w:lineRule="auto"/>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tc>
      </w:tr>
      <w:tr w:rsidR="0093575E" w:rsidRPr="00051B44" w:rsidTr="005037D6">
        <w:trPr>
          <w:trHeight w:val="134"/>
        </w:trPr>
        <w:tc>
          <w:tcPr>
            <w:tcW w:w="1018"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2 неделя</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 11 по 15 ноября</w:t>
            </w: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lastRenderedPageBreak/>
              <w:t xml:space="preserve">«Моя семья. </w:t>
            </w:r>
          </w:p>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proofErr w:type="gramStart"/>
            <w:r w:rsidRPr="00051B44">
              <w:rPr>
                <w:rFonts w:ascii="Times New Roman" w:eastAsia="Times New Roman" w:hAnsi="Times New Roman" w:cs="Times New Roman"/>
                <w:b/>
                <w:sz w:val="24"/>
                <w:szCs w:val="24"/>
                <w:lang w:eastAsia="zh-CN"/>
              </w:rPr>
              <w:t>Я-человек</w:t>
            </w:r>
            <w:proofErr w:type="gramEnd"/>
            <w:r w:rsidRPr="00051B44">
              <w:rPr>
                <w:rFonts w:ascii="Times New Roman" w:eastAsia="Times New Roman" w:hAnsi="Times New Roman" w:cs="Times New Roman"/>
                <w:b/>
                <w:sz w:val="24"/>
                <w:szCs w:val="24"/>
                <w:lang w:eastAsia="zh-CN"/>
              </w:rPr>
              <w:t>»</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1.Моя мама.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2.Мой папа.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3.Любимые бабушки и дедушки.</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4.Моя семья.</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5.</w:t>
            </w:r>
            <w:proofErr w:type="gramStart"/>
            <w:r w:rsidRPr="00051B44">
              <w:rPr>
                <w:rFonts w:ascii="Times New Roman" w:eastAsia="Times New Roman" w:hAnsi="Times New Roman" w:cs="Times New Roman"/>
                <w:sz w:val="24"/>
                <w:szCs w:val="24"/>
                <w:lang w:eastAsia="zh-CN"/>
              </w:rPr>
              <w:t>Я-человек</w:t>
            </w:r>
            <w:proofErr w:type="gramEnd"/>
            <w:r w:rsidRPr="00051B44">
              <w:rPr>
                <w:rFonts w:ascii="Times New Roman" w:eastAsia="Times New Roman" w:hAnsi="Times New Roman" w:cs="Times New Roman"/>
                <w:sz w:val="24"/>
                <w:szCs w:val="24"/>
                <w:lang w:eastAsia="zh-CN"/>
              </w:rPr>
              <w:t>.</w:t>
            </w: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p>
        </w:tc>
        <w:tc>
          <w:tcPr>
            <w:tcW w:w="368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Закреплять знание своего имени, имен членов семьи. Формировать начальные навыки ролевого поведения, учить связывать сюжетные действия с ролью. Формирование первичных представлений о семье, семейных традициях, обязанностях. Развитие представлений о положительных сторонах детского сада, его общности с домом и отличиях от домашней обстановки.</w:t>
            </w:r>
          </w:p>
        </w:tc>
        <w:tc>
          <w:tcPr>
            <w:tcW w:w="2835" w:type="dxa"/>
            <w:gridSpan w:val="2"/>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Беседы с детьми о семье.</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Рассматривание картины « Наша семья».</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П</w:t>
            </w:r>
            <w:r w:rsidRPr="00051B44">
              <w:rPr>
                <w:rFonts w:ascii="Times New Roman" w:eastAsia="Times New Roman" w:hAnsi="Times New Roman" w:cs="Times New Roman"/>
                <w:sz w:val="24"/>
                <w:szCs w:val="24"/>
                <w:lang w:eastAsia="zh-CN"/>
              </w:rPr>
              <w:t>ознавательное развитие –</w:t>
            </w:r>
            <w:proofErr w:type="gramStart"/>
            <w:r w:rsidRPr="00051B44">
              <w:rPr>
                <w:rFonts w:ascii="Times New Roman" w:eastAsia="Times New Roman" w:hAnsi="Times New Roman" w:cs="Times New Roman"/>
                <w:sz w:val="24"/>
                <w:szCs w:val="24"/>
                <w:lang w:eastAsia="zh-CN"/>
              </w:rPr>
              <w:t>«К</w:t>
            </w:r>
            <w:proofErr w:type="gramEnd"/>
            <w:r w:rsidRPr="00051B44">
              <w:rPr>
                <w:rFonts w:ascii="Times New Roman" w:eastAsia="Times New Roman" w:hAnsi="Times New Roman" w:cs="Times New Roman"/>
                <w:sz w:val="24"/>
                <w:szCs w:val="24"/>
                <w:lang w:eastAsia="zh-CN"/>
              </w:rPr>
              <w:t>то я?»,»</w:t>
            </w:r>
            <w:proofErr w:type="spellStart"/>
            <w:r w:rsidRPr="00051B44">
              <w:rPr>
                <w:rFonts w:ascii="Times New Roman" w:eastAsia="Times New Roman" w:hAnsi="Times New Roman" w:cs="Times New Roman"/>
                <w:sz w:val="24"/>
                <w:szCs w:val="24"/>
                <w:lang w:eastAsia="zh-CN"/>
              </w:rPr>
              <w:t>Я-человек</w:t>
            </w:r>
            <w:proofErr w:type="spellEnd"/>
            <w:r w:rsidRPr="00051B44">
              <w:rPr>
                <w:rFonts w:ascii="Times New Roman" w:eastAsia="Times New Roman" w:hAnsi="Times New Roman" w:cs="Times New Roman"/>
                <w:sz w:val="24"/>
                <w:szCs w:val="24"/>
                <w:lang w:eastAsia="zh-CN"/>
              </w:rPr>
              <w:t>».</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Речевое развитие «Папа, мама, я - семья».</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П</w:t>
            </w:r>
            <w:r w:rsidRPr="00051B44">
              <w:rPr>
                <w:rFonts w:ascii="Times New Roman" w:eastAsia="Times New Roman" w:hAnsi="Times New Roman" w:cs="Times New Roman"/>
                <w:sz w:val="24"/>
                <w:szCs w:val="24"/>
                <w:lang w:eastAsia="zh-CN"/>
              </w:rPr>
              <w:t>родуктивная деятельность «Угостим мам и бабушек конфетами».</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Чтение </w:t>
            </w:r>
            <w:proofErr w:type="spellStart"/>
            <w:r w:rsidRPr="00051B44">
              <w:rPr>
                <w:rFonts w:ascii="Times New Roman" w:eastAsia="Times New Roman" w:hAnsi="Times New Roman" w:cs="Times New Roman"/>
                <w:sz w:val="24"/>
                <w:szCs w:val="24"/>
                <w:lang w:eastAsia="zh-CN"/>
              </w:rPr>
              <w:t>худ</w:t>
            </w:r>
            <w:proofErr w:type="gramStart"/>
            <w:r w:rsidRPr="00051B44">
              <w:rPr>
                <w:rFonts w:ascii="Times New Roman" w:eastAsia="Times New Roman" w:hAnsi="Times New Roman" w:cs="Times New Roman"/>
                <w:sz w:val="24"/>
                <w:szCs w:val="24"/>
                <w:lang w:eastAsia="zh-CN"/>
              </w:rPr>
              <w:t>.л</w:t>
            </w:r>
            <w:proofErr w:type="gramEnd"/>
            <w:r w:rsidRPr="00051B44">
              <w:rPr>
                <w:rFonts w:ascii="Times New Roman" w:eastAsia="Times New Roman" w:hAnsi="Times New Roman" w:cs="Times New Roman"/>
                <w:sz w:val="24"/>
                <w:szCs w:val="24"/>
                <w:lang w:eastAsia="zh-CN"/>
              </w:rPr>
              <w:t>итературы</w:t>
            </w:r>
            <w:proofErr w:type="spellEnd"/>
            <w:r w:rsidRPr="00051B44">
              <w:rPr>
                <w:rFonts w:ascii="Times New Roman" w:eastAsia="Times New Roman" w:hAnsi="Times New Roman" w:cs="Times New Roman"/>
                <w:sz w:val="24"/>
                <w:szCs w:val="24"/>
                <w:lang w:eastAsia="zh-CN"/>
              </w:rPr>
              <w:t xml:space="preserve"> по теме.</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lastRenderedPageBreak/>
              <w:t>Игровая ситуация «Семья», «Кто у нас хороший, кто у нас пригожий</w:t>
            </w:r>
            <w:proofErr w:type="gramStart"/>
            <w:r w:rsidRPr="00051B44">
              <w:rPr>
                <w:rFonts w:ascii="Times New Roman" w:eastAsia="Times New Roman" w:hAnsi="Times New Roman" w:cs="Times New Roman"/>
                <w:sz w:val="24"/>
                <w:szCs w:val="24"/>
                <w:lang w:eastAsia="zh-CN"/>
              </w:rPr>
              <w:t>.»</w:t>
            </w:r>
            <w:proofErr w:type="gramEnd"/>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sz w:val="24"/>
                <w:szCs w:val="24"/>
                <w:lang w:eastAsia="zh-CN"/>
              </w:rPr>
              <w:t>Слушание и пение песен</w:t>
            </w:r>
            <w:proofErr w:type="gramStart"/>
            <w:r w:rsidRPr="00051B44">
              <w:rPr>
                <w:rFonts w:ascii="Times New Roman" w:eastAsia="Calibri" w:hAnsi="Times New Roman" w:cs="Times New Roman"/>
                <w:sz w:val="24"/>
                <w:szCs w:val="24"/>
                <w:lang w:eastAsia="zh-CN"/>
              </w:rPr>
              <w:t xml:space="preserve"> ,</w:t>
            </w:r>
            <w:proofErr w:type="gramEnd"/>
            <w:r w:rsidRPr="00051B44">
              <w:rPr>
                <w:rFonts w:ascii="Times New Roman" w:eastAsia="Calibri" w:hAnsi="Times New Roman" w:cs="Times New Roman"/>
                <w:sz w:val="24"/>
                <w:szCs w:val="24"/>
                <w:lang w:eastAsia="zh-CN"/>
              </w:rPr>
              <w:t xml:space="preserve"> музыкальные игры,</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sz w:val="24"/>
                <w:szCs w:val="24"/>
                <w:lang w:eastAsia="zh-CN"/>
              </w:rPr>
              <w:t>Подвижные игры и игры со спортивным инвентарем;</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sz w:val="24"/>
                <w:szCs w:val="24"/>
                <w:lang w:eastAsia="zh-CN"/>
              </w:rPr>
              <w:t>Творческая деятельность;</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sz w:val="24"/>
                <w:szCs w:val="24"/>
                <w:lang w:eastAsia="zh-CN"/>
              </w:rPr>
              <w:t>рассматривание картин, иллюстраций, книг, наблюдения.</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М</w:t>
            </w:r>
            <w:r w:rsidRPr="00051B44">
              <w:rPr>
                <w:rFonts w:ascii="Times New Roman" w:eastAsia="Times New Roman" w:hAnsi="Times New Roman" w:cs="Times New Roman"/>
                <w:sz w:val="24"/>
                <w:szCs w:val="24"/>
                <w:lang w:eastAsia="zh-CN"/>
              </w:rPr>
              <w:t>узыкальное развитие–</w:t>
            </w:r>
            <w:proofErr w:type="gramStart"/>
            <w:r w:rsidRPr="00051B44">
              <w:rPr>
                <w:rFonts w:ascii="Times New Roman" w:eastAsia="Times New Roman" w:hAnsi="Times New Roman" w:cs="Times New Roman"/>
                <w:sz w:val="24"/>
                <w:szCs w:val="24"/>
                <w:lang w:eastAsia="zh-CN"/>
              </w:rPr>
              <w:t>«П</w:t>
            </w:r>
            <w:proofErr w:type="gramEnd"/>
            <w:r w:rsidRPr="00051B44">
              <w:rPr>
                <w:rFonts w:ascii="Times New Roman" w:eastAsia="Times New Roman" w:hAnsi="Times New Roman" w:cs="Times New Roman"/>
                <w:sz w:val="24"/>
                <w:szCs w:val="24"/>
                <w:lang w:eastAsia="zh-CN"/>
              </w:rPr>
              <w:t>утешествие в лес», слушание музыки, подпевание, выполнение музыкально-ритмических движений.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75E" w:rsidRPr="00051B44" w:rsidRDefault="0093575E" w:rsidP="00BD43ED">
            <w:pPr>
              <w:suppressAutoHyphens/>
              <w:snapToGrid w:val="0"/>
              <w:spacing w:after="0" w:line="240" w:lineRule="auto"/>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Lucida Sans Unicode" w:hAnsi="Times New Roman" w:cs="Times New Roman"/>
                <w:color w:val="000000"/>
                <w:sz w:val="24"/>
                <w:szCs w:val="24"/>
                <w:lang w:eastAsia="zh-CN" w:bidi="en-US"/>
              </w:rPr>
              <w:t>фотоконкурс «Дружная семья»</w:t>
            </w:r>
          </w:p>
          <w:p w:rsidR="0093575E" w:rsidRPr="00051B44" w:rsidRDefault="0093575E" w:rsidP="00BD43ED">
            <w:pPr>
              <w:suppressAutoHyphens/>
              <w:spacing w:after="0" w:line="240" w:lineRule="auto"/>
              <w:rPr>
                <w:rFonts w:ascii="Times New Roman" w:eastAsia="Lucida Sans Unicode" w:hAnsi="Times New Roman" w:cs="Times New Roman"/>
                <w:color w:val="000000"/>
                <w:sz w:val="24"/>
                <w:szCs w:val="24"/>
                <w:lang w:eastAsia="zh-CN" w:bidi="en-US"/>
              </w:rPr>
            </w:pPr>
          </w:p>
          <w:p w:rsidR="0093575E" w:rsidRPr="00051B44" w:rsidRDefault="0093575E" w:rsidP="00BD43ED">
            <w:pPr>
              <w:suppressAutoHyphens/>
              <w:spacing w:after="0" w:line="240" w:lineRule="auto"/>
              <w:rPr>
                <w:rFonts w:ascii="Times New Roman" w:eastAsia="Lucida Sans Unicode" w:hAnsi="Times New Roman" w:cs="Times New Roman"/>
                <w:color w:val="000000"/>
                <w:sz w:val="24"/>
                <w:szCs w:val="24"/>
                <w:lang w:eastAsia="zh-CN" w:bidi="en-US"/>
              </w:rPr>
            </w:pPr>
          </w:p>
        </w:tc>
      </w:tr>
      <w:tr w:rsidR="0093575E" w:rsidRPr="00051B44" w:rsidTr="005037D6">
        <w:trPr>
          <w:trHeight w:val="460"/>
        </w:trPr>
        <w:tc>
          <w:tcPr>
            <w:tcW w:w="1018"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lastRenderedPageBreak/>
              <w:t xml:space="preserve">     3 неделя</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 18 по 22 ноября</w:t>
            </w: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 xml:space="preserve">«Я расту </w:t>
            </w:r>
            <w:proofErr w:type="gramStart"/>
            <w:r w:rsidRPr="00051B44">
              <w:rPr>
                <w:rFonts w:ascii="Times New Roman" w:eastAsia="Times New Roman" w:hAnsi="Times New Roman" w:cs="Times New Roman"/>
                <w:b/>
                <w:sz w:val="24"/>
                <w:szCs w:val="24"/>
                <w:lang w:eastAsia="zh-CN"/>
              </w:rPr>
              <w:t>здоровым</w:t>
            </w:r>
            <w:proofErr w:type="gramEnd"/>
            <w:r w:rsidRPr="00051B44">
              <w:rPr>
                <w:rFonts w:ascii="Times New Roman" w:eastAsia="Times New Roman" w:hAnsi="Times New Roman" w:cs="Times New Roman"/>
                <w:b/>
                <w:sz w:val="24"/>
                <w:szCs w:val="24"/>
                <w:lang w:eastAsia="zh-CN"/>
              </w:rPr>
              <w:t>»</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(гендерное)</w:t>
            </w:r>
          </w:p>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1.</w:t>
            </w:r>
            <w:proofErr w:type="gramStart"/>
            <w:r w:rsidRPr="00051B44">
              <w:rPr>
                <w:rFonts w:ascii="Times New Roman" w:eastAsia="Times New Roman" w:hAnsi="Times New Roman" w:cs="Times New Roman"/>
                <w:sz w:val="24"/>
                <w:szCs w:val="24"/>
                <w:lang w:eastAsia="zh-CN"/>
              </w:rPr>
              <w:t>Я-мальчик</w:t>
            </w:r>
            <w:proofErr w:type="gramEnd"/>
            <w:r w:rsidRPr="00051B44">
              <w:rPr>
                <w:rFonts w:ascii="Times New Roman" w:eastAsia="Times New Roman" w:hAnsi="Times New Roman" w:cs="Times New Roman"/>
                <w:sz w:val="24"/>
                <w:szCs w:val="24"/>
                <w:lang w:eastAsia="zh-CN"/>
              </w:rPr>
              <w:t>, я-девочка.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2.Части тела.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3.Закаляйся!</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4.Движение-жизнь.</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5.Вкусные и полезные продукты.</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tc>
        <w:tc>
          <w:tcPr>
            <w:tcW w:w="368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Развитие интереса к изучению себя, своих физических возможностей, своего здоровья. </w:t>
            </w:r>
            <w:proofErr w:type="gramStart"/>
            <w:r w:rsidRPr="00051B44">
              <w:rPr>
                <w:rFonts w:ascii="Times New Roman" w:eastAsia="Times New Roman" w:hAnsi="Times New Roman" w:cs="Times New Roman"/>
                <w:sz w:val="24"/>
                <w:szCs w:val="24"/>
                <w:lang w:eastAsia="zh-CN"/>
              </w:rPr>
              <w:t>Формирование первоначальных представлений о себе (глазки - смотреть, ушки - слышать, носик -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w:t>
            </w:r>
            <w:proofErr w:type="gramEnd"/>
            <w:r w:rsidRPr="00051B44">
              <w:rPr>
                <w:rFonts w:ascii="Times New Roman" w:eastAsia="Times New Roman" w:hAnsi="Times New Roman" w:cs="Times New Roman"/>
                <w:sz w:val="24"/>
                <w:szCs w:val="24"/>
                <w:lang w:eastAsia="zh-CN"/>
              </w:rPr>
              <w:t xml:space="preserve"> Создание условий для приобщения детей к выполнению гигиенических и закаливающих процедур. Формирование элементарных культурно-гигиенических навыков.</w:t>
            </w:r>
          </w:p>
        </w:tc>
        <w:tc>
          <w:tcPr>
            <w:tcW w:w="2835" w:type="dxa"/>
            <w:gridSpan w:val="2"/>
            <w:tcBorders>
              <w:top w:val="single" w:sz="4" w:space="0" w:color="000000"/>
              <w:left w:val="single" w:sz="4" w:space="0" w:color="000000"/>
              <w:bottom w:val="single" w:sz="4" w:space="0" w:color="000000"/>
            </w:tcBorders>
            <w:shd w:val="clear" w:color="auto" w:fill="auto"/>
          </w:tcPr>
          <w:p w:rsidR="0093575E" w:rsidRPr="00051B44" w:rsidRDefault="0093575E" w:rsidP="005037D6">
            <w:pPr>
              <w:suppressAutoHyphens/>
              <w:spacing w:after="0" w:line="240" w:lineRule="auto"/>
              <w:ind w:right="26"/>
              <w:rPr>
                <w:rFonts w:ascii="Times New Roman" w:eastAsia="Times New Roman" w:hAnsi="Times New Roman" w:cs="Times New Roman"/>
                <w:sz w:val="24"/>
                <w:szCs w:val="24"/>
                <w:lang w:eastAsia="zh-CN"/>
              </w:rPr>
            </w:pPr>
            <w:proofErr w:type="gramStart"/>
            <w:r w:rsidRPr="00051B44">
              <w:rPr>
                <w:rFonts w:ascii="Times New Roman" w:eastAsia="Times New Roman" w:hAnsi="Times New Roman" w:cs="Times New Roman"/>
                <w:sz w:val="24"/>
                <w:szCs w:val="24"/>
                <w:lang w:eastAsia="zh-CN"/>
              </w:rPr>
              <w:t>Игры-экспериментирование</w:t>
            </w:r>
            <w:proofErr w:type="gramEnd"/>
            <w:r w:rsidRPr="00051B44">
              <w:rPr>
                <w:rFonts w:ascii="Times New Roman" w:eastAsia="Times New Roman" w:hAnsi="Times New Roman" w:cs="Times New Roman"/>
                <w:sz w:val="24"/>
                <w:szCs w:val="24"/>
                <w:lang w:eastAsia="zh-CN"/>
              </w:rPr>
              <w:t xml:space="preserve"> (с водой, мылом, зубной щеткой  и др.); </w:t>
            </w:r>
          </w:p>
          <w:p w:rsidR="0093575E" w:rsidRPr="00051B44" w:rsidRDefault="0093575E" w:rsidP="005037D6">
            <w:pPr>
              <w:suppressAutoHyphens/>
              <w:spacing w:after="0" w:line="240" w:lineRule="auto"/>
              <w:ind w:right="26"/>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Чтение литературы художественной по теме;</w:t>
            </w:r>
          </w:p>
          <w:p w:rsidR="0093575E" w:rsidRPr="00051B44" w:rsidRDefault="0093575E" w:rsidP="005037D6">
            <w:pPr>
              <w:suppressAutoHyphens/>
              <w:spacing w:after="0" w:line="240" w:lineRule="auto"/>
              <w:ind w:right="26"/>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Подвижные  и пальчиковые игры; </w:t>
            </w:r>
          </w:p>
          <w:p w:rsidR="0093575E" w:rsidRPr="00051B44" w:rsidRDefault="0093575E" w:rsidP="005037D6">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Беседы «</w:t>
            </w:r>
            <w:r w:rsidRPr="00051B44">
              <w:rPr>
                <w:rFonts w:ascii="Times New Roman" w:eastAsia="Times New Roman" w:hAnsi="Times New Roman" w:cs="Times New Roman"/>
                <w:color w:val="000000"/>
                <w:sz w:val="24"/>
                <w:szCs w:val="24"/>
                <w:lang w:eastAsia="zh-CN"/>
              </w:rPr>
              <w:t>Витамины полезны для здоровья»,</w:t>
            </w:r>
            <w:r w:rsidRPr="00051B44">
              <w:rPr>
                <w:rFonts w:ascii="Times New Roman" w:eastAsia="Times New Roman" w:hAnsi="Times New Roman" w:cs="Times New Roman"/>
                <w:sz w:val="24"/>
                <w:szCs w:val="24"/>
                <w:lang w:eastAsia="zh-CN"/>
              </w:rPr>
              <w:t xml:space="preserve"> «Надо спортом заниматься».</w:t>
            </w:r>
          </w:p>
          <w:p w:rsidR="0093575E" w:rsidRPr="00051B44" w:rsidRDefault="0093575E" w:rsidP="005037D6">
            <w:pPr>
              <w:suppressAutoHyphens/>
              <w:spacing w:after="0" w:line="240" w:lineRule="auto"/>
              <w:ind w:right="26"/>
              <w:rPr>
                <w:rFonts w:ascii="Times New Roman" w:eastAsia="Times New Roman" w:hAnsi="Times New Roman" w:cs="Times New Roman"/>
                <w:sz w:val="24"/>
                <w:szCs w:val="24"/>
                <w:lang w:eastAsia="zh-CN"/>
              </w:rPr>
            </w:pPr>
            <w:r w:rsidRPr="00051B44">
              <w:rPr>
                <w:rFonts w:ascii="Times New Roman" w:eastAsia="Times New Roman" w:hAnsi="Times New Roman" w:cs="Times New Roman"/>
                <w:color w:val="000000"/>
                <w:sz w:val="24"/>
                <w:szCs w:val="24"/>
                <w:lang w:eastAsia="zh-CN"/>
              </w:rPr>
              <w:t xml:space="preserve">Рассказ воспитателя о витаминах. </w:t>
            </w:r>
          </w:p>
          <w:p w:rsidR="0093575E" w:rsidRPr="00051B44" w:rsidRDefault="0093575E" w:rsidP="005037D6">
            <w:pPr>
              <w:suppressAutoHyphens/>
              <w:spacing w:after="0" w:line="240" w:lineRule="auto"/>
              <w:ind w:right="26"/>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color w:val="000000"/>
                <w:sz w:val="24"/>
                <w:szCs w:val="24"/>
                <w:lang w:eastAsia="zh-CN"/>
              </w:rPr>
              <w:t>П</w:t>
            </w:r>
            <w:r w:rsidRPr="00051B44">
              <w:rPr>
                <w:rFonts w:ascii="Times New Roman" w:eastAsia="Times New Roman" w:hAnsi="Times New Roman" w:cs="Times New Roman"/>
                <w:color w:val="000000"/>
                <w:sz w:val="24"/>
                <w:szCs w:val="24"/>
                <w:lang w:eastAsia="zh-CN"/>
              </w:rPr>
              <w:t>ознавательное развити</w:t>
            </w:r>
            <w:proofErr w:type="gramStart"/>
            <w:r w:rsidRPr="00051B44">
              <w:rPr>
                <w:rFonts w:ascii="Times New Roman" w:eastAsia="Times New Roman" w:hAnsi="Times New Roman" w:cs="Times New Roman"/>
                <w:color w:val="000000"/>
                <w:sz w:val="24"/>
                <w:szCs w:val="24"/>
                <w:lang w:eastAsia="zh-CN"/>
              </w:rPr>
              <w:t>е-</w:t>
            </w:r>
            <w:proofErr w:type="gramEnd"/>
            <w:r w:rsidRPr="00051B44">
              <w:rPr>
                <w:rFonts w:ascii="Times New Roman" w:eastAsia="Times New Roman" w:hAnsi="Times New Roman" w:cs="Times New Roman"/>
                <w:color w:val="000000"/>
                <w:sz w:val="24"/>
                <w:szCs w:val="24"/>
                <w:lang w:eastAsia="zh-CN"/>
              </w:rPr>
              <w:t>«Вот мы какие»</w:t>
            </w:r>
          </w:p>
          <w:p w:rsidR="0093575E" w:rsidRPr="00051B44" w:rsidRDefault="0093575E" w:rsidP="005037D6">
            <w:pPr>
              <w:suppressAutoHyphens/>
              <w:spacing w:after="0" w:line="240" w:lineRule="auto"/>
              <w:ind w:right="26"/>
              <w:rPr>
                <w:rFonts w:ascii="Times New Roman" w:eastAsia="Times New Roman" w:hAnsi="Times New Roman" w:cs="Times New Roman"/>
                <w:sz w:val="24"/>
                <w:szCs w:val="24"/>
                <w:lang w:eastAsia="zh-CN"/>
              </w:rPr>
            </w:pPr>
            <w:proofErr w:type="spellStart"/>
            <w:r w:rsidRPr="00051B44">
              <w:rPr>
                <w:rFonts w:ascii="Times New Roman" w:eastAsia="Times New Roman" w:hAnsi="Times New Roman" w:cs="Times New Roman"/>
                <w:b/>
                <w:color w:val="000000"/>
                <w:sz w:val="24"/>
                <w:szCs w:val="24"/>
                <w:lang w:eastAsia="zh-CN"/>
              </w:rPr>
              <w:t>Г</w:t>
            </w:r>
            <w:r w:rsidRPr="00051B44">
              <w:rPr>
                <w:rFonts w:ascii="Times New Roman" w:eastAsia="Times New Roman" w:hAnsi="Times New Roman" w:cs="Times New Roman"/>
                <w:color w:val="000000"/>
                <w:sz w:val="24"/>
                <w:szCs w:val="24"/>
                <w:lang w:eastAsia="zh-CN"/>
              </w:rPr>
              <w:t>ендерно</w:t>
            </w:r>
            <w:proofErr w:type="gramStart"/>
            <w:r w:rsidRPr="00051B44">
              <w:rPr>
                <w:rFonts w:ascii="Times New Roman" w:eastAsia="Times New Roman" w:hAnsi="Times New Roman" w:cs="Times New Roman"/>
                <w:color w:val="000000"/>
                <w:sz w:val="24"/>
                <w:szCs w:val="24"/>
                <w:lang w:eastAsia="zh-CN"/>
              </w:rPr>
              <w:t>е</w:t>
            </w:r>
            <w:proofErr w:type="spellEnd"/>
            <w:r w:rsidRPr="00051B44">
              <w:rPr>
                <w:rFonts w:ascii="Times New Roman" w:eastAsia="Times New Roman" w:hAnsi="Times New Roman" w:cs="Times New Roman"/>
                <w:color w:val="000000"/>
                <w:sz w:val="24"/>
                <w:szCs w:val="24"/>
                <w:lang w:eastAsia="zh-CN"/>
              </w:rPr>
              <w:t>-</w:t>
            </w:r>
            <w:proofErr w:type="gramEnd"/>
            <w:r w:rsidRPr="00051B44">
              <w:rPr>
                <w:rFonts w:ascii="Times New Roman" w:eastAsia="Times New Roman" w:hAnsi="Times New Roman" w:cs="Times New Roman"/>
                <w:color w:val="000000"/>
                <w:sz w:val="24"/>
                <w:szCs w:val="24"/>
                <w:lang w:eastAsia="zh-CN"/>
              </w:rPr>
              <w:t>«</w:t>
            </w:r>
            <w:proofErr w:type="spellStart"/>
            <w:r w:rsidRPr="00051B44">
              <w:rPr>
                <w:rFonts w:ascii="Times New Roman" w:eastAsia="Times New Roman" w:hAnsi="Times New Roman" w:cs="Times New Roman"/>
                <w:color w:val="000000"/>
                <w:sz w:val="24"/>
                <w:szCs w:val="24"/>
                <w:lang w:eastAsia="zh-CN"/>
              </w:rPr>
              <w:t>Я-девочка,я-мальчик</w:t>
            </w:r>
            <w:proofErr w:type="spellEnd"/>
            <w:r w:rsidRPr="00051B44">
              <w:rPr>
                <w:rFonts w:ascii="Times New Roman" w:eastAsia="Times New Roman" w:hAnsi="Times New Roman" w:cs="Times New Roman"/>
                <w:color w:val="000000"/>
                <w:sz w:val="24"/>
                <w:szCs w:val="24"/>
                <w:lang w:eastAsia="zh-CN"/>
              </w:rPr>
              <w:t>»</w:t>
            </w:r>
          </w:p>
          <w:p w:rsidR="0093575E" w:rsidRPr="00051B44" w:rsidRDefault="0093575E" w:rsidP="005037D6">
            <w:pPr>
              <w:suppressAutoHyphens/>
              <w:spacing w:after="0" w:line="240" w:lineRule="auto"/>
              <w:ind w:right="26"/>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color w:val="000000"/>
                <w:sz w:val="24"/>
                <w:szCs w:val="24"/>
                <w:lang w:eastAsia="zh-CN"/>
              </w:rPr>
              <w:t>М</w:t>
            </w:r>
            <w:r w:rsidRPr="00051B44">
              <w:rPr>
                <w:rFonts w:ascii="Times New Roman" w:eastAsia="Times New Roman" w:hAnsi="Times New Roman" w:cs="Times New Roman"/>
                <w:color w:val="000000"/>
                <w:sz w:val="24"/>
                <w:szCs w:val="24"/>
                <w:lang w:eastAsia="zh-CN"/>
              </w:rPr>
              <w:t xml:space="preserve">узыкальное развитие </w:t>
            </w:r>
            <w:proofErr w:type="gramStart"/>
            <w:r w:rsidRPr="00051B44">
              <w:rPr>
                <w:rFonts w:ascii="Times New Roman" w:eastAsia="Times New Roman" w:hAnsi="Times New Roman" w:cs="Times New Roman"/>
                <w:color w:val="000000"/>
                <w:sz w:val="24"/>
                <w:szCs w:val="24"/>
                <w:lang w:eastAsia="zh-CN"/>
              </w:rPr>
              <w:t>-«</w:t>
            </w:r>
            <w:proofErr w:type="gramEnd"/>
            <w:r w:rsidRPr="00051B44">
              <w:rPr>
                <w:rFonts w:ascii="Times New Roman" w:eastAsia="Times New Roman" w:hAnsi="Times New Roman" w:cs="Times New Roman"/>
                <w:color w:val="000000"/>
                <w:sz w:val="24"/>
                <w:szCs w:val="24"/>
                <w:lang w:eastAsia="zh-CN"/>
              </w:rPr>
              <w:t>Части тела» (Е.Железнова)</w:t>
            </w:r>
          </w:p>
          <w:p w:rsidR="0093575E" w:rsidRPr="00051B44" w:rsidRDefault="0093575E" w:rsidP="005037D6">
            <w:pPr>
              <w:suppressAutoHyphens/>
              <w:spacing w:after="0" w:line="240" w:lineRule="auto"/>
              <w:ind w:right="26"/>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color w:val="000000"/>
                <w:sz w:val="24"/>
                <w:szCs w:val="24"/>
                <w:lang w:eastAsia="zh-CN"/>
              </w:rPr>
              <w:t>Т</w:t>
            </w:r>
            <w:r w:rsidRPr="00051B44">
              <w:rPr>
                <w:rFonts w:ascii="Times New Roman" w:eastAsia="Times New Roman" w:hAnsi="Times New Roman" w:cs="Times New Roman"/>
                <w:color w:val="000000"/>
                <w:sz w:val="24"/>
                <w:szCs w:val="24"/>
                <w:lang w:eastAsia="zh-CN"/>
              </w:rPr>
              <w:t>ворческая и продуктивная деятельность «Овощи на зиму».</w:t>
            </w:r>
          </w:p>
          <w:p w:rsidR="0093575E" w:rsidRPr="00051B44" w:rsidRDefault="0093575E" w:rsidP="005037D6">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Рассматривание иллюстраций и</w:t>
            </w:r>
          </w:p>
          <w:p w:rsidR="0093575E" w:rsidRPr="00051B44" w:rsidRDefault="0093575E" w:rsidP="005037D6">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 чтение стихотворения Чуковского </w:t>
            </w:r>
            <w:r w:rsidRPr="00051B44">
              <w:rPr>
                <w:rFonts w:ascii="Times New Roman" w:eastAsia="Times New Roman" w:hAnsi="Times New Roman" w:cs="Times New Roman"/>
                <w:sz w:val="24"/>
                <w:szCs w:val="24"/>
                <w:lang w:eastAsia="zh-CN"/>
              </w:rPr>
              <w:lastRenderedPageBreak/>
              <w:t>«</w:t>
            </w:r>
            <w:proofErr w:type="spellStart"/>
            <w:r w:rsidRPr="00051B44">
              <w:rPr>
                <w:rFonts w:ascii="Times New Roman" w:eastAsia="Times New Roman" w:hAnsi="Times New Roman" w:cs="Times New Roman"/>
                <w:sz w:val="24"/>
                <w:szCs w:val="24"/>
                <w:lang w:eastAsia="zh-CN"/>
              </w:rPr>
              <w:t>Мойдодыр</w:t>
            </w:r>
            <w:proofErr w:type="spellEnd"/>
            <w:r w:rsidRPr="00051B44">
              <w:rPr>
                <w:rFonts w:ascii="Times New Roman" w:eastAsia="Times New Roman" w:hAnsi="Times New Roman" w:cs="Times New Roman"/>
                <w:sz w:val="24"/>
                <w:szCs w:val="24"/>
                <w:lang w:eastAsia="zh-CN"/>
              </w:rPr>
              <w:t>»,</w:t>
            </w:r>
          </w:p>
          <w:p w:rsidR="0093575E" w:rsidRPr="00051B44" w:rsidRDefault="0093575E" w:rsidP="00BD43ED">
            <w:pPr>
              <w:suppressAutoHyphens/>
              <w:spacing w:after="0" w:line="240" w:lineRule="auto"/>
              <w:ind w:right="26"/>
              <w:jc w:val="both"/>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75E" w:rsidRPr="00051B44" w:rsidRDefault="0093575E" w:rsidP="00BD43ED">
            <w:pPr>
              <w:suppressAutoHyphens/>
              <w:snapToGrid w:val="0"/>
              <w:spacing w:after="0" w:line="240" w:lineRule="auto"/>
              <w:jc w:val="both"/>
              <w:rPr>
                <w:rFonts w:ascii="Times New Roman" w:eastAsia="Lucida Sans Unicode" w:hAnsi="Times New Roman" w:cs="Times New Roman"/>
                <w:color w:val="000000"/>
                <w:sz w:val="24"/>
                <w:szCs w:val="24"/>
                <w:lang w:eastAsia="zh-CN" w:bidi="en-US"/>
              </w:rPr>
            </w:pPr>
          </w:p>
        </w:tc>
      </w:tr>
      <w:tr w:rsidR="0093575E" w:rsidRPr="00051B44" w:rsidTr="005037D6">
        <w:trPr>
          <w:trHeight w:val="760"/>
        </w:trPr>
        <w:tc>
          <w:tcPr>
            <w:tcW w:w="1018"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lastRenderedPageBreak/>
              <w:t>4 неделя</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с 25 по 29 ноя</w:t>
            </w:r>
            <w:r>
              <w:rPr>
                <w:rFonts w:ascii="Times New Roman" w:eastAsia="Times New Roman" w:hAnsi="Times New Roman" w:cs="Times New Roman"/>
                <w:sz w:val="24"/>
                <w:szCs w:val="24"/>
                <w:lang w:eastAsia="zh-CN"/>
              </w:rPr>
              <w:t>бря</w:t>
            </w:r>
          </w:p>
        </w:tc>
        <w:tc>
          <w:tcPr>
            <w:tcW w:w="1559"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«Мамочка любимая моя»</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1. Детям о празднике</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2. Моя мама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3. Профессии мам</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4. Любимые бабушки</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5. Наш этикет</w:t>
            </w:r>
          </w:p>
        </w:tc>
        <w:tc>
          <w:tcPr>
            <w:tcW w:w="368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color w:val="000000"/>
                <w:sz w:val="24"/>
                <w:szCs w:val="24"/>
                <w:shd w:val="clear" w:color="auto" w:fill="FFFFFF"/>
                <w:lang w:eastAsia="zh-CN"/>
              </w:rPr>
              <w:t>Воспитывать доброе отношение к маме, желание заботиться о ней, защищать, помогать. Организовать выставку рисунков, поделок. Заучивание стихов, песен о маме.</w:t>
            </w:r>
          </w:p>
        </w:tc>
        <w:tc>
          <w:tcPr>
            <w:tcW w:w="2835" w:type="dxa"/>
            <w:gridSpan w:val="2"/>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150" w:line="240" w:lineRule="auto"/>
              <w:rPr>
                <w:rFonts w:ascii="Times New Roman" w:eastAsia="Times New Roman" w:hAnsi="Times New Roman" w:cs="Times New Roman"/>
                <w:color w:val="333333"/>
                <w:sz w:val="24"/>
                <w:szCs w:val="24"/>
                <w:lang w:eastAsia="zh-CN"/>
              </w:rPr>
            </w:pPr>
            <w:r w:rsidRPr="00051B44">
              <w:rPr>
                <w:rFonts w:ascii="Times New Roman" w:eastAsia="Times New Roman" w:hAnsi="Times New Roman" w:cs="Times New Roman"/>
                <w:color w:val="333333"/>
                <w:sz w:val="24"/>
                <w:szCs w:val="24"/>
                <w:lang w:eastAsia="zh-CN"/>
              </w:rPr>
              <w:t>Беседы «О мамочке родной»;</w:t>
            </w:r>
          </w:p>
          <w:p w:rsidR="0093575E" w:rsidRPr="00051B44" w:rsidRDefault="0093575E" w:rsidP="00BD43ED">
            <w:pPr>
              <w:suppressAutoHyphens/>
              <w:spacing w:after="150" w:line="240" w:lineRule="auto"/>
              <w:rPr>
                <w:rFonts w:ascii="Times New Roman" w:eastAsia="Times New Roman" w:hAnsi="Times New Roman" w:cs="Times New Roman"/>
                <w:color w:val="333333"/>
                <w:sz w:val="24"/>
                <w:szCs w:val="24"/>
                <w:lang w:eastAsia="zh-CN"/>
              </w:rPr>
            </w:pPr>
            <w:r w:rsidRPr="00051B44">
              <w:rPr>
                <w:rFonts w:ascii="Times New Roman" w:eastAsia="Times New Roman" w:hAnsi="Times New Roman" w:cs="Times New Roman"/>
                <w:color w:val="333333"/>
                <w:sz w:val="24"/>
                <w:szCs w:val="24"/>
                <w:lang w:eastAsia="zh-CN"/>
              </w:rPr>
              <w:t xml:space="preserve"> Рассматривания картин, иллюстраций «Мать и дитя»;</w:t>
            </w:r>
          </w:p>
          <w:p w:rsidR="0093575E" w:rsidRPr="00051B44" w:rsidRDefault="0093575E" w:rsidP="00BD43ED">
            <w:pPr>
              <w:suppressAutoHyphens/>
              <w:spacing w:after="15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color w:val="333333"/>
                <w:sz w:val="24"/>
                <w:szCs w:val="24"/>
                <w:lang w:eastAsia="zh-CN"/>
              </w:rPr>
              <w:t xml:space="preserve">«Назови свою маму» </w:t>
            </w:r>
            <w:proofErr w:type="gramStart"/>
            <w:r w:rsidRPr="00051B44">
              <w:rPr>
                <w:rFonts w:ascii="Times New Roman" w:eastAsia="Times New Roman" w:hAnsi="Times New Roman" w:cs="Times New Roman"/>
                <w:color w:val="333333"/>
                <w:sz w:val="24"/>
                <w:szCs w:val="24"/>
                <w:lang w:eastAsia="zh-CN"/>
              </w:rPr>
              <w:t>-д</w:t>
            </w:r>
            <w:proofErr w:type="gramEnd"/>
            <w:r w:rsidRPr="00051B44">
              <w:rPr>
                <w:rFonts w:ascii="Times New Roman" w:eastAsia="Times New Roman" w:hAnsi="Times New Roman" w:cs="Times New Roman"/>
                <w:color w:val="333333"/>
                <w:sz w:val="24"/>
                <w:szCs w:val="24"/>
                <w:lang w:eastAsia="zh-CN"/>
              </w:rPr>
              <w:t>идактическая игра, Рассматривание фотографий, общение на темы «Моя мама», моделирование ситуаций общения «Телефонные разговоры с мамой»,</w:t>
            </w:r>
          </w:p>
          <w:p w:rsidR="0093575E" w:rsidRPr="00051B44" w:rsidRDefault="0093575E" w:rsidP="00BD43ED">
            <w:pPr>
              <w:suppressAutoHyphens/>
              <w:spacing w:after="150" w:line="240" w:lineRule="auto"/>
              <w:rPr>
                <w:rFonts w:ascii="Times New Roman" w:eastAsia="Times New Roman" w:hAnsi="Times New Roman" w:cs="Times New Roman"/>
                <w:sz w:val="24"/>
                <w:szCs w:val="24"/>
                <w:lang w:eastAsia="zh-CN"/>
              </w:rPr>
            </w:pPr>
            <w:proofErr w:type="gramStart"/>
            <w:r w:rsidRPr="00051B44">
              <w:rPr>
                <w:rFonts w:ascii="Times New Roman" w:eastAsia="Times New Roman" w:hAnsi="Times New Roman" w:cs="Times New Roman"/>
                <w:b/>
                <w:color w:val="333333"/>
                <w:sz w:val="24"/>
                <w:szCs w:val="24"/>
                <w:lang w:eastAsia="zh-CN"/>
              </w:rPr>
              <w:t>П</w:t>
            </w:r>
            <w:r w:rsidRPr="00051B44">
              <w:rPr>
                <w:rFonts w:ascii="Times New Roman" w:eastAsia="Times New Roman" w:hAnsi="Times New Roman" w:cs="Times New Roman"/>
                <w:color w:val="333333"/>
                <w:sz w:val="24"/>
                <w:szCs w:val="24"/>
                <w:lang w:eastAsia="zh-CN"/>
              </w:rPr>
              <w:t>ознавательное-развитие</w:t>
            </w:r>
            <w:proofErr w:type="gramEnd"/>
            <w:r w:rsidRPr="00051B44">
              <w:rPr>
                <w:rFonts w:ascii="Times New Roman" w:eastAsia="Times New Roman" w:hAnsi="Times New Roman" w:cs="Times New Roman"/>
                <w:color w:val="333333"/>
                <w:sz w:val="24"/>
                <w:szCs w:val="24"/>
                <w:lang w:eastAsia="zh-CN"/>
              </w:rPr>
              <w:t xml:space="preserve"> «Мамы всякие нужны»</w:t>
            </w:r>
          </w:p>
          <w:p w:rsidR="0093575E" w:rsidRPr="00051B44" w:rsidRDefault="0093575E" w:rsidP="00BD43ED">
            <w:pPr>
              <w:suppressAutoHyphens/>
              <w:spacing w:after="15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Т</w:t>
            </w:r>
            <w:r w:rsidRPr="00051B44">
              <w:rPr>
                <w:rFonts w:ascii="Times New Roman" w:eastAsia="Times New Roman" w:hAnsi="Times New Roman" w:cs="Times New Roman"/>
                <w:sz w:val="24"/>
                <w:szCs w:val="24"/>
                <w:lang w:eastAsia="zh-CN"/>
              </w:rPr>
              <w:t>ворческая деятельность: «Сушки и печенье».</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П</w:t>
            </w:r>
            <w:r w:rsidRPr="00051B44">
              <w:rPr>
                <w:rFonts w:ascii="Times New Roman" w:eastAsia="Times New Roman" w:hAnsi="Times New Roman" w:cs="Times New Roman"/>
                <w:sz w:val="24"/>
                <w:szCs w:val="24"/>
                <w:lang w:eastAsia="zh-CN"/>
              </w:rPr>
              <w:t xml:space="preserve">родуктивная деятельность «Испечем </w:t>
            </w:r>
            <w:proofErr w:type="gramStart"/>
            <w:r w:rsidRPr="00051B44">
              <w:rPr>
                <w:rFonts w:ascii="Times New Roman" w:eastAsia="Times New Roman" w:hAnsi="Times New Roman" w:cs="Times New Roman"/>
                <w:sz w:val="24"/>
                <w:szCs w:val="24"/>
                <w:lang w:eastAsia="zh-CN"/>
              </w:rPr>
              <w:t>оладушки</w:t>
            </w:r>
            <w:proofErr w:type="gramEnd"/>
            <w:r w:rsidRPr="00051B44">
              <w:rPr>
                <w:rFonts w:ascii="Times New Roman" w:eastAsia="Times New Roman" w:hAnsi="Times New Roman" w:cs="Times New Roman"/>
                <w:sz w:val="24"/>
                <w:szCs w:val="24"/>
                <w:lang w:eastAsia="zh-CN"/>
              </w:rPr>
              <w:t>».</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Игровая ситуация «Я мамин помощник»</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М</w:t>
            </w:r>
            <w:r w:rsidRPr="00051B44">
              <w:rPr>
                <w:rFonts w:ascii="Times New Roman" w:eastAsia="Times New Roman" w:hAnsi="Times New Roman" w:cs="Times New Roman"/>
                <w:sz w:val="24"/>
                <w:szCs w:val="24"/>
                <w:lang w:eastAsia="zh-CN"/>
              </w:rPr>
              <w:t>узыкальное развити</w:t>
            </w:r>
            <w:proofErr w:type="gramStart"/>
            <w:r w:rsidRPr="00051B44">
              <w:rPr>
                <w:rFonts w:ascii="Times New Roman" w:eastAsia="Times New Roman" w:hAnsi="Times New Roman" w:cs="Times New Roman"/>
                <w:sz w:val="24"/>
                <w:szCs w:val="24"/>
                <w:lang w:eastAsia="zh-CN"/>
              </w:rPr>
              <w:t>е-</w:t>
            </w:r>
            <w:proofErr w:type="gramEnd"/>
            <w:r w:rsidRPr="00051B44">
              <w:rPr>
                <w:rFonts w:ascii="Times New Roman" w:eastAsia="Times New Roman" w:hAnsi="Times New Roman" w:cs="Times New Roman"/>
                <w:sz w:val="24"/>
                <w:szCs w:val="24"/>
                <w:lang w:eastAsia="zh-CN"/>
              </w:rPr>
              <w:t xml:space="preserve"> слушание музыки, подпевание, выполнение музыкально-ритмических движений.</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75E" w:rsidRPr="00051B44" w:rsidRDefault="005037D6" w:rsidP="00BD43E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xml:space="preserve">         </w:t>
            </w:r>
            <w:r w:rsidR="0093575E" w:rsidRPr="00051B44">
              <w:rPr>
                <w:rFonts w:ascii="Times New Roman" w:eastAsia="Times New Roman" w:hAnsi="Times New Roman" w:cs="Times New Roman"/>
                <w:sz w:val="24"/>
                <w:szCs w:val="24"/>
                <w:lang w:eastAsia="zh-CN"/>
              </w:rPr>
              <w:t>«Для любимой мамочки»-</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выставка детского творчества.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tc>
      </w:tr>
      <w:tr w:rsidR="0093575E" w:rsidRPr="00051B44" w:rsidTr="005037D6">
        <w:trPr>
          <w:trHeight w:val="355"/>
        </w:trPr>
        <w:tc>
          <w:tcPr>
            <w:tcW w:w="2577" w:type="dxa"/>
            <w:gridSpan w:val="2"/>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napToGrid w:val="0"/>
              <w:spacing w:after="0" w:line="240" w:lineRule="auto"/>
              <w:rPr>
                <w:rFonts w:ascii="Times New Roman" w:eastAsia="Times New Roman" w:hAnsi="Times New Roman" w:cs="Times New Roman"/>
                <w:b/>
                <w:sz w:val="24"/>
                <w:szCs w:val="24"/>
                <w:lang w:eastAsia="zh-CN"/>
              </w:rPr>
            </w:pPr>
            <w:r w:rsidRPr="00051B44">
              <w:rPr>
                <w:rFonts w:ascii="Times New Roman" w:eastAsia="Times New Roman" w:hAnsi="Times New Roman" w:cs="Times New Roman"/>
                <w:b/>
                <w:sz w:val="24"/>
                <w:szCs w:val="24"/>
                <w:lang w:eastAsia="zh-CN"/>
              </w:rPr>
              <w:t xml:space="preserve">Декабрь </w:t>
            </w:r>
          </w:p>
        </w:tc>
        <w:tc>
          <w:tcPr>
            <w:tcW w:w="3685" w:type="dxa"/>
            <w:tcBorders>
              <w:top w:val="single" w:sz="4" w:space="0" w:color="000000"/>
              <w:bottom w:val="single" w:sz="4" w:space="0" w:color="000000"/>
            </w:tcBorders>
            <w:shd w:val="clear" w:color="auto" w:fill="auto"/>
          </w:tcPr>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xml:space="preserve">      </w:t>
            </w:r>
          </w:p>
        </w:tc>
        <w:tc>
          <w:tcPr>
            <w:tcW w:w="2835" w:type="dxa"/>
            <w:gridSpan w:val="2"/>
            <w:tcBorders>
              <w:top w:val="single" w:sz="4" w:space="0" w:color="000000"/>
              <w:bottom w:val="single" w:sz="4" w:space="0" w:color="000000"/>
            </w:tcBorders>
            <w:shd w:val="clear" w:color="auto" w:fill="auto"/>
          </w:tcPr>
          <w:p w:rsidR="0093575E" w:rsidRPr="00051B44" w:rsidRDefault="0093575E" w:rsidP="00BD43ED">
            <w:pPr>
              <w:suppressAutoHyphens/>
              <w:snapToGrid w:val="0"/>
              <w:spacing w:after="150" w:line="240" w:lineRule="auto"/>
              <w:rPr>
                <w:rFonts w:ascii="Times New Roman" w:eastAsia="Times New Roman" w:hAnsi="Times New Roman" w:cs="Times New Roman"/>
                <w:b/>
                <w:color w:val="333333"/>
                <w:sz w:val="24"/>
                <w:szCs w:val="24"/>
                <w:lang w:eastAsia="zh-CN"/>
              </w:rPr>
            </w:pPr>
          </w:p>
        </w:tc>
        <w:tc>
          <w:tcPr>
            <w:tcW w:w="1134" w:type="dxa"/>
            <w:tcBorders>
              <w:top w:val="single" w:sz="4" w:space="0" w:color="000000"/>
              <w:bottom w:val="single" w:sz="4" w:space="0" w:color="000000"/>
              <w:right w:val="single" w:sz="4" w:space="0" w:color="000000"/>
            </w:tcBorders>
            <w:shd w:val="clear" w:color="auto" w:fill="auto"/>
          </w:tcPr>
          <w:p w:rsidR="0093575E" w:rsidRPr="00051B44" w:rsidRDefault="0093575E" w:rsidP="00BD43ED">
            <w:pPr>
              <w:suppressAutoHyphens/>
              <w:snapToGrid w:val="0"/>
              <w:spacing w:after="0" w:line="240" w:lineRule="auto"/>
              <w:rPr>
                <w:rFonts w:ascii="Times New Roman" w:eastAsia="Times New Roman" w:hAnsi="Times New Roman" w:cs="Times New Roman"/>
                <w:b/>
                <w:color w:val="333333"/>
                <w:sz w:val="24"/>
                <w:szCs w:val="24"/>
                <w:lang w:eastAsia="zh-CN"/>
              </w:rPr>
            </w:pPr>
          </w:p>
        </w:tc>
      </w:tr>
      <w:tr w:rsidR="0093575E" w:rsidRPr="00051B44" w:rsidTr="005037D6">
        <w:trPr>
          <w:trHeight w:val="800"/>
        </w:trPr>
        <w:tc>
          <w:tcPr>
            <w:tcW w:w="1018"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 xml:space="preserve">  1 неделя</w:t>
            </w:r>
          </w:p>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с 2 по 6 декабря</w:t>
            </w:r>
            <w:r w:rsidRPr="00051B44">
              <w:rPr>
                <w:rFonts w:ascii="Times New Roman" w:eastAsia="Times New Roman" w:hAnsi="Times New Roman" w:cs="Times New Roman"/>
                <w:b/>
                <w:sz w:val="24"/>
                <w:szCs w:val="24"/>
                <w:lang w:eastAsia="zh-CN"/>
              </w:rPr>
              <w:t xml:space="preserve"> </w:t>
            </w: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lastRenderedPageBreak/>
              <w:t>«Что бывает зимой»</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1.Зимушка-зима.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2.Зимняя одежда и обувь.</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3.Труд взрослых.</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4.Развлечения зимой.</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5.Мороз-художник.</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tc>
        <w:tc>
          <w:tcPr>
            <w:tcW w:w="368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Формирование элементарных представлений о зиме: идёт снег, кружатся снежинки, становится холодно, мороз, сугробы. Расширение представлений детей об особенностях жизни людей и животных в зимнее время.</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tc>
        <w:tc>
          <w:tcPr>
            <w:tcW w:w="2835" w:type="dxa"/>
            <w:gridSpan w:val="2"/>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Беседы</w:t>
            </w:r>
            <w:proofErr w:type="gramStart"/>
            <w:r w:rsidRPr="00051B44">
              <w:rPr>
                <w:rFonts w:ascii="Times New Roman" w:eastAsia="Times New Roman" w:hAnsi="Times New Roman" w:cs="Times New Roman"/>
                <w:sz w:val="24"/>
                <w:szCs w:val="24"/>
                <w:lang w:eastAsia="zh-CN"/>
              </w:rPr>
              <w:t>:«</w:t>
            </w:r>
            <w:proofErr w:type="gramEnd"/>
            <w:r w:rsidRPr="00051B44">
              <w:rPr>
                <w:rFonts w:ascii="Times New Roman" w:eastAsia="Times New Roman" w:hAnsi="Times New Roman" w:cs="Times New Roman"/>
                <w:sz w:val="24"/>
                <w:szCs w:val="24"/>
                <w:lang w:eastAsia="zh-CN"/>
              </w:rPr>
              <w:t xml:space="preserve"> Что бывает зимой»,</w:t>
            </w:r>
            <w:r w:rsidRPr="00051B44">
              <w:rPr>
                <w:rFonts w:ascii="Times New Roman" w:eastAsia="Times New Roman" w:hAnsi="Times New Roman" w:cs="Times New Roman"/>
                <w:sz w:val="24"/>
                <w:szCs w:val="24"/>
                <w:highlight w:val="white"/>
                <w:lang w:eastAsia="zh-CN"/>
              </w:rPr>
              <w:t xml:space="preserve"> «Какую одежду носят люди зимой?»</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К</w:t>
            </w:r>
            <w:r w:rsidRPr="00051B44">
              <w:rPr>
                <w:rFonts w:ascii="Times New Roman" w:eastAsia="Times New Roman" w:hAnsi="Times New Roman" w:cs="Times New Roman"/>
                <w:sz w:val="24"/>
                <w:szCs w:val="24"/>
                <w:lang w:eastAsia="zh-CN"/>
              </w:rPr>
              <w:t>омплексно</w:t>
            </w:r>
            <w:proofErr w:type="gramStart"/>
            <w:r w:rsidRPr="00051B44">
              <w:rPr>
                <w:rFonts w:ascii="Times New Roman" w:eastAsia="Times New Roman" w:hAnsi="Times New Roman" w:cs="Times New Roman"/>
                <w:sz w:val="24"/>
                <w:szCs w:val="24"/>
                <w:lang w:eastAsia="zh-CN"/>
              </w:rPr>
              <w:t>е-</w:t>
            </w:r>
            <w:proofErr w:type="gramEnd"/>
            <w:r w:rsidRPr="00051B44">
              <w:rPr>
                <w:rFonts w:ascii="Times New Roman" w:eastAsia="Times New Roman" w:hAnsi="Times New Roman" w:cs="Times New Roman"/>
                <w:sz w:val="24"/>
                <w:szCs w:val="24"/>
                <w:lang w:eastAsia="zh-CN"/>
              </w:rPr>
              <w:t>«Маша варежку надела»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iCs/>
                <w:sz w:val="24"/>
                <w:szCs w:val="24"/>
                <w:lang w:eastAsia="zh-CN"/>
              </w:rPr>
              <w:t xml:space="preserve">Речевое развитие </w:t>
            </w:r>
            <w:r w:rsidRPr="00051B44">
              <w:rPr>
                <w:rFonts w:ascii="Times New Roman" w:eastAsia="Times New Roman" w:hAnsi="Times New Roman" w:cs="Times New Roman"/>
                <w:sz w:val="24"/>
                <w:szCs w:val="24"/>
                <w:lang w:eastAsia="zh-CN"/>
              </w:rPr>
              <w:t>« Зимушка-зима».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Т</w:t>
            </w:r>
            <w:r w:rsidRPr="00051B44">
              <w:rPr>
                <w:rFonts w:ascii="Times New Roman" w:eastAsia="Times New Roman" w:hAnsi="Times New Roman" w:cs="Times New Roman"/>
                <w:sz w:val="24"/>
                <w:szCs w:val="24"/>
                <w:lang w:eastAsia="zh-CN"/>
              </w:rPr>
              <w:t>ворческая деятельность «Снежные колобки».</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iCs/>
                <w:sz w:val="24"/>
                <w:szCs w:val="24"/>
                <w:lang w:eastAsia="zh-CN"/>
              </w:rPr>
              <w:t>П</w:t>
            </w:r>
            <w:r w:rsidRPr="00051B44">
              <w:rPr>
                <w:rFonts w:ascii="Times New Roman" w:eastAsia="Times New Roman" w:hAnsi="Times New Roman" w:cs="Times New Roman"/>
                <w:iCs/>
                <w:sz w:val="24"/>
                <w:szCs w:val="24"/>
                <w:lang w:eastAsia="zh-CN"/>
              </w:rPr>
              <w:t xml:space="preserve">родуктивная деятельность </w:t>
            </w:r>
            <w:r w:rsidRPr="00051B44">
              <w:rPr>
                <w:rFonts w:ascii="Times New Roman" w:eastAsia="Times New Roman" w:hAnsi="Times New Roman" w:cs="Times New Roman"/>
                <w:sz w:val="24"/>
                <w:szCs w:val="24"/>
                <w:lang w:eastAsia="zh-CN"/>
              </w:rPr>
              <w:t>«Украсим рукавичку».</w:t>
            </w:r>
          </w:p>
          <w:p w:rsidR="0093575E" w:rsidRPr="00051B44" w:rsidRDefault="0093575E" w:rsidP="00BD43ED">
            <w:pPr>
              <w:suppressAutoHyphens/>
              <w:spacing w:after="15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Д</w:t>
            </w:r>
            <w:r w:rsidRPr="00051B44">
              <w:rPr>
                <w:rFonts w:ascii="Times New Roman" w:eastAsia="Times New Roman" w:hAnsi="Times New Roman" w:cs="Times New Roman"/>
                <w:sz w:val="24"/>
                <w:szCs w:val="24"/>
                <w:lang w:eastAsia="zh-CN"/>
              </w:rPr>
              <w:t>ыхательное упражнение «Сдуваем снежинки»,</w:t>
            </w:r>
          </w:p>
          <w:p w:rsidR="0093575E" w:rsidRPr="00051B44" w:rsidRDefault="0093575E" w:rsidP="00BD43ED">
            <w:pPr>
              <w:suppressAutoHyphens/>
              <w:spacing w:after="15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lastRenderedPageBreak/>
              <w:t>П</w:t>
            </w:r>
            <w:r w:rsidRPr="00051B44">
              <w:rPr>
                <w:rFonts w:ascii="Times New Roman" w:eastAsia="Times New Roman" w:hAnsi="Times New Roman" w:cs="Times New Roman"/>
                <w:sz w:val="24"/>
                <w:szCs w:val="24"/>
                <w:lang w:eastAsia="zh-CN"/>
              </w:rPr>
              <w:t>одвижная игра «Кидаемся снежками»</w:t>
            </w:r>
          </w:p>
          <w:p w:rsidR="0093575E" w:rsidRPr="00051B44" w:rsidRDefault="0093575E" w:rsidP="00BD43ED">
            <w:pPr>
              <w:suppressAutoHyphens/>
              <w:spacing w:after="15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iCs/>
                <w:sz w:val="24"/>
                <w:szCs w:val="24"/>
                <w:lang w:eastAsia="zh-CN"/>
              </w:rPr>
              <w:t xml:space="preserve">Чтение художественной литературы </w:t>
            </w:r>
            <w:r w:rsidRPr="00051B44">
              <w:rPr>
                <w:rFonts w:ascii="Times New Roman" w:eastAsia="Times New Roman" w:hAnsi="Times New Roman" w:cs="Times New Roman"/>
                <w:i/>
                <w:iCs/>
                <w:sz w:val="24"/>
                <w:szCs w:val="24"/>
                <w:lang w:eastAsia="zh-CN"/>
              </w:rPr>
              <w:t xml:space="preserve">по теме: </w:t>
            </w:r>
            <w:r w:rsidRPr="00051B44">
              <w:rPr>
                <w:rFonts w:ascii="Times New Roman" w:eastAsia="Times New Roman" w:hAnsi="Times New Roman" w:cs="Times New Roman"/>
                <w:sz w:val="24"/>
                <w:szCs w:val="24"/>
                <w:lang w:eastAsia="zh-CN"/>
              </w:rPr>
              <w:t xml:space="preserve">сказок, </w:t>
            </w:r>
            <w:proofErr w:type="spellStart"/>
            <w:r w:rsidRPr="00051B44">
              <w:rPr>
                <w:rFonts w:ascii="Times New Roman" w:eastAsia="Times New Roman" w:hAnsi="Times New Roman" w:cs="Times New Roman"/>
                <w:sz w:val="24"/>
                <w:szCs w:val="24"/>
                <w:lang w:eastAsia="zh-CN"/>
              </w:rPr>
              <w:t>потешек</w:t>
            </w:r>
            <w:proofErr w:type="spellEnd"/>
            <w:r w:rsidRPr="00051B44">
              <w:rPr>
                <w:rFonts w:ascii="Times New Roman" w:eastAsia="Times New Roman" w:hAnsi="Times New Roman" w:cs="Times New Roman"/>
                <w:sz w:val="24"/>
                <w:szCs w:val="24"/>
                <w:lang w:eastAsia="zh-CN"/>
              </w:rPr>
              <w:t xml:space="preserve">, стихов; </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М</w:t>
            </w:r>
            <w:r w:rsidRPr="00051B44">
              <w:rPr>
                <w:rFonts w:ascii="Times New Roman" w:eastAsia="Times New Roman" w:hAnsi="Times New Roman" w:cs="Times New Roman"/>
                <w:sz w:val="24"/>
                <w:szCs w:val="24"/>
                <w:lang w:eastAsia="zh-CN"/>
              </w:rPr>
              <w:t>узыкальные игры, театрализаци</w:t>
            </w:r>
            <w:proofErr w:type="gramStart"/>
            <w:r w:rsidRPr="00051B44">
              <w:rPr>
                <w:rFonts w:ascii="Times New Roman" w:eastAsia="Times New Roman" w:hAnsi="Times New Roman" w:cs="Times New Roman"/>
                <w:sz w:val="24"/>
                <w:szCs w:val="24"/>
                <w:lang w:eastAsia="zh-CN"/>
              </w:rPr>
              <w:t>я-</w:t>
            </w:r>
            <w:proofErr w:type="gramEnd"/>
            <w:r w:rsidRPr="00051B44">
              <w:rPr>
                <w:rFonts w:ascii="Times New Roman" w:eastAsia="Times New Roman" w:hAnsi="Times New Roman" w:cs="Times New Roman"/>
                <w:sz w:val="24"/>
                <w:szCs w:val="24"/>
                <w:lang w:eastAsia="zh-CN"/>
              </w:rPr>
              <w:t xml:space="preserve"> «Зимний теремок», слушание музыки, подпевание, выполнение музыкально-ритмических движений, музыкально-дидактические игры.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75E" w:rsidRPr="00051B44" w:rsidRDefault="0093575E" w:rsidP="00BD43ED">
            <w:pPr>
              <w:suppressAutoHyphens/>
              <w:snapToGrid w:val="0"/>
              <w:spacing w:after="0" w:line="240" w:lineRule="auto"/>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tc>
      </w:tr>
      <w:tr w:rsidR="0093575E" w:rsidRPr="00051B44" w:rsidTr="005037D6">
        <w:trPr>
          <w:trHeight w:val="640"/>
        </w:trPr>
        <w:tc>
          <w:tcPr>
            <w:tcW w:w="1018"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lastRenderedPageBreak/>
              <w:t xml:space="preserve">    2 неделя</w:t>
            </w:r>
          </w:p>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 9 по 13 декабря</w:t>
            </w: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«Зимовье зверей»</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1.Снежное покрывало.</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2.Птицы зимой.</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3.Следы на снегу.</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4.У кого какие шубки.</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5.Деревья в серебре.</w:t>
            </w:r>
          </w:p>
        </w:tc>
        <w:tc>
          <w:tcPr>
            <w:tcW w:w="368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hd w:val="clear" w:color="auto" w:fill="FFFFFF"/>
              <w:suppressAutoHyphens/>
              <w:spacing w:after="0" w:line="264" w:lineRule="exact"/>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Формирование элементарных представлений о зиме (деревья в зимних шапках, покрыты инеем).</w:t>
            </w:r>
          </w:p>
          <w:p w:rsidR="0093575E" w:rsidRPr="00051B44" w:rsidRDefault="0093575E" w:rsidP="00BD43ED">
            <w:pPr>
              <w:shd w:val="clear" w:color="auto" w:fill="FFFFFF"/>
              <w:suppressAutoHyphens/>
              <w:spacing w:after="0" w:line="264" w:lineRule="exact"/>
              <w:ind w:firstLine="5"/>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Расширение знаний о домашних и лесных животных и птицах. Знакомство с неко</w:t>
            </w:r>
            <w:r w:rsidRPr="00051B44">
              <w:rPr>
                <w:rFonts w:ascii="Times New Roman" w:eastAsia="Times New Roman" w:hAnsi="Times New Roman" w:cs="Times New Roman"/>
                <w:sz w:val="24"/>
                <w:szCs w:val="24"/>
                <w:lang w:eastAsia="zh-CN"/>
              </w:rPr>
              <w:softHyphen/>
              <w:t>торыми особенностями поведения лесных зверей и птиц зимой.</w:t>
            </w:r>
          </w:p>
          <w:p w:rsidR="0093575E" w:rsidRPr="00051B44" w:rsidRDefault="0093575E" w:rsidP="00BD43ED">
            <w:pPr>
              <w:shd w:val="clear" w:color="auto" w:fill="FFFFFF"/>
              <w:suppressAutoHyphens/>
              <w:spacing w:after="0" w:line="264" w:lineRule="exact"/>
              <w:ind w:firstLine="5"/>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Расширять представления </w:t>
            </w:r>
            <w:r w:rsidRPr="00051B44">
              <w:rPr>
                <w:rFonts w:ascii="Times New Roman" w:eastAsia="Times New Roman" w:hAnsi="Times New Roman" w:cs="Times New Roman"/>
                <w:spacing w:val="-5"/>
                <w:sz w:val="24"/>
                <w:szCs w:val="24"/>
                <w:lang w:eastAsia="zh-CN"/>
              </w:rPr>
              <w:t xml:space="preserve">о поведении птиц у кормушек. </w:t>
            </w:r>
            <w:r w:rsidRPr="00051B44">
              <w:rPr>
                <w:rFonts w:ascii="Times New Roman" w:eastAsia="Times New Roman" w:hAnsi="Times New Roman" w:cs="Times New Roman"/>
                <w:sz w:val="24"/>
                <w:szCs w:val="24"/>
                <w:lang w:eastAsia="zh-CN"/>
              </w:rPr>
              <w:t xml:space="preserve">Продолжить формировать' </w:t>
            </w:r>
            <w:r w:rsidRPr="00051B44">
              <w:rPr>
                <w:rFonts w:ascii="Times New Roman" w:eastAsia="Times New Roman" w:hAnsi="Times New Roman" w:cs="Times New Roman"/>
                <w:spacing w:val="-8"/>
                <w:sz w:val="24"/>
                <w:szCs w:val="24"/>
                <w:lang w:eastAsia="zh-CN"/>
              </w:rPr>
              <w:t>умение различать птиц по внеш</w:t>
            </w:r>
            <w:r w:rsidRPr="00051B44">
              <w:rPr>
                <w:rFonts w:ascii="Times New Roman" w:eastAsia="Times New Roman" w:hAnsi="Times New Roman" w:cs="Times New Roman"/>
                <w:spacing w:val="-8"/>
                <w:sz w:val="24"/>
                <w:szCs w:val="24"/>
                <w:lang w:eastAsia="zh-CN"/>
              </w:rPr>
              <w:softHyphen/>
            </w:r>
            <w:r w:rsidRPr="00051B44">
              <w:rPr>
                <w:rFonts w:ascii="Times New Roman" w:eastAsia="Times New Roman" w:hAnsi="Times New Roman" w:cs="Times New Roman"/>
                <w:sz w:val="24"/>
                <w:szCs w:val="24"/>
                <w:lang w:eastAsia="zh-CN"/>
              </w:rPr>
              <w:t>нему виду.</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Формировать желание </w:t>
            </w:r>
            <w:r w:rsidRPr="00051B44">
              <w:rPr>
                <w:rFonts w:ascii="Times New Roman" w:eastAsia="Times New Roman" w:hAnsi="Times New Roman" w:cs="Times New Roman"/>
                <w:spacing w:val="-3"/>
                <w:sz w:val="24"/>
                <w:szCs w:val="24"/>
                <w:lang w:eastAsia="zh-CN"/>
              </w:rPr>
              <w:t>наблюдать за птицами, приле</w:t>
            </w:r>
            <w:r w:rsidRPr="00051B44">
              <w:rPr>
                <w:rFonts w:ascii="Times New Roman" w:eastAsia="Times New Roman" w:hAnsi="Times New Roman" w:cs="Times New Roman"/>
                <w:spacing w:val="-3"/>
                <w:sz w:val="24"/>
                <w:szCs w:val="24"/>
                <w:lang w:eastAsia="zh-CN"/>
              </w:rPr>
              <w:softHyphen/>
            </w:r>
            <w:r w:rsidRPr="00051B44">
              <w:rPr>
                <w:rFonts w:ascii="Times New Roman" w:eastAsia="Times New Roman" w:hAnsi="Times New Roman" w:cs="Times New Roman"/>
                <w:sz w:val="24"/>
                <w:szCs w:val="24"/>
                <w:lang w:eastAsia="zh-CN"/>
              </w:rPr>
              <w:t xml:space="preserve">тающими на участок сада. </w:t>
            </w:r>
          </w:p>
          <w:p w:rsidR="0093575E" w:rsidRPr="00051B44" w:rsidRDefault="0093575E" w:rsidP="00BD43ED">
            <w:pPr>
              <w:shd w:val="clear" w:color="auto" w:fill="FFFFFF"/>
              <w:suppressAutoHyphens/>
              <w:spacing w:after="0" w:line="264" w:lineRule="exact"/>
              <w:ind w:firstLine="5"/>
              <w:rPr>
                <w:rFonts w:ascii="Times New Roman" w:eastAsia="Times New Roman" w:hAnsi="Times New Roman" w:cs="Times New Roman"/>
                <w:sz w:val="24"/>
                <w:szCs w:val="24"/>
                <w:lang w:eastAsia="zh-CN"/>
              </w:rPr>
            </w:pPr>
          </w:p>
        </w:tc>
        <w:tc>
          <w:tcPr>
            <w:tcW w:w="2835" w:type="dxa"/>
            <w:gridSpan w:val="2"/>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color w:val="000000"/>
                <w:sz w:val="24"/>
                <w:szCs w:val="24"/>
                <w:highlight w:val="white"/>
                <w:lang w:eastAsia="zh-CN"/>
              </w:rPr>
              <w:t>Беседы: «Как живут звери в лесу зимой», »Зимние деревья»</w:t>
            </w:r>
            <w:r w:rsidRPr="00051B44">
              <w:rPr>
                <w:rFonts w:ascii="Times New Roman" w:eastAsia="Times New Roman" w:hAnsi="Times New Roman" w:cs="Times New Roman"/>
                <w:sz w:val="24"/>
                <w:szCs w:val="24"/>
                <w:lang w:eastAsia="zh-CN"/>
              </w:rPr>
              <w:t>, «Какой бывает снег».</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К</w:t>
            </w:r>
            <w:r w:rsidRPr="00051B44">
              <w:rPr>
                <w:rFonts w:ascii="Times New Roman" w:eastAsia="Times New Roman" w:hAnsi="Times New Roman" w:cs="Times New Roman"/>
                <w:sz w:val="24"/>
                <w:szCs w:val="24"/>
                <w:lang w:eastAsia="zh-CN"/>
              </w:rPr>
              <w:t>омплексно</w:t>
            </w:r>
            <w:proofErr w:type="gramStart"/>
            <w:r w:rsidRPr="00051B44">
              <w:rPr>
                <w:rFonts w:ascii="Times New Roman" w:eastAsia="Times New Roman" w:hAnsi="Times New Roman" w:cs="Times New Roman"/>
                <w:sz w:val="24"/>
                <w:szCs w:val="24"/>
                <w:lang w:eastAsia="zh-CN"/>
              </w:rPr>
              <w:t>е-</w:t>
            </w:r>
            <w:proofErr w:type="gramEnd"/>
            <w:r w:rsidRPr="00051B44">
              <w:rPr>
                <w:rFonts w:ascii="Times New Roman" w:eastAsia="Times New Roman" w:hAnsi="Times New Roman" w:cs="Times New Roman"/>
                <w:sz w:val="24"/>
                <w:szCs w:val="24"/>
                <w:lang w:eastAsia="zh-CN"/>
              </w:rPr>
              <w:t>«Зимняя полянка»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Т</w:t>
            </w:r>
            <w:r w:rsidRPr="00051B44">
              <w:rPr>
                <w:rFonts w:ascii="Times New Roman" w:eastAsia="Times New Roman" w:hAnsi="Times New Roman" w:cs="Times New Roman"/>
                <w:sz w:val="24"/>
                <w:szCs w:val="24"/>
                <w:lang w:eastAsia="zh-CN"/>
              </w:rPr>
              <w:t>ворческая деятельность «</w:t>
            </w:r>
            <w:proofErr w:type="spellStart"/>
            <w:r w:rsidRPr="00051B44">
              <w:rPr>
                <w:rFonts w:ascii="Times New Roman" w:eastAsia="Times New Roman" w:hAnsi="Times New Roman" w:cs="Times New Roman"/>
                <w:sz w:val="24"/>
                <w:szCs w:val="24"/>
                <w:lang w:eastAsia="zh-CN"/>
              </w:rPr>
              <w:t>Зайкина</w:t>
            </w:r>
            <w:proofErr w:type="spellEnd"/>
            <w:r w:rsidRPr="00051B44">
              <w:rPr>
                <w:rFonts w:ascii="Times New Roman" w:eastAsia="Times New Roman" w:hAnsi="Times New Roman" w:cs="Times New Roman"/>
                <w:sz w:val="24"/>
                <w:szCs w:val="24"/>
                <w:lang w:eastAsia="zh-CN"/>
              </w:rPr>
              <w:t xml:space="preserve"> следы»</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Продуктивная деятельность «Мы скатаем снежный ком».</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Cs/>
                <w:color w:val="000000"/>
                <w:sz w:val="24"/>
                <w:szCs w:val="24"/>
                <w:highlight w:val="white"/>
                <w:lang w:eastAsia="zh-CN"/>
              </w:rPr>
              <w:t>Чтение художественной литературы: сказок и рассказов</w:t>
            </w:r>
            <w:proofErr w:type="gramStart"/>
            <w:r w:rsidRPr="00051B44">
              <w:rPr>
                <w:rFonts w:ascii="Times New Roman" w:eastAsia="Times New Roman" w:hAnsi="Times New Roman" w:cs="Times New Roman"/>
                <w:color w:val="000000"/>
                <w:sz w:val="24"/>
                <w:szCs w:val="24"/>
                <w:highlight w:val="white"/>
                <w:lang w:eastAsia="zh-CN"/>
              </w:rPr>
              <w:t xml:space="preserve"> ,</w:t>
            </w:r>
            <w:proofErr w:type="gramEnd"/>
            <w:r w:rsidRPr="00051B44">
              <w:rPr>
                <w:rFonts w:ascii="Times New Roman" w:eastAsia="Times New Roman" w:hAnsi="Times New Roman" w:cs="Times New Roman"/>
                <w:bCs/>
                <w:color w:val="000000"/>
                <w:sz w:val="24"/>
                <w:szCs w:val="24"/>
                <w:highlight w:val="white"/>
                <w:lang w:eastAsia="zh-CN"/>
              </w:rPr>
              <w:t xml:space="preserve"> </w:t>
            </w:r>
            <w:proofErr w:type="spellStart"/>
            <w:r w:rsidRPr="00051B44">
              <w:rPr>
                <w:rFonts w:ascii="Times New Roman" w:eastAsia="Times New Roman" w:hAnsi="Times New Roman" w:cs="Times New Roman"/>
                <w:bCs/>
                <w:color w:val="000000"/>
                <w:sz w:val="24"/>
                <w:szCs w:val="24"/>
                <w:highlight w:val="white"/>
                <w:lang w:eastAsia="zh-CN"/>
              </w:rPr>
              <w:t>потешек</w:t>
            </w:r>
            <w:proofErr w:type="spellEnd"/>
            <w:r w:rsidRPr="00051B44">
              <w:rPr>
                <w:rFonts w:ascii="Times New Roman" w:eastAsia="Times New Roman" w:hAnsi="Times New Roman" w:cs="Times New Roman"/>
                <w:b/>
                <w:bCs/>
                <w:color w:val="000000"/>
                <w:sz w:val="24"/>
                <w:szCs w:val="24"/>
                <w:highlight w:val="white"/>
                <w:lang w:eastAsia="zh-CN"/>
              </w:rPr>
              <w:t xml:space="preserve"> </w:t>
            </w:r>
            <w:r w:rsidRPr="00051B44">
              <w:rPr>
                <w:rFonts w:ascii="Times New Roman" w:eastAsia="Times New Roman" w:hAnsi="Times New Roman" w:cs="Times New Roman"/>
                <w:bCs/>
                <w:color w:val="000000"/>
                <w:sz w:val="24"/>
                <w:szCs w:val="24"/>
                <w:highlight w:val="white"/>
                <w:lang w:eastAsia="zh-CN"/>
              </w:rPr>
              <w:t>о</w:t>
            </w:r>
            <w:r w:rsidRPr="00051B44">
              <w:rPr>
                <w:rFonts w:ascii="Times New Roman" w:eastAsia="Times New Roman" w:hAnsi="Times New Roman" w:cs="Times New Roman"/>
                <w:b/>
                <w:bCs/>
                <w:color w:val="000000"/>
                <w:sz w:val="24"/>
                <w:szCs w:val="24"/>
                <w:highlight w:val="white"/>
                <w:lang w:eastAsia="zh-CN"/>
              </w:rPr>
              <w:t xml:space="preserve"> </w:t>
            </w:r>
            <w:r w:rsidRPr="00051B44">
              <w:rPr>
                <w:rFonts w:ascii="Times New Roman" w:eastAsia="Times New Roman" w:hAnsi="Times New Roman" w:cs="Times New Roman"/>
                <w:bCs/>
                <w:color w:val="000000"/>
                <w:sz w:val="24"/>
                <w:szCs w:val="24"/>
                <w:highlight w:val="white"/>
                <w:lang w:eastAsia="zh-CN"/>
              </w:rPr>
              <w:t>зиме.</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sz w:val="24"/>
                <w:szCs w:val="24"/>
                <w:lang w:eastAsia="zh-CN"/>
              </w:rPr>
              <w:t>Рассматривание картин, иллюстраций, книг;</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sz w:val="24"/>
                <w:szCs w:val="24"/>
                <w:lang w:eastAsia="zh-CN"/>
              </w:rPr>
              <w:t>познавательно-исследовательская деятельность;</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М</w:t>
            </w:r>
            <w:r w:rsidRPr="00051B44">
              <w:rPr>
                <w:rFonts w:ascii="Times New Roman" w:eastAsia="Times New Roman" w:hAnsi="Times New Roman" w:cs="Times New Roman"/>
                <w:sz w:val="24"/>
                <w:szCs w:val="24"/>
                <w:lang w:eastAsia="zh-CN"/>
              </w:rPr>
              <w:t>узыкальное развити</w:t>
            </w:r>
            <w:proofErr w:type="gramStart"/>
            <w:r w:rsidRPr="00051B44">
              <w:rPr>
                <w:rFonts w:ascii="Times New Roman" w:eastAsia="Times New Roman" w:hAnsi="Times New Roman" w:cs="Times New Roman"/>
                <w:sz w:val="24"/>
                <w:szCs w:val="24"/>
                <w:lang w:eastAsia="zh-CN"/>
              </w:rPr>
              <w:t>е-</w:t>
            </w:r>
            <w:proofErr w:type="gramEnd"/>
            <w:r w:rsidRPr="00051B44">
              <w:rPr>
                <w:rFonts w:ascii="Times New Roman" w:eastAsia="Times New Roman" w:hAnsi="Times New Roman" w:cs="Times New Roman"/>
                <w:sz w:val="24"/>
                <w:szCs w:val="24"/>
                <w:lang w:eastAsia="zh-CN"/>
              </w:rPr>
              <w:t>«Зимняя пляска», слушание музыки, подпевание, выполнение музыкально-ритмических движений.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75E" w:rsidRPr="00051B44" w:rsidRDefault="0093575E" w:rsidP="00BD43ED">
            <w:pPr>
              <w:suppressAutoHyphens/>
              <w:snapToGrid w:val="0"/>
              <w:spacing w:after="0" w:line="240" w:lineRule="auto"/>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tc>
      </w:tr>
      <w:tr w:rsidR="0093575E" w:rsidRPr="00051B44" w:rsidTr="005037D6">
        <w:trPr>
          <w:trHeight w:val="4103"/>
        </w:trPr>
        <w:tc>
          <w:tcPr>
            <w:tcW w:w="1018"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lastRenderedPageBreak/>
              <w:t xml:space="preserve">  3 -4 недели</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с 16 по </w:t>
            </w:r>
            <w:r>
              <w:rPr>
                <w:rFonts w:ascii="Times New Roman" w:eastAsia="Times New Roman" w:hAnsi="Times New Roman" w:cs="Times New Roman"/>
                <w:sz w:val="24"/>
                <w:szCs w:val="24"/>
                <w:lang w:eastAsia="zh-CN"/>
              </w:rPr>
              <w:t>31 декабря</w:t>
            </w:r>
          </w:p>
        </w:tc>
        <w:tc>
          <w:tcPr>
            <w:tcW w:w="1559"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«Новогодние сюрпризы!»</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1.Новогодние традиции.</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2.Праздничные хлопоты.</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3.Новогодние герои.</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4.Зеленая гостья.</w:t>
            </w:r>
          </w:p>
        </w:tc>
        <w:tc>
          <w:tcPr>
            <w:tcW w:w="368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Вызвать желание у детей готовиться к празднику (танцы, песни, </w:t>
            </w:r>
            <w:proofErr w:type="spellStart"/>
            <w:r w:rsidRPr="00051B44">
              <w:rPr>
                <w:rFonts w:ascii="Times New Roman" w:eastAsia="Times New Roman" w:hAnsi="Times New Roman" w:cs="Times New Roman"/>
                <w:sz w:val="24"/>
                <w:szCs w:val="24"/>
                <w:lang w:eastAsia="zh-CN"/>
              </w:rPr>
              <w:t>стихи</w:t>
            </w:r>
            <w:proofErr w:type="gramStart"/>
            <w:r w:rsidRPr="00051B44">
              <w:rPr>
                <w:rFonts w:ascii="Times New Roman" w:eastAsia="Times New Roman" w:hAnsi="Times New Roman" w:cs="Times New Roman"/>
                <w:sz w:val="24"/>
                <w:szCs w:val="24"/>
                <w:lang w:eastAsia="zh-CN"/>
              </w:rPr>
              <w:t>,у</w:t>
            </w:r>
            <w:proofErr w:type="gramEnd"/>
            <w:r w:rsidRPr="00051B44">
              <w:rPr>
                <w:rFonts w:ascii="Times New Roman" w:eastAsia="Times New Roman" w:hAnsi="Times New Roman" w:cs="Times New Roman"/>
                <w:sz w:val="24"/>
                <w:szCs w:val="24"/>
                <w:lang w:eastAsia="zh-CN"/>
              </w:rPr>
              <w:t>крашать</w:t>
            </w:r>
            <w:proofErr w:type="spellEnd"/>
            <w:r w:rsidRPr="00051B44">
              <w:rPr>
                <w:rFonts w:ascii="Times New Roman" w:eastAsia="Times New Roman" w:hAnsi="Times New Roman" w:cs="Times New Roman"/>
                <w:sz w:val="24"/>
                <w:szCs w:val="24"/>
                <w:lang w:eastAsia="zh-CN"/>
              </w:rPr>
              <w:t xml:space="preserve"> группу). Создание у детей радостного настроения</w:t>
            </w:r>
            <w:proofErr w:type="gramStart"/>
            <w:r w:rsidRPr="00051B44">
              <w:rPr>
                <w:rFonts w:ascii="Times New Roman" w:eastAsia="Times New Roman" w:hAnsi="Times New Roman" w:cs="Times New Roman"/>
                <w:sz w:val="24"/>
                <w:szCs w:val="24"/>
                <w:lang w:eastAsia="zh-CN"/>
              </w:rPr>
              <w:t xml:space="preserve"> .</w:t>
            </w:r>
            <w:proofErr w:type="gramEnd"/>
            <w:r w:rsidRPr="00051B44">
              <w:rPr>
                <w:rFonts w:ascii="Times New Roman" w:eastAsia="Times New Roman" w:hAnsi="Times New Roman" w:cs="Times New Roman"/>
                <w:sz w:val="24"/>
                <w:szCs w:val="24"/>
                <w:lang w:eastAsia="zh-CN"/>
              </w:rPr>
              <w:t xml:space="preserve"> Формирование умения доставлять радость близким, и благодарить за новогодние сюрпризы и подарки.</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Формировать представление о главных героях этого праздника.</w:t>
            </w:r>
            <w:r w:rsidRPr="00051B44">
              <w:rPr>
                <w:rFonts w:ascii="Times New Roman" w:eastAsia="Lucida Sans Unicode" w:hAnsi="Times New Roman" w:cs="Times New Roman"/>
                <w:color w:val="000000"/>
                <w:sz w:val="24"/>
                <w:szCs w:val="24"/>
                <w:lang w:eastAsia="zh-CN" w:bidi="en-US"/>
              </w:rPr>
              <w:t xml:space="preserve"> </w:t>
            </w:r>
            <w:r w:rsidRPr="00051B44">
              <w:rPr>
                <w:rFonts w:ascii="Times New Roman" w:eastAsia="Times New Roman" w:hAnsi="Times New Roman" w:cs="Times New Roman"/>
                <w:sz w:val="24"/>
                <w:szCs w:val="24"/>
                <w:lang w:eastAsia="zh-CN"/>
              </w:rPr>
              <w:t>Формировать  представления о Новом годе как  веселом и добром празднике</w:t>
            </w:r>
          </w:p>
        </w:tc>
        <w:tc>
          <w:tcPr>
            <w:tcW w:w="2835" w:type="dxa"/>
            <w:gridSpan w:val="2"/>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rPr>
                <w:rFonts w:ascii="Times New Roman" w:eastAsia="Times New Roman" w:hAnsi="Times New Roman" w:cs="Times New Roman"/>
                <w:sz w:val="24"/>
                <w:szCs w:val="24"/>
                <w:lang w:eastAsia="zh-CN"/>
              </w:rPr>
            </w:pPr>
            <w:r w:rsidRPr="00051B44">
              <w:rPr>
                <w:rFonts w:ascii="Times New Roman" w:eastAsia="Times New Roman" w:hAnsi="Times New Roman" w:cs="Times New Roman"/>
                <w:i/>
                <w:iCs/>
                <w:sz w:val="24"/>
                <w:szCs w:val="24"/>
                <w:lang w:eastAsia="zh-CN"/>
              </w:rPr>
              <w:t>Беседы</w:t>
            </w:r>
            <w:proofErr w:type="gramStart"/>
            <w:r w:rsidRPr="00051B44">
              <w:rPr>
                <w:rFonts w:ascii="Times New Roman" w:eastAsia="Times New Roman" w:hAnsi="Times New Roman" w:cs="Times New Roman"/>
                <w:i/>
                <w:iCs/>
                <w:sz w:val="24"/>
                <w:szCs w:val="24"/>
                <w:lang w:eastAsia="zh-CN"/>
              </w:rPr>
              <w:t>:</w:t>
            </w:r>
            <w:r w:rsidRPr="00051B44">
              <w:rPr>
                <w:rFonts w:ascii="Times New Roman" w:eastAsia="Times New Roman" w:hAnsi="Times New Roman" w:cs="Times New Roman"/>
                <w:sz w:val="24"/>
                <w:szCs w:val="24"/>
                <w:lang w:eastAsia="zh-CN"/>
              </w:rPr>
              <w:t>«</w:t>
            </w:r>
            <w:proofErr w:type="gramEnd"/>
            <w:r w:rsidRPr="00051B44">
              <w:rPr>
                <w:rFonts w:ascii="Times New Roman" w:eastAsia="Times New Roman" w:hAnsi="Times New Roman" w:cs="Times New Roman"/>
                <w:sz w:val="24"/>
                <w:szCs w:val="24"/>
                <w:lang w:eastAsia="zh-CN"/>
              </w:rPr>
              <w:t>Чем украсить ёлочку»,«Зимние деревья», «Праздник с игрушками»</w:t>
            </w:r>
          </w:p>
          <w:p w:rsidR="0093575E" w:rsidRPr="00051B44" w:rsidRDefault="0093575E" w:rsidP="00BD43ED">
            <w:pPr>
              <w:suppressAutoHyphens/>
              <w:spacing w:after="0"/>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Т</w:t>
            </w:r>
            <w:r w:rsidRPr="00051B44">
              <w:rPr>
                <w:rFonts w:ascii="Times New Roman" w:eastAsia="Times New Roman" w:hAnsi="Times New Roman" w:cs="Times New Roman"/>
                <w:sz w:val="24"/>
                <w:szCs w:val="24"/>
                <w:lang w:eastAsia="zh-CN"/>
              </w:rPr>
              <w:t>ворческая деятельность «Елочка - зеленая иголочка»</w:t>
            </w:r>
          </w:p>
          <w:p w:rsidR="0093575E" w:rsidRPr="00051B44" w:rsidRDefault="0093575E" w:rsidP="00BD43ED">
            <w:pPr>
              <w:suppressAutoHyphens/>
              <w:spacing w:after="0"/>
              <w:rPr>
                <w:rFonts w:ascii="Calibri" w:eastAsia="Calibri" w:hAnsi="Calibri" w:cs="Calibri"/>
                <w:lang w:eastAsia="zh-CN"/>
              </w:rPr>
            </w:pPr>
            <w:r w:rsidRPr="00051B44">
              <w:rPr>
                <w:rFonts w:ascii="Times New Roman" w:eastAsia="Calibri" w:hAnsi="Times New Roman" w:cs="Times New Roman"/>
                <w:b/>
                <w:sz w:val="24"/>
                <w:szCs w:val="24"/>
                <w:lang w:eastAsia="zh-CN"/>
              </w:rPr>
              <w:t>П</w:t>
            </w:r>
            <w:r w:rsidRPr="00051B44">
              <w:rPr>
                <w:rFonts w:ascii="Times New Roman" w:eastAsia="Calibri" w:hAnsi="Times New Roman" w:cs="Times New Roman"/>
                <w:sz w:val="24"/>
                <w:szCs w:val="24"/>
                <w:lang w:eastAsia="zh-CN"/>
              </w:rPr>
              <w:t>ознавательное развити</w:t>
            </w:r>
            <w:proofErr w:type="gramStart"/>
            <w:r w:rsidRPr="00051B44">
              <w:rPr>
                <w:rFonts w:ascii="Times New Roman" w:eastAsia="Calibri" w:hAnsi="Times New Roman" w:cs="Times New Roman"/>
                <w:sz w:val="24"/>
                <w:szCs w:val="24"/>
                <w:lang w:eastAsia="zh-CN"/>
              </w:rPr>
              <w:t>е-</w:t>
            </w:r>
            <w:proofErr w:type="gramEnd"/>
            <w:r w:rsidRPr="00051B44">
              <w:rPr>
                <w:rFonts w:ascii="Times New Roman" w:eastAsia="Calibri" w:hAnsi="Times New Roman" w:cs="Times New Roman"/>
                <w:sz w:val="24"/>
                <w:szCs w:val="24"/>
                <w:lang w:eastAsia="zh-CN"/>
              </w:rPr>
              <w:t>«Что такое Новый год?»</w:t>
            </w:r>
          </w:p>
          <w:p w:rsidR="0093575E" w:rsidRPr="00051B44" w:rsidRDefault="0093575E" w:rsidP="00BD43ED">
            <w:pPr>
              <w:suppressAutoHyphens/>
              <w:spacing w:after="0"/>
              <w:jc w:val="both"/>
              <w:rPr>
                <w:rFonts w:ascii="Times New Roman" w:eastAsia="Calibri" w:hAnsi="Times New Roman" w:cs="Times New Roman"/>
                <w:sz w:val="24"/>
                <w:szCs w:val="24"/>
                <w:lang w:eastAsia="zh-CN"/>
              </w:rPr>
            </w:pPr>
            <w:r w:rsidRPr="00051B44">
              <w:rPr>
                <w:rFonts w:ascii="Times New Roman" w:eastAsia="Calibri" w:hAnsi="Times New Roman" w:cs="Times New Roman"/>
                <w:b/>
                <w:sz w:val="24"/>
                <w:szCs w:val="24"/>
                <w:lang w:eastAsia="zh-CN"/>
              </w:rPr>
              <w:t>К</w:t>
            </w:r>
            <w:r w:rsidRPr="00051B44">
              <w:rPr>
                <w:rFonts w:ascii="Times New Roman" w:eastAsia="Calibri" w:hAnsi="Times New Roman" w:cs="Times New Roman"/>
                <w:sz w:val="24"/>
                <w:szCs w:val="24"/>
                <w:lang w:eastAsia="zh-CN"/>
              </w:rPr>
              <w:t>омплексно</w:t>
            </w:r>
            <w:proofErr w:type="gramStart"/>
            <w:r w:rsidRPr="00051B44">
              <w:rPr>
                <w:rFonts w:ascii="Times New Roman" w:eastAsia="Calibri" w:hAnsi="Times New Roman" w:cs="Times New Roman"/>
                <w:sz w:val="24"/>
                <w:szCs w:val="24"/>
                <w:lang w:eastAsia="zh-CN"/>
              </w:rPr>
              <w:t>е-</w:t>
            </w:r>
            <w:proofErr w:type="gramEnd"/>
            <w:r w:rsidRPr="00051B44">
              <w:rPr>
                <w:rFonts w:ascii="Times New Roman" w:eastAsia="Calibri" w:hAnsi="Times New Roman" w:cs="Times New Roman"/>
                <w:sz w:val="24"/>
                <w:szCs w:val="24"/>
                <w:lang w:eastAsia="zh-CN"/>
              </w:rPr>
              <w:t>«Деда Мороза не боимся»;</w:t>
            </w:r>
          </w:p>
          <w:p w:rsidR="0093575E" w:rsidRPr="00051B44" w:rsidRDefault="0093575E" w:rsidP="00BD43ED">
            <w:pPr>
              <w:suppressAutoHyphens/>
              <w:spacing w:after="0"/>
              <w:jc w:val="both"/>
              <w:rPr>
                <w:rFonts w:ascii="Calibri" w:eastAsia="Calibri" w:hAnsi="Calibri" w:cs="Calibri"/>
                <w:lang w:eastAsia="zh-CN"/>
              </w:rPr>
            </w:pPr>
            <w:r w:rsidRPr="00051B44">
              <w:rPr>
                <w:rFonts w:ascii="Times New Roman" w:eastAsia="Calibri" w:hAnsi="Times New Roman" w:cs="Times New Roman"/>
                <w:sz w:val="24"/>
                <w:szCs w:val="24"/>
                <w:lang w:eastAsia="zh-CN"/>
              </w:rPr>
              <w:t xml:space="preserve"> </w:t>
            </w:r>
            <w:r w:rsidRPr="00051B44">
              <w:rPr>
                <w:rFonts w:ascii="Times New Roman" w:eastAsia="Calibri" w:hAnsi="Times New Roman" w:cs="Times New Roman"/>
                <w:b/>
                <w:sz w:val="24"/>
                <w:szCs w:val="24"/>
                <w:lang w:eastAsia="zh-CN"/>
              </w:rPr>
              <w:t>Р</w:t>
            </w:r>
            <w:r w:rsidRPr="00051B44">
              <w:rPr>
                <w:rFonts w:ascii="Times New Roman" w:eastAsia="Calibri" w:hAnsi="Times New Roman" w:cs="Times New Roman"/>
                <w:sz w:val="24"/>
                <w:szCs w:val="24"/>
                <w:lang w:eastAsia="zh-CN"/>
              </w:rPr>
              <w:t>ечевое развити</w:t>
            </w:r>
            <w:proofErr w:type="gramStart"/>
            <w:r w:rsidRPr="00051B44">
              <w:rPr>
                <w:rFonts w:ascii="Times New Roman" w:eastAsia="Calibri" w:hAnsi="Times New Roman" w:cs="Times New Roman"/>
                <w:sz w:val="24"/>
                <w:szCs w:val="24"/>
                <w:lang w:eastAsia="zh-CN"/>
              </w:rPr>
              <w:t>е-</w:t>
            </w:r>
            <w:proofErr w:type="gramEnd"/>
            <w:r w:rsidRPr="00051B44">
              <w:rPr>
                <w:rFonts w:ascii="Times New Roman" w:eastAsia="Calibri" w:hAnsi="Times New Roman" w:cs="Times New Roman"/>
                <w:sz w:val="24"/>
                <w:szCs w:val="24"/>
                <w:lang w:eastAsia="zh-CN"/>
              </w:rPr>
              <w:t>«Украшаем елочку»</w:t>
            </w:r>
          </w:p>
          <w:p w:rsidR="0093575E" w:rsidRPr="00051B44" w:rsidRDefault="0093575E" w:rsidP="00BD43ED">
            <w:pPr>
              <w:suppressAutoHyphens/>
              <w:spacing w:after="0"/>
              <w:rPr>
                <w:rFonts w:ascii="Calibri" w:eastAsia="Calibri" w:hAnsi="Calibri" w:cs="Calibri"/>
                <w:lang w:eastAsia="zh-CN"/>
              </w:rPr>
            </w:pPr>
            <w:r w:rsidRPr="00051B44">
              <w:rPr>
                <w:rFonts w:ascii="Times New Roman" w:eastAsia="Calibri" w:hAnsi="Times New Roman" w:cs="Times New Roman"/>
                <w:sz w:val="24"/>
                <w:szCs w:val="24"/>
                <w:lang w:eastAsia="zh-CN"/>
              </w:rPr>
              <w:t>Игровая деятельность (ситуации, малоподвижные игры);</w:t>
            </w:r>
          </w:p>
          <w:p w:rsidR="0093575E" w:rsidRPr="00051B44" w:rsidRDefault="0093575E" w:rsidP="00BD43ED">
            <w:pPr>
              <w:suppressAutoHyphens/>
              <w:spacing w:after="0"/>
              <w:rPr>
                <w:rFonts w:ascii="Calibri" w:eastAsia="Calibri" w:hAnsi="Calibri" w:cs="Calibri"/>
                <w:lang w:eastAsia="zh-CN"/>
              </w:rPr>
            </w:pPr>
            <w:r w:rsidRPr="00051B44">
              <w:rPr>
                <w:rFonts w:ascii="Times New Roman" w:eastAsia="Calibri" w:hAnsi="Times New Roman" w:cs="Times New Roman"/>
                <w:sz w:val="24"/>
                <w:szCs w:val="24"/>
                <w:lang w:eastAsia="zh-CN"/>
              </w:rPr>
              <w:t>Подвижные игры и игры со спортивным инвентарем;</w:t>
            </w:r>
          </w:p>
          <w:p w:rsidR="0093575E" w:rsidRPr="00051B44" w:rsidRDefault="0093575E" w:rsidP="00BD43ED">
            <w:pPr>
              <w:suppressAutoHyphens/>
              <w:spacing w:after="0"/>
              <w:rPr>
                <w:rFonts w:ascii="Calibri" w:eastAsia="Calibri" w:hAnsi="Calibri" w:cs="Calibri"/>
                <w:lang w:eastAsia="zh-CN"/>
              </w:rPr>
            </w:pPr>
            <w:r w:rsidRPr="00051B44">
              <w:rPr>
                <w:rFonts w:ascii="Times New Roman" w:eastAsia="Times New Roman" w:hAnsi="Times New Roman" w:cs="Times New Roman"/>
                <w:sz w:val="24"/>
                <w:szCs w:val="24"/>
                <w:lang w:eastAsia="zh-CN"/>
              </w:rPr>
              <w:t>Т</w:t>
            </w:r>
            <w:r w:rsidRPr="00051B44">
              <w:rPr>
                <w:rFonts w:ascii="Times New Roman" w:eastAsia="Calibri" w:hAnsi="Times New Roman" w:cs="Times New Roman"/>
                <w:sz w:val="24"/>
                <w:szCs w:val="24"/>
                <w:lang w:eastAsia="zh-CN"/>
              </w:rPr>
              <w:t>ворческая деятельность;</w:t>
            </w:r>
          </w:p>
          <w:p w:rsidR="0093575E" w:rsidRPr="00051B44" w:rsidRDefault="0093575E" w:rsidP="00BD43ED">
            <w:pPr>
              <w:suppressAutoHyphens/>
              <w:spacing w:after="0"/>
              <w:rPr>
                <w:rFonts w:ascii="Calibri" w:eastAsia="Calibri" w:hAnsi="Calibri" w:cs="Calibri"/>
                <w:lang w:eastAsia="zh-CN"/>
              </w:rPr>
            </w:pPr>
            <w:r w:rsidRPr="00051B44">
              <w:rPr>
                <w:rFonts w:ascii="Times New Roman" w:eastAsia="Calibri" w:hAnsi="Times New Roman" w:cs="Times New Roman"/>
                <w:sz w:val="24"/>
                <w:szCs w:val="24"/>
                <w:lang w:eastAsia="zh-CN"/>
              </w:rPr>
              <w:t>Рассматривание картин, иллюстраций, книг;</w:t>
            </w:r>
          </w:p>
          <w:p w:rsidR="0093575E" w:rsidRPr="00051B44" w:rsidRDefault="0093575E" w:rsidP="00BD43ED">
            <w:pPr>
              <w:suppressAutoHyphens/>
              <w:spacing w:after="0"/>
              <w:rPr>
                <w:rFonts w:ascii="Calibri" w:eastAsia="Calibri" w:hAnsi="Calibri" w:cs="Calibri"/>
                <w:lang w:eastAsia="zh-CN"/>
              </w:rPr>
            </w:pPr>
            <w:r w:rsidRPr="00051B44">
              <w:rPr>
                <w:rFonts w:ascii="Times New Roman" w:eastAsia="Calibri" w:hAnsi="Times New Roman" w:cs="Times New Roman"/>
                <w:sz w:val="24"/>
                <w:szCs w:val="24"/>
                <w:lang w:eastAsia="zh-CN"/>
              </w:rPr>
              <w:t xml:space="preserve">чтение художественной литературы: сказок и </w:t>
            </w:r>
            <w:proofErr w:type="spellStart"/>
            <w:r w:rsidRPr="00051B44">
              <w:rPr>
                <w:rFonts w:ascii="Times New Roman" w:eastAsia="Calibri" w:hAnsi="Times New Roman" w:cs="Times New Roman"/>
                <w:sz w:val="24"/>
                <w:szCs w:val="24"/>
                <w:lang w:eastAsia="zh-CN"/>
              </w:rPr>
              <w:t>потешек</w:t>
            </w:r>
            <w:proofErr w:type="spellEnd"/>
            <w:r w:rsidRPr="00051B44">
              <w:rPr>
                <w:rFonts w:ascii="Times New Roman" w:eastAsia="Calibri" w:hAnsi="Times New Roman" w:cs="Times New Roman"/>
                <w:sz w:val="24"/>
                <w:szCs w:val="24"/>
                <w:lang w:eastAsia="zh-CN"/>
              </w:rPr>
              <w:t xml:space="preserve">, стихов; </w:t>
            </w:r>
          </w:p>
          <w:p w:rsidR="0093575E" w:rsidRPr="00051B44" w:rsidRDefault="0093575E" w:rsidP="00BD43ED">
            <w:pPr>
              <w:suppressAutoHyphens/>
              <w:spacing w:after="0"/>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Музыкальное развити</w:t>
            </w:r>
            <w:proofErr w:type="gramStart"/>
            <w:r w:rsidRPr="00051B44">
              <w:rPr>
                <w:rFonts w:ascii="Times New Roman" w:eastAsia="Times New Roman" w:hAnsi="Times New Roman" w:cs="Times New Roman"/>
                <w:sz w:val="24"/>
                <w:szCs w:val="24"/>
                <w:lang w:eastAsia="zh-CN"/>
              </w:rPr>
              <w:t>е-</w:t>
            </w:r>
            <w:proofErr w:type="gramEnd"/>
            <w:r w:rsidRPr="00051B44">
              <w:rPr>
                <w:rFonts w:ascii="Times New Roman" w:eastAsia="Times New Roman" w:hAnsi="Times New Roman" w:cs="Times New Roman"/>
                <w:sz w:val="24"/>
                <w:szCs w:val="24"/>
                <w:lang w:eastAsia="zh-CN"/>
              </w:rPr>
              <w:t>«Прогулка в зимний лес», слушание музыки, подпевание, выполнение музыкально-ритмических движений, музыкально-дидактические игры.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1.Конкурс семейных, новогодних поделок «Новый год, что он нам несет?»</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2.Новогодний утренник</w:t>
            </w:r>
          </w:p>
          <w:p w:rsidR="0093575E" w:rsidRPr="00051B44" w:rsidRDefault="0093575E" w:rsidP="00BD43ED">
            <w:pPr>
              <w:suppressAutoHyphens/>
              <w:snapToGrid w:val="0"/>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«Зимние пляски».</w:t>
            </w:r>
          </w:p>
        </w:tc>
      </w:tr>
      <w:tr w:rsidR="0093575E" w:rsidRPr="00051B44" w:rsidTr="005037D6">
        <w:trPr>
          <w:trHeight w:val="340"/>
        </w:trPr>
        <w:tc>
          <w:tcPr>
            <w:tcW w:w="1018" w:type="dxa"/>
            <w:tcBorders>
              <w:top w:val="single" w:sz="4" w:space="0" w:color="000000"/>
              <w:left w:val="single" w:sz="4" w:space="0" w:color="000000"/>
              <w:bottom w:val="single" w:sz="4" w:space="0" w:color="000000"/>
            </w:tcBorders>
            <w:shd w:val="clear" w:color="auto" w:fill="auto"/>
          </w:tcPr>
          <w:p w:rsidR="0093575E" w:rsidRPr="00051B44" w:rsidRDefault="0093575E" w:rsidP="005037D6">
            <w:pPr>
              <w:suppressAutoHyphens/>
              <w:spacing w:after="0" w:line="240" w:lineRule="auto"/>
              <w:ind w:hanging="83"/>
              <w:jc w:val="center"/>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Январь</w:t>
            </w:r>
          </w:p>
        </w:tc>
        <w:tc>
          <w:tcPr>
            <w:tcW w:w="1559"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 xml:space="preserve">              </w:t>
            </w:r>
          </w:p>
        </w:tc>
        <w:tc>
          <w:tcPr>
            <w:tcW w:w="3685" w:type="dxa"/>
            <w:tcBorders>
              <w:top w:val="single" w:sz="4" w:space="0" w:color="000000"/>
              <w:bottom w:val="single" w:sz="4" w:space="0" w:color="000000"/>
            </w:tcBorders>
            <w:shd w:val="clear" w:color="auto" w:fill="auto"/>
          </w:tcPr>
          <w:p w:rsidR="0093575E" w:rsidRPr="00051B44" w:rsidRDefault="0093575E" w:rsidP="00BD43ED">
            <w:pPr>
              <w:suppressAutoHyphens/>
              <w:spacing w:after="0" w:line="240" w:lineRule="auto"/>
              <w:jc w:val="both"/>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Каникулы с 31 декабря по 12  января.</w:t>
            </w:r>
          </w:p>
        </w:tc>
        <w:tc>
          <w:tcPr>
            <w:tcW w:w="2835" w:type="dxa"/>
            <w:gridSpan w:val="2"/>
            <w:tcBorders>
              <w:top w:val="single" w:sz="4" w:space="0" w:color="000000"/>
              <w:bottom w:val="single" w:sz="4" w:space="0" w:color="000000"/>
            </w:tcBorders>
            <w:shd w:val="clear" w:color="auto" w:fill="auto"/>
          </w:tcPr>
          <w:p w:rsidR="0093575E" w:rsidRPr="00051B44" w:rsidRDefault="0093575E" w:rsidP="00BD43ED">
            <w:pPr>
              <w:suppressAutoHyphens/>
              <w:snapToGrid w:val="0"/>
              <w:spacing w:after="0" w:line="240" w:lineRule="auto"/>
              <w:jc w:val="both"/>
              <w:rPr>
                <w:rFonts w:ascii="Times New Roman" w:eastAsia="Times New Roman" w:hAnsi="Times New Roman" w:cs="Times New Roman"/>
                <w:b/>
                <w:sz w:val="24"/>
                <w:szCs w:val="24"/>
                <w:lang w:eastAsia="zh-CN"/>
              </w:rPr>
            </w:pPr>
          </w:p>
        </w:tc>
        <w:tc>
          <w:tcPr>
            <w:tcW w:w="1134" w:type="dxa"/>
            <w:tcBorders>
              <w:top w:val="single" w:sz="4" w:space="0" w:color="000000"/>
              <w:bottom w:val="single" w:sz="4" w:space="0" w:color="000000"/>
              <w:right w:val="single" w:sz="4" w:space="0" w:color="000000"/>
            </w:tcBorders>
            <w:shd w:val="clear" w:color="auto" w:fill="auto"/>
          </w:tcPr>
          <w:p w:rsidR="0093575E" w:rsidRPr="00051B44" w:rsidRDefault="0093575E" w:rsidP="00BD43ED">
            <w:pPr>
              <w:suppressAutoHyphens/>
              <w:snapToGrid w:val="0"/>
              <w:spacing w:after="0" w:line="240" w:lineRule="auto"/>
              <w:rPr>
                <w:rFonts w:ascii="Times New Roman" w:eastAsia="Times New Roman" w:hAnsi="Times New Roman" w:cs="Times New Roman"/>
                <w:b/>
                <w:sz w:val="24"/>
                <w:szCs w:val="24"/>
                <w:lang w:eastAsia="zh-CN"/>
              </w:rPr>
            </w:pPr>
          </w:p>
        </w:tc>
      </w:tr>
      <w:tr w:rsidR="0093575E" w:rsidRPr="00051B44" w:rsidTr="005037D6">
        <w:trPr>
          <w:trHeight w:val="701"/>
        </w:trPr>
        <w:tc>
          <w:tcPr>
            <w:tcW w:w="1018"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3 неделя</w:t>
            </w:r>
          </w:p>
          <w:p w:rsidR="0093575E" w:rsidRPr="00051B44" w:rsidRDefault="0093575E" w:rsidP="00BD43ED">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sz w:val="24"/>
                <w:szCs w:val="24"/>
                <w:lang w:eastAsia="zh-CN"/>
              </w:rPr>
              <w:t>с 13 по 17 января</w:t>
            </w:r>
          </w:p>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lastRenderedPageBreak/>
              <w:t>«Народные традиции»</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1.Колядки.</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2. Спорт и здоровье.</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3.Веселая горка.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4.А ну, дружок, </w:t>
            </w:r>
            <w:r w:rsidRPr="00051B44">
              <w:rPr>
                <w:rFonts w:ascii="Times New Roman" w:eastAsia="Times New Roman" w:hAnsi="Times New Roman" w:cs="Times New Roman"/>
                <w:sz w:val="24"/>
                <w:szCs w:val="24"/>
                <w:lang w:eastAsia="zh-CN"/>
              </w:rPr>
              <w:lastRenderedPageBreak/>
              <w:t>лепи снежок.</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5.Зимние игры.</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tc>
        <w:tc>
          <w:tcPr>
            <w:tcW w:w="368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color w:val="000000"/>
                <w:sz w:val="24"/>
                <w:szCs w:val="24"/>
                <w:shd w:val="clear" w:color="auto" w:fill="FFFFFF"/>
                <w:lang w:eastAsia="zh-CN"/>
              </w:rPr>
              <w:lastRenderedPageBreak/>
              <w:t xml:space="preserve">Дать представление детям о новогодних христианских праздниках (Рождество Христово, святки, колядки). Закладывать основы праздничной культуры. </w:t>
            </w:r>
            <w:r w:rsidRPr="00051B44">
              <w:rPr>
                <w:rFonts w:ascii="Times New Roman" w:eastAsia="Lucida Sans Unicode" w:hAnsi="Times New Roman" w:cs="Times New Roman"/>
                <w:color w:val="000000"/>
                <w:sz w:val="24"/>
                <w:szCs w:val="24"/>
                <w:lang w:eastAsia="zh-CN" w:bidi="en-US"/>
              </w:rPr>
              <w:t xml:space="preserve">Формировать представления о безопасном поведении зимой; </w:t>
            </w:r>
            <w:r w:rsidRPr="00051B44">
              <w:rPr>
                <w:rFonts w:ascii="Times New Roman" w:eastAsia="Times New Roman" w:hAnsi="Times New Roman" w:cs="Times New Roman"/>
                <w:sz w:val="24"/>
                <w:szCs w:val="24"/>
                <w:lang w:eastAsia="zh-CN"/>
              </w:rPr>
              <w:t xml:space="preserve">Сформировать представление </w:t>
            </w:r>
            <w:r w:rsidRPr="00051B44">
              <w:rPr>
                <w:rFonts w:ascii="Times New Roman" w:eastAsia="Times New Roman" w:hAnsi="Times New Roman" w:cs="Times New Roman"/>
                <w:sz w:val="24"/>
                <w:szCs w:val="24"/>
                <w:lang w:eastAsia="zh-CN"/>
              </w:rPr>
              <w:lastRenderedPageBreak/>
              <w:t>детей о зимних забавах. Воспитывать уважение к народным традициям и праздникам.</w:t>
            </w:r>
          </w:p>
        </w:tc>
        <w:tc>
          <w:tcPr>
            <w:tcW w:w="2835" w:type="dxa"/>
            <w:gridSpan w:val="2"/>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jc w:val="both"/>
              <w:rPr>
                <w:rFonts w:ascii="Times New Roman" w:eastAsia="Times New Roman" w:hAnsi="Times New Roman" w:cs="Times New Roman"/>
                <w:sz w:val="24"/>
                <w:szCs w:val="24"/>
                <w:lang w:eastAsia="zh-CN"/>
              </w:rPr>
            </w:pPr>
            <w:r w:rsidRPr="00051B44">
              <w:rPr>
                <w:rFonts w:ascii="Times New Roman" w:eastAsia="Times New Roman" w:hAnsi="Times New Roman" w:cs="Times New Roman"/>
                <w:color w:val="000000"/>
                <w:sz w:val="24"/>
                <w:szCs w:val="24"/>
                <w:highlight w:val="white"/>
                <w:lang w:eastAsia="zh-CN"/>
              </w:rPr>
              <w:lastRenderedPageBreak/>
              <w:t xml:space="preserve">Беседа с детьми «Как мы играем зимой». </w:t>
            </w:r>
          </w:p>
          <w:p w:rsidR="0093575E" w:rsidRPr="00051B44" w:rsidRDefault="0093575E" w:rsidP="00BD43ED">
            <w:pPr>
              <w:suppressAutoHyphens/>
              <w:spacing w:after="0" w:line="240" w:lineRule="auto"/>
              <w:contextualSpacing/>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Дидактическая интерактивная игра «Это зима?».</w:t>
            </w:r>
          </w:p>
          <w:p w:rsidR="0093575E" w:rsidRPr="00051B44" w:rsidRDefault="0093575E" w:rsidP="00BD43ED">
            <w:pPr>
              <w:suppressAutoHyphens/>
              <w:spacing w:after="0" w:line="240" w:lineRule="auto"/>
              <w:contextualSpacing/>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Подвижные игры: « Кто бросит дальше»</w:t>
            </w:r>
            <w:r w:rsidRPr="00051B44">
              <w:rPr>
                <w:rFonts w:ascii="Times New Roman" w:eastAsia="Times New Roman" w:hAnsi="Times New Roman" w:cs="Times New Roman"/>
                <w:i/>
                <w:sz w:val="24"/>
                <w:szCs w:val="24"/>
                <w:lang w:eastAsia="zh-CN"/>
              </w:rPr>
              <w:t>.</w:t>
            </w:r>
          </w:p>
          <w:p w:rsidR="0093575E" w:rsidRPr="00051B44" w:rsidRDefault="0093575E" w:rsidP="00BD43ED">
            <w:pPr>
              <w:suppressAutoHyphens/>
              <w:spacing w:after="0" w:line="240" w:lineRule="auto"/>
              <w:rPr>
                <w:rFonts w:ascii="Times New Roman" w:eastAsia="Calibri" w:hAnsi="Times New Roman" w:cs="Times New Roman"/>
                <w:sz w:val="24"/>
                <w:szCs w:val="24"/>
                <w:lang w:eastAsia="zh-CN"/>
              </w:rPr>
            </w:pPr>
            <w:r w:rsidRPr="00051B44">
              <w:rPr>
                <w:rFonts w:ascii="Times New Roman" w:eastAsia="Calibri" w:hAnsi="Times New Roman" w:cs="Times New Roman"/>
                <w:sz w:val="24"/>
                <w:szCs w:val="24"/>
                <w:lang w:eastAsia="zh-CN"/>
              </w:rPr>
              <w:t xml:space="preserve">Игровая деятельность (ситуации, </w:t>
            </w:r>
            <w:r w:rsidRPr="00051B44">
              <w:rPr>
                <w:rFonts w:ascii="Times New Roman" w:eastAsia="Calibri" w:hAnsi="Times New Roman" w:cs="Times New Roman"/>
                <w:sz w:val="24"/>
                <w:szCs w:val="24"/>
                <w:lang w:eastAsia="zh-CN"/>
              </w:rPr>
              <w:lastRenderedPageBreak/>
              <w:t>малоподвижные игры);</w:t>
            </w:r>
          </w:p>
          <w:p w:rsidR="0093575E" w:rsidRPr="00051B44" w:rsidRDefault="0093575E" w:rsidP="00BD43ED">
            <w:pPr>
              <w:suppressAutoHyphens/>
              <w:spacing w:after="0" w:line="240" w:lineRule="auto"/>
              <w:rPr>
                <w:rFonts w:ascii="Times New Roman" w:eastAsia="Calibri" w:hAnsi="Times New Roman" w:cs="Times New Roman"/>
                <w:sz w:val="24"/>
                <w:szCs w:val="24"/>
                <w:lang w:eastAsia="zh-CN"/>
              </w:rPr>
            </w:pPr>
            <w:r w:rsidRPr="00051B44">
              <w:rPr>
                <w:rFonts w:ascii="Calibri" w:eastAsia="Calibri" w:hAnsi="Calibri" w:cs="Calibri"/>
                <w:lang w:eastAsia="zh-CN"/>
              </w:rPr>
              <w:t>И</w:t>
            </w:r>
            <w:r w:rsidRPr="00051B44">
              <w:rPr>
                <w:rFonts w:ascii="Times New Roman" w:eastAsia="Calibri" w:hAnsi="Times New Roman" w:cs="Times New Roman"/>
                <w:sz w:val="24"/>
                <w:szCs w:val="24"/>
                <w:lang w:eastAsia="zh-CN"/>
              </w:rPr>
              <w:t>гры со спортивным инвентарем;</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sz w:val="24"/>
                <w:szCs w:val="24"/>
                <w:lang w:eastAsia="zh-CN"/>
              </w:rPr>
              <w:t>Творческая деятельность;</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sz w:val="24"/>
                <w:szCs w:val="24"/>
                <w:lang w:eastAsia="zh-CN"/>
              </w:rPr>
              <w:t>Рассматривание картин, иллюстраций, книг;</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sz w:val="24"/>
                <w:szCs w:val="24"/>
                <w:lang w:eastAsia="zh-CN"/>
              </w:rPr>
              <w:t>Познавательно-исследовательская деятельность;</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sz w:val="24"/>
                <w:szCs w:val="24"/>
                <w:lang w:eastAsia="zh-CN"/>
              </w:rPr>
              <w:t xml:space="preserve">Чтение художественной литературы: сказок и </w:t>
            </w:r>
            <w:proofErr w:type="spellStart"/>
            <w:r w:rsidRPr="00051B44">
              <w:rPr>
                <w:rFonts w:ascii="Times New Roman" w:eastAsia="Calibri" w:hAnsi="Times New Roman" w:cs="Times New Roman"/>
                <w:sz w:val="24"/>
                <w:szCs w:val="24"/>
                <w:lang w:eastAsia="zh-CN"/>
              </w:rPr>
              <w:t>потешек</w:t>
            </w:r>
            <w:proofErr w:type="spellEnd"/>
            <w:r w:rsidRPr="00051B44">
              <w:rPr>
                <w:rFonts w:ascii="Times New Roman" w:eastAsia="Calibri" w:hAnsi="Times New Roman" w:cs="Times New Roman"/>
                <w:sz w:val="24"/>
                <w:szCs w:val="24"/>
                <w:lang w:eastAsia="zh-CN"/>
              </w:rPr>
              <w:t>, стихов;</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М</w:t>
            </w:r>
            <w:r w:rsidRPr="00051B44">
              <w:rPr>
                <w:rFonts w:ascii="Times New Roman" w:eastAsia="Times New Roman" w:hAnsi="Times New Roman" w:cs="Times New Roman"/>
                <w:sz w:val="24"/>
                <w:szCs w:val="24"/>
                <w:lang w:eastAsia="zh-CN"/>
              </w:rPr>
              <w:t>узыкальное развити</w:t>
            </w:r>
            <w:proofErr w:type="gramStart"/>
            <w:r w:rsidRPr="00051B44">
              <w:rPr>
                <w:rFonts w:ascii="Times New Roman" w:eastAsia="Times New Roman" w:hAnsi="Times New Roman" w:cs="Times New Roman"/>
                <w:sz w:val="24"/>
                <w:szCs w:val="24"/>
                <w:lang w:eastAsia="zh-CN"/>
              </w:rPr>
              <w:t>е-</w:t>
            </w:r>
            <w:proofErr w:type="gramEnd"/>
            <w:r w:rsidRPr="00051B44">
              <w:rPr>
                <w:rFonts w:ascii="Times New Roman" w:eastAsia="Times New Roman" w:hAnsi="Times New Roman" w:cs="Times New Roman"/>
                <w:sz w:val="24"/>
                <w:szCs w:val="24"/>
                <w:lang w:eastAsia="zh-CN"/>
              </w:rPr>
              <w:t>»Зима», слушание музыки, подпевание, выполнение музыкально-ритмических движений.</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75E" w:rsidRPr="00051B44" w:rsidRDefault="0093575E" w:rsidP="00BD43ED">
            <w:pPr>
              <w:suppressAutoHyphens/>
              <w:snapToGrid w:val="0"/>
              <w:spacing w:after="0" w:line="240" w:lineRule="auto"/>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tc>
      </w:tr>
      <w:tr w:rsidR="0093575E" w:rsidRPr="00051B44" w:rsidTr="005037D6">
        <w:trPr>
          <w:trHeight w:val="3721"/>
        </w:trPr>
        <w:tc>
          <w:tcPr>
            <w:tcW w:w="1018"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lastRenderedPageBreak/>
              <w:t xml:space="preserve">  </w:t>
            </w:r>
            <w:r w:rsidRPr="00051B44">
              <w:rPr>
                <w:rFonts w:ascii="Times New Roman" w:eastAsia="Times New Roman" w:hAnsi="Times New Roman" w:cs="Times New Roman"/>
                <w:b/>
                <w:sz w:val="24"/>
                <w:szCs w:val="24"/>
                <w:lang w:eastAsia="zh-CN"/>
              </w:rPr>
              <w:t>4 неделя</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 20 по 24 января</w:t>
            </w:r>
          </w:p>
        </w:tc>
        <w:tc>
          <w:tcPr>
            <w:tcW w:w="1559"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«Зимние чудеса»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1.Чудеса со снегом.</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2.Чудеса с водой.</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3.Мороз рисует на окне.</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4.Ледяное царство.</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tc>
        <w:tc>
          <w:tcPr>
            <w:tcW w:w="368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pacing w:after="0" w:line="240" w:lineRule="auto"/>
              <w:rPr>
                <w:rFonts w:ascii="Times New Roman" w:eastAsia="Calibri" w:hAnsi="Times New Roman" w:cs="Times New Roman"/>
                <w:color w:val="000000"/>
                <w:sz w:val="24"/>
                <w:szCs w:val="24"/>
                <w:lang w:eastAsia="en-US"/>
              </w:rPr>
            </w:pPr>
            <w:r w:rsidRPr="00051B44">
              <w:rPr>
                <w:rFonts w:ascii="Times New Roman" w:eastAsia="Calibri" w:hAnsi="Times New Roman" w:cs="Times New Roman"/>
                <w:color w:val="000000"/>
                <w:sz w:val="24"/>
                <w:szCs w:val="24"/>
                <w:lang w:eastAsia="en-US"/>
              </w:rPr>
              <w:t>Знакомить с предметным миром и правилами безопасного обращения с предметами. Знакомить с понятиями «можно — нельзя», «опасно».</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Lucida Sans Unicode" w:hAnsi="Times New Roman" w:cs="Times New Roman"/>
                <w:color w:val="000000"/>
                <w:sz w:val="24"/>
                <w:szCs w:val="24"/>
                <w:lang w:eastAsia="zh-CN" w:bidi="en-US"/>
              </w:rPr>
              <w:t>Вызывать исследовательский и познавательный интерес в ходе экспериментальной деятельности.</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Lucida Sans Unicode" w:hAnsi="Times New Roman" w:cs="Times New Roman"/>
                <w:color w:val="000000"/>
                <w:sz w:val="24"/>
                <w:szCs w:val="24"/>
                <w:lang w:eastAsia="zh-CN" w:bidi="en-US"/>
              </w:rPr>
              <w:t>Развивать воображение, мышление, фантазию, наблюдательность и любознательность. Продолжать знакомить со свойствами снега, воды, льда и т.д.</w:t>
            </w:r>
          </w:p>
        </w:tc>
        <w:tc>
          <w:tcPr>
            <w:tcW w:w="2835" w:type="dxa"/>
            <w:gridSpan w:val="2"/>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150" w:line="240" w:lineRule="auto"/>
              <w:rPr>
                <w:rFonts w:ascii="Times New Roman" w:eastAsia="Times New Roman" w:hAnsi="Times New Roman" w:cs="Times New Roman"/>
                <w:color w:val="333333"/>
                <w:sz w:val="24"/>
                <w:szCs w:val="24"/>
                <w:lang w:eastAsia="zh-CN"/>
              </w:rPr>
            </w:pPr>
            <w:r w:rsidRPr="00051B44">
              <w:rPr>
                <w:rFonts w:ascii="Times New Roman" w:eastAsia="Times New Roman" w:hAnsi="Times New Roman" w:cs="Times New Roman"/>
                <w:color w:val="333333"/>
                <w:sz w:val="24"/>
                <w:szCs w:val="24"/>
                <w:lang w:eastAsia="zh-CN"/>
              </w:rPr>
              <w:t>Подвижные игры: «Попади в цель», «Попади в коробку», «Кати в цель», «Кто дальше бросит снежок», «Снежинки и ветер», «На ледяных дорожках».</w:t>
            </w:r>
          </w:p>
          <w:p w:rsidR="0093575E" w:rsidRPr="00051B44" w:rsidRDefault="0093575E" w:rsidP="00BD43ED">
            <w:pPr>
              <w:suppressAutoHyphens/>
              <w:spacing w:after="150" w:line="240" w:lineRule="auto"/>
              <w:rPr>
                <w:rFonts w:ascii="Times New Roman" w:eastAsia="Times New Roman" w:hAnsi="Times New Roman" w:cs="Times New Roman"/>
                <w:color w:val="333333"/>
                <w:sz w:val="24"/>
                <w:szCs w:val="24"/>
                <w:lang w:eastAsia="zh-CN"/>
              </w:rPr>
            </w:pPr>
            <w:r w:rsidRPr="00051B44">
              <w:rPr>
                <w:rFonts w:ascii="Times New Roman" w:eastAsia="Times New Roman" w:hAnsi="Times New Roman" w:cs="Times New Roman"/>
                <w:color w:val="333333"/>
                <w:sz w:val="24"/>
                <w:szCs w:val="24"/>
                <w:lang w:eastAsia="zh-CN"/>
              </w:rPr>
              <w:t xml:space="preserve">Речевое </w:t>
            </w:r>
            <w:proofErr w:type="spellStart"/>
            <w:r w:rsidRPr="00051B44">
              <w:rPr>
                <w:rFonts w:ascii="Times New Roman" w:eastAsia="Times New Roman" w:hAnsi="Times New Roman" w:cs="Times New Roman"/>
                <w:color w:val="333333"/>
                <w:sz w:val="24"/>
                <w:szCs w:val="24"/>
                <w:lang w:eastAsia="zh-CN"/>
              </w:rPr>
              <w:t>развитие</w:t>
            </w:r>
            <w:proofErr w:type="gramStart"/>
            <w:r w:rsidRPr="00051B44">
              <w:rPr>
                <w:rFonts w:ascii="Times New Roman" w:eastAsia="Times New Roman" w:hAnsi="Times New Roman" w:cs="Times New Roman"/>
                <w:color w:val="333333"/>
                <w:sz w:val="24"/>
                <w:szCs w:val="24"/>
                <w:lang w:eastAsia="zh-CN"/>
              </w:rPr>
              <w:t>.</w:t>
            </w:r>
            <w:r w:rsidRPr="00051B44">
              <w:rPr>
                <w:rFonts w:ascii="Times New Roman" w:eastAsia="Times New Roman" w:hAnsi="Times New Roman" w:cs="Times New Roman"/>
                <w:sz w:val="24"/>
                <w:szCs w:val="24"/>
                <w:lang w:eastAsia="zh-CN"/>
              </w:rPr>
              <w:t>Ч</w:t>
            </w:r>
            <w:proofErr w:type="gramEnd"/>
            <w:r w:rsidRPr="00051B44">
              <w:rPr>
                <w:rFonts w:ascii="Times New Roman" w:eastAsia="Times New Roman" w:hAnsi="Times New Roman" w:cs="Times New Roman"/>
                <w:sz w:val="24"/>
                <w:szCs w:val="24"/>
                <w:lang w:eastAsia="zh-CN"/>
              </w:rPr>
              <w:t>тение</w:t>
            </w:r>
            <w:proofErr w:type="spellEnd"/>
            <w:r w:rsidRPr="00051B44">
              <w:rPr>
                <w:rFonts w:ascii="Times New Roman" w:eastAsia="Times New Roman" w:hAnsi="Times New Roman" w:cs="Times New Roman"/>
                <w:sz w:val="24"/>
                <w:szCs w:val="24"/>
                <w:lang w:eastAsia="zh-CN"/>
              </w:rPr>
              <w:t xml:space="preserve"> художественной литературы: сказок и </w:t>
            </w:r>
            <w:proofErr w:type="spellStart"/>
            <w:r w:rsidRPr="00051B44">
              <w:rPr>
                <w:rFonts w:ascii="Times New Roman" w:eastAsia="Times New Roman" w:hAnsi="Times New Roman" w:cs="Times New Roman"/>
                <w:sz w:val="24"/>
                <w:szCs w:val="24"/>
                <w:lang w:eastAsia="zh-CN"/>
              </w:rPr>
              <w:t>потешек</w:t>
            </w:r>
            <w:proofErr w:type="spellEnd"/>
            <w:r w:rsidRPr="00051B44">
              <w:rPr>
                <w:rFonts w:ascii="Times New Roman" w:eastAsia="Times New Roman" w:hAnsi="Times New Roman" w:cs="Times New Roman"/>
                <w:sz w:val="24"/>
                <w:szCs w:val="24"/>
                <w:lang w:eastAsia="zh-CN"/>
              </w:rPr>
              <w:t>, стихов;</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b/>
                <w:sz w:val="24"/>
                <w:szCs w:val="24"/>
                <w:lang w:eastAsia="zh-CN"/>
              </w:rPr>
              <w:t>П</w:t>
            </w:r>
            <w:r w:rsidRPr="00051B44">
              <w:rPr>
                <w:rFonts w:ascii="Times New Roman" w:eastAsia="Calibri" w:hAnsi="Times New Roman" w:cs="Times New Roman"/>
                <w:sz w:val="24"/>
                <w:szCs w:val="24"/>
                <w:lang w:eastAsia="zh-CN"/>
              </w:rPr>
              <w:t>ознавательно-исследовательская деятельность «Опыты со снегом и водой, льдом»;</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Times New Roman" w:hAnsi="Times New Roman" w:cs="Times New Roman"/>
                <w:sz w:val="24"/>
                <w:szCs w:val="24"/>
                <w:lang w:eastAsia="zh-CN"/>
              </w:rPr>
              <w:t xml:space="preserve">Создание предпосылок </w:t>
            </w:r>
            <w:r w:rsidRPr="00051B44">
              <w:rPr>
                <w:rFonts w:ascii="Times New Roman" w:eastAsia="Calibri" w:hAnsi="Times New Roman" w:cs="Times New Roman"/>
                <w:sz w:val="24"/>
                <w:szCs w:val="24"/>
                <w:lang w:eastAsia="zh-CN"/>
              </w:rPr>
              <w:t>трудовой деятельности;</w:t>
            </w:r>
          </w:p>
          <w:p w:rsidR="0093575E" w:rsidRPr="00051B44" w:rsidRDefault="0093575E" w:rsidP="00BD43ED">
            <w:pPr>
              <w:suppressAutoHyphens/>
              <w:spacing w:after="15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М</w:t>
            </w:r>
            <w:r w:rsidRPr="00051B44">
              <w:rPr>
                <w:rFonts w:ascii="Times New Roman" w:eastAsia="Times New Roman" w:hAnsi="Times New Roman" w:cs="Times New Roman"/>
                <w:sz w:val="24"/>
                <w:szCs w:val="24"/>
                <w:lang w:eastAsia="zh-CN"/>
              </w:rPr>
              <w:t>узыкальное развити</w:t>
            </w:r>
            <w:proofErr w:type="gramStart"/>
            <w:r w:rsidRPr="00051B44">
              <w:rPr>
                <w:rFonts w:ascii="Times New Roman" w:eastAsia="Times New Roman" w:hAnsi="Times New Roman" w:cs="Times New Roman"/>
                <w:sz w:val="24"/>
                <w:szCs w:val="24"/>
                <w:lang w:eastAsia="zh-CN"/>
              </w:rPr>
              <w:t>е-</w:t>
            </w:r>
            <w:proofErr w:type="gramEnd"/>
            <w:r w:rsidRPr="00051B44">
              <w:rPr>
                <w:rFonts w:ascii="Times New Roman" w:eastAsia="Times New Roman" w:hAnsi="Times New Roman" w:cs="Times New Roman"/>
                <w:sz w:val="24"/>
                <w:szCs w:val="24"/>
                <w:lang w:eastAsia="zh-CN"/>
              </w:rPr>
              <w:t>«День рождения куклы Маши», музыкально-дидактические игры, танцы, пение.</w:t>
            </w:r>
          </w:p>
          <w:p w:rsidR="0093575E" w:rsidRPr="00051B44" w:rsidRDefault="0093575E" w:rsidP="00BD43ED">
            <w:pPr>
              <w:suppressAutoHyphens/>
              <w:spacing w:after="0" w:line="240" w:lineRule="auto"/>
              <w:contextualSpacing/>
              <w:rPr>
                <w:rFonts w:ascii="Helvetica" w:eastAsia="Times New Roman" w:hAnsi="Helvetica" w:cs="Helvetica"/>
                <w:color w:val="333333"/>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75E" w:rsidRPr="00051B44" w:rsidRDefault="0093575E" w:rsidP="00BD43ED">
            <w:pPr>
              <w:suppressAutoHyphens/>
              <w:snapToGrid w:val="0"/>
              <w:spacing w:after="0" w:line="240" w:lineRule="auto"/>
              <w:rPr>
                <w:rFonts w:ascii="Helvetica" w:eastAsia="Times New Roman" w:hAnsi="Helvetica" w:cs="Helvetica"/>
                <w:color w:val="333333"/>
                <w:sz w:val="24"/>
                <w:szCs w:val="24"/>
                <w:lang w:eastAsia="zh-CN"/>
              </w:rPr>
            </w:pPr>
          </w:p>
        </w:tc>
      </w:tr>
    </w:tbl>
    <w:p w:rsidR="0093575E" w:rsidRPr="00051B44" w:rsidRDefault="0093575E" w:rsidP="0093575E">
      <w:pPr>
        <w:suppressAutoHyphens/>
        <w:spacing w:after="0" w:line="240" w:lineRule="auto"/>
        <w:rPr>
          <w:rFonts w:ascii="Times New Roman" w:eastAsia="Times New Roman" w:hAnsi="Times New Roman" w:cs="Times New Roman"/>
          <w:b/>
          <w:sz w:val="24"/>
          <w:szCs w:val="24"/>
          <w:lang w:eastAsia="zh-CN"/>
        </w:rPr>
      </w:pPr>
    </w:p>
    <w:tbl>
      <w:tblPr>
        <w:tblW w:w="10231" w:type="dxa"/>
        <w:tblInd w:w="-484" w:type="dxa"/>
        <w:tblLayout w:type="fixed"/>
        <w:tblLook w:val="0000"/>
      </w:tblPr>
      <w:tblGrid>
        <w:gridCol w:w="1018"/>
        <w:gridCol w:w="1559"/>
        <w:gridCol w:w="3685"/>
        <w:gridCol w:w="2835"/>
        <w:gridCol w:w="1134"/>
      </w:tblGrid>
      <w:tr w:rsidR="0093575E" w:rsidRPr="00051B44" w:rsidTr="005037D6">
        <w:trPr>
          <w:trHeight w:val="165"/>
        </w:trPr>
        <w:tc>
          <w:tcPr>
            <w:tcW w:w="1018"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 xml:space="preserve">    5 неделя</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 27 января  по 31 января</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rsidR="0093575E" w:rsidRPr="00051B44" w:rsidRDefault="0093575E" w:rsidP="005037D6">
            <w:pPr>
              <w:suppressAutoHyphens/>
              <w:spacing w:after="0" w:line="240" w:lineRule="auto"/>
              <w:ind w:hanging="249"/>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«Зимние забавы»</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1.Весело-весело.</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2. В гостях у снеговика.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3. Катаемся </w:t>
            </w:r>
            <w:r w:rsidRPr="00051B44">
              <w:rPr>
                <w:rFonts w:ascii="Times New Roman" w:eastAsia="Times New Roman" w:hAnsi="Times New Roman" w:cs="Times New Roman"/>
                <w:sz w:val="24"/>
                <w:szCs w:val="24"/>
                <w:lang w:eastAsia="zh-CN"/>
              </w:rPr>
              <w:lastRenderedPageBreak/>
              <w:t>на санках.</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4.Зимние виды спорта</w:t>
            </w:r>
          </w:p>
          <w:p w:rsidR="0093575E" w:rsidRPr="00051B44" w:rsidRDefault="0093575E" w:rsidP="00BD43ED">
            <w:pPr>
              <w:suppressAutoHyphens/>
              <w:spacing w:after="0" w:line="240" w:lineRule="auto"/>
              <w:ind w:right="573"/>
              <w:rPr>
                <w:rFonts w:ascii="Times New Roman" w:eastAsia="Times New Roman" w:hAnsi="Times New Roman" w:cs="Times New Roman"/>
                <w:sz w:val="24"/>
                <w:szCs w:val="24"/>
                <w:lang w:eastAsia="zh-CN"/>
              </w:rPr>
            </w:pPr>
          </w:p>
        </w:tc>
        <w:tc>
          <w:tcPr>
            <w:tcW w:w="368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widowControl w:val="0"/>
              <w:suppressAutoHyphens/>
              <w:spacing w:after="0" w:line="240" w:lineRule="auto"/>
              <w:jc w:val="both"/>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lastRenderedPageBreak/>
              <w:t xml:space="preserve"> </w:t>
            </w:r>
            <w:r w:rsidRPr="00051B44">
              <w:rPr>
                <w:rFonts w:ascii="Times New Roman" w:eastAsia="Times New Roman" w:hAnsi="Times New Roman" w:cs="Times New Roman"/>
                <w:color w:val="000000"/>
                <w:sz w:val="24"/>
                <w:szCs w:val="24"/>
                <w:shd w:val="clear" w:color="auto" w:fill="FFFFFF"/>
                <w:lang w:eastAsia="zh-CN"/>
              </w:rPr>
              <w:t>Уточнить представления детей о зимних играх. Привлекать к участию в зимних забавах (катание с горки и на санках, игра в снежки, лепка снеговика и т. п.)</w:t>
            </w:r>
            <w:proofErr w:type="gramStart"/>
            <w:r w:rsidRPr="00051B44">
              <w:rPr>
                <w:rFonts w:ascii="Times New Roman" w:eastAsia="Times New Roman" w:hAnsi="Times New Roman" w:cs="Times New Roman"/>
                <w:color w:val="000000"/>
                <w:sz w:val="24"/>
                <w:szCs w:val="24"/>
                <w:shd w:val="clear" w:color="auto" w:fill="FFFFFF"/>
                <w:lang w:eastAsia="zh-CN"/>
              </w:rPr>
              <w:t>.</w:t>
            </w:r>
            <w:r w:rsidRPr="00051B44">
              <w:rPr>
                <w:rFonts w:ascii="Times New Roman" w:eastAsia="Times New Roman" w:hAnsi="Times New Roman" w:cs="Times New Roman"/>
                <w:sz w:val="24"/>
                <w:szCs w:val="24"/>
                <w:lang w:eastAsia="zh-CN"/>
              </w:rPr>
              <w:t>З</w:t>
            </w:r>
            <w:proofErr w:type="gramEnd"/>
            <w:r w:rsidRPr="00051B44">
              <w:rPr>
                <w:rFonts w:ascii="Times New Roman" w:eastAsia="Times New Roman" w:hAnsi="Times New Roman" w:cs="Times New Roman"/>
                <w:sz w:val="24"/>
                <w:szCs w:val="24"/>
                <w:lang w:eastAsia="zh-CN"/>
              </w:rPr>
              <w:t>накомить с зимними развлечениями, забавами.</w:t>
            </w:r>
          </w:p>
          <w:p w:rsidR="0093575E" w:rsidRPr="00051B44" w:rsidRDefault="0093575E" w:rsidP="00BD43ED">
            <w:pPr>
              <w:widowControl w:val="0"/>
              <w:suppressAutoHyphens/>
              <w:spacing w:after="0" w:line="240" w:lineRule="auto"/>
              <w:jc w:val="both"/>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lastRenderedPageBreak/>
              <w:t xml:space="preserve"> Продолжать формировать представления о безопасном поведении зимой. </w:t>
            </w:r>
          </w:p>
          <w:p w:rsidR="0093575E" w:rsidRPr="00051B44" w:rsidRDefault="0093575E" w:rsidP="00BD43ED">
            <w:pPr>
              <w:widowControl w:val="0"/>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Формировать первичный исследовательский интерес в ходе экспериментирования в природе, умение замечать красоту зимней природы.   Воспитывать бережное отношение к природе. </w:t>
            </w:r>
          </w:p>
          <w:p w:rsidR="0093575E" w:rsidRPr="00051B44" w:rsidRDefault="0093575E" w:rsidP="00BD43ED">
            <w:pPr>
              <w:widowControl w:val="0"/>
              <w:suppressAutoHyphens/>
              <w:spacing w:after="0" w:line="240" w:lineRule="auto"/>
              <w:jc w:val="both"/>
              <w:rPr>
                <w:rFonts w:ascii="Times New Roman" w:eastAsia="Times New Roman" w:hAnsi="Times New Roman" w:cs="Times New Roman"/>
                <w:sz w:val="24"/>
                <w:szCs w:val="24"/>
                <w:lang w:eastAsia="zh-CN"/>
              </w:rPr>
            </w:pPr>
          </w:p>
        </w:tc>
        <w:tc>
          <w:tcPr>
            <w:tcW w:w="283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contextualSpacing/>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lastRenderedPageBreak/>
              <w:t xml:space="preserve">Рассматривание картины «Зимние забавы». </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Чтение и обсуждение сказок и стихов: «Морозко», «Снегурочка», «Елка и Снеговик» </w:t>
            </w:r>
            <w:r w:rsidRPr="00051B44">
              <w:rPr>
                <w:rFonts w:ascii="Times New Roman" w:eastAsia="Times New Roman" w:hAnsi="Times New Roman" w:cs="Times New Roman"/>
                <w:sz w:val="24"/>
                <w:szCs w:val="24"/>
                <w:lang w:eastAsia="zh-CN"/>
              </w:rPr>
              <w:lastRenderedPageBreak/>
              <w:t>(Г.Х.Андерсен)</w:t>
            </w:r>
            <w:proofErr w:type="gramStart"/>
            <w:r w:rsidRPr="00051B44">
              <w:rPr>
                <w:rFonts w:ascii="Times New Roman" w:eastAsia="Times New Roman" w:hAnsi="Times New Roman" w:cs="Times New Roman"/>
                <w:sz w:val="24"/>
                <w:szCs w:val="24"/>
                <w:lang w:eastAsia="zh-CN"/>
              </w:rPr>
              <w:t>,(</w:t>
            </w:r>
            <w:proofErr w:type="gramEnd"/>
            <w:r w:rsidRPr="00051B44">
              <w:rPr>
                <w:rFonts w:ascii="Times New Roman" w:eastAsia="Times New Roman" w:hAnsi="Times New Roman" w:cs="Times New Roman"/>
                <w:sz w:val="24"/>
                <w:szCs w:val="24"/>
                <w:lang w:eastAsia="zh-CN"/>
              </w:rPr>
              <w:t xml:space="preserve">А. </w:t>
            </w:r>
            <w:proofErr w:type="spellStart"/>
            <w:r w:rsidRPr="00051B44">
              <w:rPr>
                <w:rFonts w:ascii="Times New Roman" w:eastAsia="Times New Roman" w:hAnsi="Times New Roman" w:cs="Times New Roman"/>
                <w:sz w:val="24"/>
                <w:szCs w:val="24"/>
                <w:lang w:eastAsia="zh-CN"/>
              </w:rPr>
              <w:t>Барто</w:t>
            </w:r>
            <w:proofErr w:type="spellEnd"/>
            <w:r w:rsidRPr="00051B44">
              <w:rPr>
                <w:rFonts w:ascii="Times New Roman" w:eastAsia="Times New Roman" w:hAnsi="Times New Roman" w:cs="Times New Roman"/>
                <w:sz w:val="24"/>
                <w:szCs w:val="24"/>
                <w:lang w:eastAsia="zh-CN"/>
              </w:rPr>
              <w:t>) «Дело было в январе»</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Т</w:t>
            </w:r>
            <w:r w:rsidRPr="00051B44">
              <w:rPr>
                <w:rFonts w:ascii="Times New Roman" w:eastAsia="Times New Roman" w:hAnsi="Times New Roman" w:cs="Times New Roman"/>
                <w:sz w:val="24"/>
                <w:szCs w:val="24"/>
                <w:lang w:eastAsia="zh-CN"/>
              </w:rPr>
              <w:t>ворческая деятельность «Снежная баба»,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Продуктивная деятельность;</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Подвижные, дидактические игры;</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color w:val="000000"/>
                <w:sz w:val="24"/>
                <w:szCs w:val="24"/>
                <w:lang w:eastAsia="zh-CN"/>
              </w:rPr>
              <w:t>М</w:t>
            </w:r>
            <w:r w:rsidRPr="00051B44">
              <w:rPr>
                <w:rFonts w:ascii="Times New Roman" w:eastAsia="Times New Roman" w:hAnsi="Times New Roman" w:cs="Times New Roman"/>
                <w:color w:val="000000"/>
                <w:sz w:val="24"/>
                <w:szCs w:val="24"/>
                <w:lang w:eastAsia="zh-CN"/>
              </w:rPr>
              <w:t>узыкальное развитие: музыкальные игры на развитие музыкальных способностей «Снеговики настроения», «Матрешки</w:t>
            </w:r>
            <w:proofErr w:type="gramStart"/>
            <w:r w:rsidRPr="00051B44">
              <w:rPr>
                <w:rFonts w:ascii="Times New Roman" w:eastAsia="Times New Roman" w:hAnsi="Times New Roman" w:cs="Times New Roman"/>
                <w:color w:val="000000"/>
                <w:sz w:val="24"/>
                <w:szCs w:val="24"/>
                <w:lang w:eastAsia="zh-CN"/>
              </w:rPr>
              <w:t>»-</w:t>
            </w:r>
            <w:proofErr w:type="gramEnd"/>
            <w:r w:rsidRPr="00051B44">
              <w:rPr>
                <w:rFonts w:ascii="Times New Roman" w:eastAsia="Times New Roman" w:hAnsi="Times New Roman" w:cs="Times New Roman"/>
                <w:color w:val="000000"/>
                <w:sz w:val="24"/>
                <w:szCs w:val="24"/>
                <w:lang w:eastAsia="zh-CN"/>
              </w:rPr>
              <w:t xml:space="preserve">формировать способность определять характер мелодии, развивать </w:t>
            </w:r>
            <w:proofErr w:type="spellStart"/>
            <w:r w:rsidRPr="00051B44">
              <w:rPr>
                <w:rFonts w:ascii="Times New Roman" w:eastAsia="Times New Roman" w:hAnsi="Times New Roman" w:cs="Times New Roman"/>
                <w:color w:val="000000"/>
                <w:sz w:val="24"/>
                <w:szCs w:val="24"/>
                <w:lang w:eastAsia="zh-CN"/>
              </w:rPr>
              <w:t>звуковысотный</w:t>
            </w:r>
            <w:proofErr w:type="spellEnd"/>
            <w:r w:rsidRPr="00051B44">
              <w:rPr>
                <w:rFonts w:ascii="Times New Roman" w:eastAsia="Times New Roman" w:hAnsi="Times New Roman" w:cs="Times New Roman"/>
                <w:color w:val="000000"/>
                <w:sz w:val="24"/>
                <w:szCs w:val="24"/>
                <w:lang w:eastAsia="zh-CN"/>
              </w:rPr>
              <w:t xml:space="preserve"> слух.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75E" w:rsidRPr="00051B44" w:rsidRDefault="0093575E" w:rsidP="005037D6">
            <w:pPr>
              <w:suppressAutoHyphens/>
              <w:spacing w:after="0" w:line="240" w:lineRule="auto"/>
              <w:ind w:hanging="108"/>
              <w:jc w:val="both"/>
              <w:rPr>
                <w:rFonts w:ascii="Times New Roman" w:eastAsia="Times New Roman" w:hAnsi="Times New Roman" w:cs="Times New Roman"/>
                <w:sz w:val="24"/>
                <w:szCs w:val="24"/>
                <w:lang w:eastAsia="zh-CN"/>
              </w:rPr>
            </w:pPr>
            <w:r w:rsidRPr="00051B44">
              <w:rPr>
                <w:rFonts w:ascii="Times New Roman" w:eastAsia="Times New Roman" w:hAnsi="Times New Roman" w:cs="Times New Roman"/>
                <w:color w:val="000000"/>
                <w:sz w:val="24"/>
                <w:szCs w:val="24"/>
                <w:lang w:eastAsia="zh-CN"/>
              </w:rPr>
              <w:lastRenderedPageBreak/>
              <w:t xml:space="preserve">«Зимушка-зима»- </w:t>
            </w:r>
          </w:p>
          <w:p w:rsidR="0093575E" w:rsidRPr="00051B44" w:rsidRDefault="0093575E" w:rsidP="005037D6">
            <w:pPr>
              <w:suppressAutoHyphens/>
              <w:spacing w:after="0" w:line="240" w:lineRule="auto"/>
              <w:ind w:left="33" w:right="-108" w:hanging="108"/>
              <w:jc w:val="both"/>
              <w:rPr>
                <w:rFonts w:ascii="Times New Roman" w:eastAsia="Times New Roman" w:hAnsi="Times New Roman" w:cs="Times New Roman"/>
                <w:sz w:val="24"/>
                <w:szCs w:val="24"/>
                <w:lang w:eastAsia="zh-CN"/>
              </w:rPr>
            </w:pPr>
            <w:r w:rsidRPr="00051B44">
              <w:rPr>
                <w:rFonts w:ascii="Times New Roman" w:eastAsia="Times New Roman" w:hAnsi="Times New Roman" w:cs="Times New Roman"/>
                <w:color w:val="000000"/>
                <w:sz w:val="24"/>
                <w:szCs w:val="24"/>
                <w:lang w:eastAsia="zh-CN"/>
              </w:rPr>
              <w:t>Выставка детского творчества.</w:t>
            </w:r>
          </w:p>
        </w:tc>
      </w:tr>
      <w:tr w:rsidR="0093575E" w:rsidRPr="00051B44" w:rsidTr="005037D6">
        <w:trPr>
          <w:trHeight w:val="165"/>
        </w:trPr>
        <w:tc>
          <w:tcPr>
            <w:tcW w:w="2577" w:type="dxa"/>
            <w:gridSpan w:val="2"/>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lastRenderedPageBreak/>
              <w:t xml:space="preserve">  Февраль </w:t>
            </w:r>
          </w:p>
        </w:tc>
        <w:tc>
          <w:tcPr>
            <w:tcW w:w="3685" w:type="dxa"/>
            <w:tcBorders>
              <w:top w:val="single" w:sz="4" w:space="0" w:color="000000"/>
              <w:bottom w:val="single" w:sz="4" w:space="0" w:color="000000"/>
            </w:tcBorders>
            <w:shd w:val="clear" w:color="auto" w:fill="auto"/>
          </w:tcPr>
          <w:p w:rsidR="0093575E" w:rsidRPr="00051B44" w:rsidRDefault="0093575E" w:rsidP="00BD43ED">
            <w:pPr>
              <w:widowControl w:val="0"/>
              <w:suppressAutoHyphens/>
              <w:spacing w:after="0" w:line="240" w:lineRule="auto"/>
              <w:jc w:val="center"/>
              <w:rPr>
                <w:rFonts w:ascii="Times New Roman" w:eastAsia="Times New Roman" w:hAnsi="Times New Roman" w:cs="Times New Roman"/>
                <w:sz w:val="24"/>
                <w:szCs w:val="24"/>
                <w:lang w:eastAsia="zh-CN"/>
              </w:rPr>
            </w:pPr>
          </w:p>
        </w:tc>
        <w:tc>
          <w:tcPr>
            <w:tcW w:w="2835" w:type="dxa"/>
            <w:tcBorders>
              <w:top w:val="single" w:sz="4" w:space="0" w:color="000000"/>
              <w:bottom w:val="single" w:sz="4" w:space="0" w:color="000000"/>
            </w:tcBorders>
            <w:shd w:val="clear" w:color="auto" w:fill="auto"/>
          </w:tcPr>
          <w:p w:rsidR="0093575E" w:rsidRPr="00051B44" w:rsidRDefault="0093575E" w:rsidP="00BD43ED">
            <w:pPr>
              <w:suppressAutoHyphens/>
              <w:snapToGrid w:val="0"/>
              <w:spacing w:after="0" w:line="240" w:lineRule="auto"/>
              <w:contextualSpacing/>
              <w:rPr>
                <w:rFonts w:ascii="Times New Roman" w:eastAsia="Times New Roman" w:hAnsi="Times New Roman" w:cs="Times New Roman"/>
                <w:b/>
                <w:sz w:val="24"/>
                <w:szCs w:val="24"/>
                <w:lang w:eastAsia="zh-CN"/>
              </w:rPr>
            </w:pPr>
          </w:p>
        </w:tc>
        <w:tc>
          <w:tcPr>
            <w:tcW w:w="1134" w:type="dxa"/>
            <w:tcBorders>
              <w:top w:val="single" w:sz="4" w:space="0" w:color="000000"/>
              <w:bottom w:val="single" w:sz="4" w:space="0" w:color="000000"/>
              <w:right w:val="single" w:sz="4" w:space="0" w:color="000000"/>
            </w:tcBorders>
            <w:shd w:val="clear" w:color="auto" w:fill="auto"/>
          </w:tcPr>
          <w:p w:rsidR="0093575E" w:rsidRPr="00051B44" w:rsidRDefault="0093575E" w:rsidP="00BD43ED">
            <w:pPr>
              <w:suppressAutoHyphens/>
              <w:snapToGrid w:val="0"/>
              <w:spacing w:after="0" w:line="240" w:lineRule="auto"/>
              <w:jc w:val="both"/>
              <w:rPr>
                <w:rFonts w:ascii="Times New Roman" w:eastAsia="Times New Roman" w:hAnsi="Times New Roman" w:cs="Times New Roman"/>
                <w:b/>
                <w:color w:val="000000"/>
                <w:sz w:val="24"/>
                <w:szCs w:val="24"/>
                <w:lang w:eastAsia="zh-CN"/>
              </w:rPr>
            </w:pPr>
          </w:p>
        </w:tc>
      </w:tr>
      <w:tr w:rsidR="0093575E" w:rsidRPr="00051B44" w:rsidTr="005037D6">
        <w:trPr>
          <w:trHeight w:val="330"/>
        </w:trPr>
        <w:tc>
          <w:tcPr>
            <w:tcW w:w="1018"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ind w:left="60"/>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1</w:t>
            </w:r>
            <w:r w:rsidRPr="00051B44">
              <w:rPr>
                <w:rFonts w:ascii="Times New Roman" w:eastAsia="Times New Roman" w:hAnsi="Times New Roman" w:cs="Times New Roman"/>
                <w:b/>
                <w:sz w:val="24"/>
                <w:szCs w:val="24"/>
                <w:lang w:eastAsia="zh-CN"/>
              </w:rPr>
              <w:t>неделя</w:t>
            </w:r>
          </w:p>
          <w:p w:rsidR="0093575E" w:rsidRPr="00051B44" w:rsidRDefault="0093575E" w:rsidP="00BD43ED">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 3 по 7 февраля</w:t>
            </w:r>
          </w:p>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«Азбука безопасности»</w:t>
            </w:r>
          </w:p>
        </w:tc>
        <w:tc>
          <w:tcPr>
            <w:tcW w:w="368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15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Ознакомление с элементарными правилами поведения в детском саду (не толкаться, не бегать, играть рядом, не мешать друг другу, уходить из детского сада только с родителями, не разговаривать с незнакомцами). Формировать элементарные представления  о ПДД (автомобили ездят по проезжей части, светофор регулирует движение транспорта, дорогу переходить только </w:t>
            </w:r>
            <w:proofErr w:type="gramStart"/>
            <w:r w:rsidRPr="00051B44">
              <w:rPr>
                <w:rFonts w:ascii="Times New Roman" w:eastAsia="Times New Roman" w:hAnsi="Times New Roman" w:cs="Times New Roman"/>
                <w:sz w:val="24"/>
                <w:szCs w:val="24"/>
                <w:lang w:eastAsia="zh-CN"/>
              </w:rPr>
              <w:t>со</w:t>
            </w:r>
            <w:proofErr w:type="gramEnd"/>
            <w:r w:rsidRPr="00051B44">
              <w:rPr>
                <w:rFonts w:ascii="Times New Roman" w:eastAsia="Times New Roman" w:hAnsi="Times New Roman" w:cs="Times New Roman"/>
                <w:sz w:val="24"/>
                <w:szCs w:val="24"/>
                <w:lang w:eastAsia="zh-CN"/>
              </w:rPr>
              <w:t xml:space="preserve"> взрослым).</w:t>
            </w:r>
          </w:p>
          <w:p w:rsidR="0093575E" w:rsidRPr="00051B44" w:rsidRDefault="0093575E" w:rsidP="00BD43ED">
            <w:pPr>
              <w:suppressAutoHyphens/>
              <w:spacing w:after="0" w:line="240" w:lineRule="auto"/>
              <w:rPr>
                <w:rFonts w:ascii="Times New Roman" w:eastAsia="Times New Roman" w:hAnsi="Times New Roman" w:cs="Times New Roman"/>
                <w:color w:val="333333"/>
                <w:sz w:val="24"/>
                <w:szCs w:val="24"/>
                <w:lang w:eastAsia="zh-CN"/>
              </w:rPr>
            </w:pPr>
          </w:p>
        </w:tc>
        <w:tc>
          <w:tcPr>
            <w:tcW w:w="283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Рассказ воспитателя: «Безопасность на дороге»;</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п</w:t>
            </w:r>
            <w:r w:rsidRPr="00051B44">
              <w:rPr>
                <w:rFonts w:ascii="Times New Roman" w:eastAsia="Times New Roman" w:hAnsi="Times New Roman" w:cs="Times New Roman"/>
                <w:sz w:val="24"/>
                <w:szCs w:val="24"/>
                <w:lang w:eastAsia="zh-CN"/>
              </w:rPr>
              <w:t>росмотр видеоряда «Машины»</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И</w:t>
            </w:r>
            <w:r w:rsidRPr="00051B44">
              <w:rPr>
                <w:rFonts w:ascii="Times New Roman" w:eastAsia="Times New Roman" w:hAnsi="Times New Roman" w:cs="Times New Roman"/>
                <w:sz w:val="24"/>
                <w:szCs w:val="24"/>
                <w:lang w:eastAsia="zh-CN"/>
              </w:rPr>
              <w:t>гра с пуговицами «Светофор»</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Игровые ситуации: «Как Торопыжка переходил дорогу». Ролевые  игры «Перекресток», «Пожарная машина», «Скорая помощь».</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Строительные игры «Гараж для грузовых и легковых машин», «Дома на улице».</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Подвижные игры «Поезд». </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Чтение художественной литературы по теме.</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Музыкальное развитие –</w:t>
            </w:r>
            <w:proofErr w:type="gramStart"/>
            <w:r w:rsidRPr="00051B44">
              <w:rPr>
                <w:rFonts w:ascii="Times New Roman" w:eastAsia="Times New Roman" w:hAnsi="Times New Roman" w:cs="Times New Roman"/>
                <w:sz w:val="24"/>
                <w:szCs w:val="24"/>
                <w:lang w:eastAsia="zh-CN"/>
              </w:rPr>
              <w:t>«В</w:t>
            </w:r>
            <w:proofErr w:type="gramEnd"/>
            <w:r w:rsidRPr="00051B44">
              <w:rPr>
                <w:rFonts w:ascii="Times New Roman" w:eastAsia="Times New Roman" w:hAnsi="Times New Roman" w:cs="Times New Roman"/>
                <w:sz w:val="24"/>
                <w:szCs w:val="24"/>
                <w:lang w:eastAsia="zh-CN"/>
              </w:rPr>
              <w:t xml:space="preserve"> гости к бабушке», слушание музыки, подпевание, выполнение музыкально-ритмических движений.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br/>
              <w:t xml:space="preserve"> </w:t>
            </w:r>
          </w:p>
        </w:tc>
      </w:tr>
      <w:tr w:rsidR="0093575E" w:rsidRPr="00051B44" w:rsidTr="005037D6">
        <w:trPr>
          <w:trHeight w:val="360"/>
        </w:trPr>
        <w:tc>
          <w:tcPr>
            <w:tcW w:w="1018" w:type="dxa"/>
            <w:tcBorders>
              <w:top w:val="single" w:sz="4" w:space="0" w:color="000000"/>
              <w:left w:val="single" w:sz="4" w:space="0" w:color="000000"/>
              <w:bottom w:val="single" w:sz="4" w:space="0" w:color="000000"/>
            </w:tcBorders>
            <w:shd w:val="clear" w:color="auto" w:fill="auto"/>
          </w:tcPr>
          <w:p w:rsidR="0093575E" w:rsidRPr="00051B44" w:rsidRDefault="0093575E" w:rsidP="005037D6">
            <w:pPr>
              <w:suppressAutoHyphens/>
              <w:spacing w:after="0" w:line="240" w:lineRule="auto"/>
              <w:jc w:val="center"/>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2 неделя</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 10 по </w:t>
            </w:r>
            <w:r>
              <w:rPr>
                <w:rFonts w:ascii="Times New Roman" w:eastAsia="Times New Roman" w:hAnsi="Times New Roman" w:cs="Times New Roman"/>
                <w:sz w:val="24"/>
                <w:szCs w:val="24"/>
                <w:lang w:eastAsia="zh-CN"/>
              </w:rPr>
              <w:lastRenderedPageBreak/>
              <w:t>14 февраля</w:t>
            </w:r>
          </w:p>
        </w:tc>
        <w:tc>
          <w:tcPr>
            <w:tcW w:w="1559"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lastRenderedPageBreak/>
              <w:t>«Кем быть?»</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color w:val="000000"/>
                <w:sz w:val="24"/>
                <w:szCs w:val="24"/>
                <w:lang w:eastAsia="zh-CN"/>
              </w:rPr>
              <w:t xml:space="preserve">1.Труд </w:t>
            </w:r>
            <w:r w:rsidRPr="00051B44">
              <w:rPr>
                <w:rFonts w:ascii="Times New Roman" w:eastAsia="Times New Roman" w:hAnsi="Times New Roman" w:cs="Times New Roman"/>
                <w:color w:val="000000"/>
                <w:sz w:val="24"/>
                <w:szCs w:val="24"/>
                <w:lang w:eastAsia="zh-CN"/>
              </w:rPr>
              <w:lastRenderedPageBreak/>
              <w:t>дворника.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color w:val="000000"/>
                <w:sz w:val="24"/>
                <w:szCs w:val="24"/>
                <w:lang w:eastAsia="zh-CN"/>
              </w:rPr>
              <w:t>2.Спасатели.</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color w:val="000000"/>
                <w:sz w:val="24"/>
                <w:szCs w:val="24"/>
                <w:lang w:eastAsia="zh-CN"/>
              </w:rPr>
              <w:t xml:space="preserve">3.Врачи </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color w:val="000000"/>
                <w:sz w:val="24"/>
                <w:szCs w:val="24"/>
                <w:lang w:eastAsia="zh-CN"/>
              </w:rPr>
              <w:t>4.Снегоуборочные машины.</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color w:val="000000"/>
                <w:sz w:val="24"/>
                <w:szCs w:val="24"/>
                <w:lang w:eastAsia="zh-CN"/>
              </w:rPr>
              <w:t>5.Молоковозы.</w:t>
            </w:r>
          </w:p>
          <w:p w:rsidR="0093575E" w:rsidRPr="00051B44" w:rsidRDefault="0093575E" w:rsidP="00BD43ED">
            <w:pPr>
              <w:suppressAutoHyphens/>
              <w:spacing w:after="0" w:line="240" w:lineRule="auto"/>
              <w:rPr>
                <w:rFonts w:ascii="Times New Roman" w:eastAsia="Times New Roman" w:hAnsi="Times New Roman" w:cs="Times New Roman"/>
                <w:color w:val="000000"/>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color w:val="000000"/>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color w:val="000000"/>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color w:val="000000"/>
                <w:sz w:val="24"/>
                <w:szCs w:val="24"/>
                <w:lang w:eastAsia="zh-CN"/>
              </w:rPr>
            </w:pPr>
          </w:p>
        </w:tc>
        <w:tc>
          <w:tcPr>
            <w:tcW w:w="368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color w:val="000000"/>
                <w:sz w:val="24"/>
                <w:szCs w:val="24"/>
                <w:shd w:val="clear" w:color="auto" w:fill="FFFFFF"/>
                <w:lang w:eastAsia="zh-CN"/>
              </w:rPr>
              <w:lastRenderedPageBreak/>
              <w:t>Дать представление о профессии человека. Формировать интерес к профессиям родителей.</w:t>
            </w:r>
            <w:r w:rsidRPr="00051B44">
              <w:rPr>
                <w:rFonts w:ascii="Times New Roman" w:eastAsia="Times New Roman" w:hAnsi="Times New Roman" w:cs="Times New Roman"/>
                <w:sz w:val="24"/>
                <w:szCs w:val="24"/>
                <w:lang w:eastAsia="zh-CN"/>
              </w:rPr>
              <w:t xml:space="preserve"> </w:t>
            </w:r>
            <w:r w:rsidRPr="00051B44">
              <w:rPr>
                <w:rFonts w:ascii="Times New Roman" w:eastAsia="Times New Roman" w:hAnsi="Times New Roman" w:cs="Times New Roman"/>
                <w:sz w:val="24"/>
                <w:szCs w:val="24"/>
                <w:lang w:eastAsia="zh-CN"/>
              </w:rPr>
              <w:lastRenderedPageBreak/>
              <w:t xml:space="preserve">Развивать интерес к труду взрослых. </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color w:val="000000"/>
                <w:sz w:val="24"/>
                <w:szCs w:val="24"/>
                <w:shd w:val="clear" w:color="auto" w:fill="FFFFFF"/>
                <w:lang w:eastAsia="zh-CN"/>
              </w:rPr>
              <w:t xml:space="preserve"> Формировать ответственное отношение к поручению. </w:t>
            </w:r>
            <w:r w:rsidRPr="00051B44">
              <w:rPr>
                <w:rFonts w:ascii="Times New Roman" w:eastAsia="Times New Roman" w:hAnsi="Times New Roman" w:cs="Times New Roman"/>
                <w:sz w:val="24"/>
                <w:szCs w:val="24"/>
                <w:lang w:eastAsia="zh-CN"/>
              </w:rPr>
              <w:t xml:space="preserve">Расширять круг наблюдений за трудом взрослых. </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Привлекать внимание детей к тому, что и как делает взрослый, объяснять, зачем он выполняет те или иные действия.</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Формировать уважение к труду, воспитывать ценность к продукту </w:t>
            </w:r>
            <w:proofErr w:type="spellStart"/>
            <w:r w:rsidRPr="00051B44">
              <w:rPr>
                <w:rFonts w:ascii="Times New Roman" w:eastAsia="Times New Roman" w:hAnsi="Times New Roman" w:cs="Times New Roman"/>
                <w:sz w:val="24"/>
                <w:szCs w:val="24"/>
                <w:lang w:eastAsia="zh-CN"/>
              </w:rPr>
              <w:t>труд</w:t>
            </w:r>
            <w:proofErr w:type="gramStart"/>
            <w:r w:rsidRPr="00051B44">
              <w:rPr>
                <w:rFonts w:ascii="Times New Roman" w:eastAsia="Times New Roman" w:hAnsi="Times New Roman" w:cs="Times New Roman"/>
                <w:sz w:val="24"/>
                <w:szCs w:val="24"/>
                <w:lang w:eastAsia="zh-CN"/>
              </w:rPr>
              <w:t>.д</w:t>
            </w:r>
            <w:proofErr w:type="gramEnd"/>
            <w:r w:rsidRPr="00051B44">
              <w:rPr>
                <w:rFonts w:ascii="Times New Roman" w:eastAsia="Times New Roman" w:hAnsi="Times New Roman" w:cs="Times New Roman"/>
                <w:sz w:val="24"/>
                <w:szCs w:val="24"/>
                <w:lang w:eastAsia="zh-CN"/>
              </w:rPr>
              <w:t>еятельности</w:t>
            </w:r>
            <w:proofErr w:type="spellEnd"/>
            <w:r w:rsidRPr="00051B44">
              <w:rPr>
                <w:rFonts w:ascii="Times New Roman" w:eastAsia="Times New Roman" w:hAnsi="Times New Roman" w:cs="Times New Roman"/>
                <w:sz w:val="24"/>
                <w:szCs w:val="24"/>
                <w:lang w:eastAsia="zh-CN"/>
              </w:rPr>
              <w:t xml:space="preserve"> людей.</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Поощрение желания помогать взрослым.</w:t>
            </w:r>
          </w:p>
        </w:tc>
        <w:tc>
          <w:tcPr>
            <w:tcW w:w="283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lastRenderedPageBreak/>
              <w:t xml:space="preserve"> </w:t>
            </w:r>
            <w:r w:rsidRPr="00051B44">
              <w:rPr>
                <w:rFonts w:ascii="Times New Roman" w:eastAsia="Times New Roman" w:hAnsi="Times New Roman" w:cs="Times New Roman"/>
                <w:iCs/>
                <w:sz w:val="24"/>
                <w:szCs w:val="24"/>
                <w:lang w:eastAsia="zh-CN"/>
              </w:rPr>
              <w:t xml:space="preserve">Беседы: </w:t>
            </w:r>
            <w:r w:rsidRPr="00051B44">
              <w:rPr>
                <w:rFonts w:ascii="Times New Roman" w:eastAsia="Times New Roman" w:hAnsi="Times New Roman" w:cs="Times New Roman"/>
                <w:sz w:val="24"/>
                <w:szCs w:val="24"/>
                <w:lang w:eastAsia="zh-CN"/>
              </w:rPr>
              <w:t>«Кто как работает», «Какие профессии мы знаем».</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iCs/>
                <w:sz w:val="24"/>
                <w:szCs w:val="24"/>
                <w:lang w:eastAsia="zh-CN"/>
              </w:rPr>
              <w:lastRenderedPageBreak/>
              <w:t>Формирование целостной картины мира, расширение кругозора,</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sz w:val="24"/>
                <w:szCs w:val="24"/>
                <w:lang w:eastAsia="zh-CN"/>
              </w:rPr>
              <w:t>Подвижные игры и игры со спортивным инвентарем;</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Times New Roman" w:hAnsi="Times New Roman" w:cs="Times New Roman"/>
                <w:sz w:val="24"/>
                <w:szCs w:val="24"/>
                <w:lang w:eastAsia="zh-CN"/>
              </w:rPr>
              <w:t xml:space="preserve"> </w:t>
            </w:r>
            <w:r w:rsidRPr="00051B44">
              <w:rPr>
                <w:rFonts w:ascii="Times New Roman" w:eastAsia="Calibri" w:hAnsi="Times New Roman" w:cs="Times New Roman"/>
                <w:sz w:val="24"/>
                <w:szCs w:val="24"/>
                <w:lang w:eastAsia="zh-CN"/>
              </w:rPr>
              <w:t>Творческая и продуктивная деятельность;</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sz w:val="24"/>
                <w:szCs w:val="24"/>
                <w:lang w:eastAsia="zh-CN"/>
              </w:rPr>
              <w:t>Рассматривание картин, иллюстраций, книг;</w:t>
            </w:r>
          </w:p>
          <w:p w:rsidR="0093575E" w:rsidRPr="00051B44" w:rsidRDefault="0093575E" w:rsidP="00BD43ED">
            <w:pPr>
              <w:suppressAutoHyphens/>
              <w:spacing w:after="0" w:line="240" w:lineRule="auto"/>
              <w:contextualSpacing/>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Чтение сказок и </w:t>
            </w:r>
            <w:proofErr w:type="spellStart"/>
            <w:r w:rsidRPr="00051B44">
              <w:rPr>
                <w:rFonts w:ascii="Times New Roman" w:eastAsia="Times New Roman" w:hAnsi="Times New Roman" w:cs="Times New Roman"/>
                <w:sz w:val="24"/>
                <w:szCs w:val="24"/>
                <w:lang w:eastAsia="zh-CN"/>
              </w:rPr>
              <w:t>потешек</w:t>
            </w:r>
            <w:proofErr w:type="spellEnd"/>
            <w:r w:rsidRPr="00051B44">
              <w:rPr>
                <w:rFonts w:ascii="Times New Roman" w:eastAsia="Times New Roman" w:hAnsi="Times New Roman" w:cs="Times New Roman"/>
                <w:sz w:val="24"/>
                <w:szCs w:val="24"/>
                <w:lang w:eastAsia="zh-CN"/>
              </w:rPr>
              <w:t>, стихов; музыкальные и дидактические игры.</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М</w:t>
            </w:r>
            <w:r w:rsidRPr="00051B44">
              <w:rPr>
                <w:rFonts w:ascii="Times New Roman" w:eastAsia="Times New Roman" w:hAnsi="Times New Roman" w:cs="Times New Roman"/>
                <w:sz w:val="24"/>
                <w:szCs w:val="24"/>
                <w:lang w:eastAsia="zh-CN"/>
              </w:rPr>
              <w:t>узыкальное развити</w:t>
            </w:r>
            <w:proofErr w:type="gramStart"/>
            <w:r w:rsidRPr="00051B44">
              <w:rPr>
                <w:rFonts w:ascii="Times New Roman" w:eastAsia="Times New Roman" w:hAnsi="Times New Roman" w:cs="Times New Roman"/>
                <w:sz w:val="24"/>
                <w:szCs w:val="24"/>
                <w:lang w:eastAsia="zh-CN"/>
              </w:rPr>
              <w:t>е-</w:t>
            </w:r>
            <w:proofErr w:type="gramEnd"/>
            <w:r w:rsidRPr="00051B44">
              <w:rPr>
                <w:rFonts w:ascii="Times New Roman" w:eastAsia="Times New Roman" w:hAnsi="Times New Roman" w:cs="Times New Roman"/>
                <w:sz w:val="24"/>
                <w:szCs w:val="24"/>
                <w:lang w:eastAsia="zh-CN"/>
              </w:rPr>
              <w:t>«Моя лошадка», слушание музыки, подпевание, выполнение музыкально-ритмических движений.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75E" w:rsidRPr="00051B44" w:rsidRDefault="0093575E" w:rsidP="00BD43ED">
            <w:pPr>
              <w:suppressAutoHyphens/>
              <w:snapToGrid w:val="0"/>
              <w:spacing w:after="0" w:line="240" w:lineRule="auto"/>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tc>
      </w:tr>
      <w:tr w:rsidR="0093575E" w:rsidRPr="00051B44" w:rsidTr="005037D6">
        <w:trPr>
          <w:trHeight w:val="360"/>
        </w:trPr>
        <w:tc>
          <w:tcPr>
            <w:tcW w:w="1018" w:type="dxa"/>
            <w:tcBorders>
              <w:top w:val="single" w:sz="4" w:space="0" w:color="000000"/>
              <w:left w:val="single" w:sz="4" w:space="0" w:color="000000"/>
              <w:bottom w:val="single" w:sz="4" w:space="0" w:color="000000"/>
            </w:tcBorders>
            <w:shd w:val="clear" w:color="auto" w:fill="auto"/>
          </w:tcPr>
          <w:p w:rsidR="0093575E" w:rsidRPr="00051B44" w:rsidRDefault="0093575E" w:rsidP="005037D6">
            <w:pPr>
              <w:suppressAutoHyphens/>
              <w:spacing w:after="0" w:line="240" w:lineRule="auto"/>
              <w:jc w:val="center"/>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lastRenderedPageBreak/>
              <w:t>3</w:t>
            </w:r>
            <w:r>
              <w:rPr>
                <w:rFonts w:ascii="Times New Roman" w:eastAsia="Times New Roman" w:hAnsi="Times New Roman" w:cs="Times New Roman"/>
                <w:b/>
                <w:sz w:val="24"/>
                <w:szCs w:val="24"/>
                <w:lang w:eastAsia="zh-CN"/>
              </w:rPr>
              <w:t xml:space="preserve"> </w:t>
            </w:r>
            <w:r w:rsidRPr="00051B44">
              <w:rPr>
                <w:rFonts w:ascii="Times New Roman" w:eastAsia="Times New Roman" w:hAnsi="Times New Roman" w:cs="Times New Roman"/>
                <w:b/>
                <w:sz w:val="24"/>
                <w:szCs w:val="24"/>
                <w:lang w:eastAsia="zh-CN"/>
              </w:rPr>
              <w:t>неделя</w:t>
            </w:r>
          </w:p>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с 17 по 21 февраля</w:t>
            </w:r>
            <w:r w:rsidRPr="00051B44">
              <w:rPr>
                <w:rFonts w:ascii="Times New Roman" w:eastAsia="Times New Roman" w:hAnsi="Times New Roman" w:cs="Times New Roman"/>
                <w:b/>
                <w:sz w:val="24"/>
                <w:szCs w:val="24"/>
                <w:lang w:eastAsia="zh-CN"/>
              </w:rPr>
              <w:t xml:space="preserve"> </w:t>
            </w:r>
          </w:p>
        </w:tc>
        <w:tc>
          <w:tcPr>
            <w:tcW w:w="1559"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jc w:val="both"/>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«Мой папа»</w:t>
            </w:r>
          </w:p>
          <w:p w:rsidR="0093575E" w:rsidRPr="00051B44" w:rsidRDefault="0093575E" w:rsidP="00BD43ED">
            <w:pPr>
              <w:suppressAutoHyphens/>
              <w:spacing w:after="0" w:line="240" w:lineRule="auto"/>
              <w:jc w:val="both"/>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1.</w:t>
            </w:r>
            <w:proofErr w:type="gramStart"/>
            <w:r w:rsidRPr="00051B44">
              <w:rPr>
                <w:rFonts w:ascii="Times New Roman" w:eastAsia="Times New Roman" w:hAnsi="Times New Roman" w:cs="Times New Roman"/>
                <w:sz w:val="24"/>
                <w:szCs w:val="24"/>
                <w:lang w:eastAsia="zh-CN"/>
              </w:rPr>
              <w:t>Папа-наша</w:t>
            </w:r>
            <w:proofErr w:type="gramEnd"/>
            <w:r w:rsidRPr="00051B44">
              <w:rPr>
                <w:rFonts w:ascii="Times New Roman" w:eastAsia="Times New Roman" w:hAnsi="Times New Roman" w:cs="Times New Roman"/>
                <w:sz w:val="24"/>
                <w:szCs w:val="24"/>
                <w:lang w:eastAsia="zh-CN"/>
              </w:rPr>
              <w:t xml:space="preserve"> опора.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2.Защитники земли русской.</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3.Наши корни-прадедушки.</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4.Мирное небо над головой.</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5.Наша армия сильна, охраняет мир она.</w:t>
            </w:r>
          </w:p>
        </w:tc>
        <w:tc>
          <w:tcPr>
            <w:tcW w:w="368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bidi="en-US"/>
              </w:rPr>
              <w:t>Воспитывать внимательное отношение к родным и близким людям – отцу, дедушке, братьям</w:t>
            </w:r>
            <w:r w:rsidRPr="00051B44">
              <w:rPr>
                <w:rFonts w:ascii="Times New Roman" w:eastAsia="Times New Roman" w:hAnsi="Times New Roman" w:cs="Times New Roman"/>
                <w:sz w:val="24"/>
                <w:szCs w:val="24"/>
                <w:lang w:eastAsia="zh-CN"/>
              </w:rPr>
              <w:t xml:space="preserve">. </w:t>
            </w:r>
            <w:proofErr w:type="gramStart"/>
            <w:r w:rsidRPr="00051B44">
              <w:rPr>
                <w:rFonts w:ascii="Times New Roman" w:eastAsia="Times New Roman" w:hAnsi="Times New Roman" w:cs="Times New Roman"/>
                <w:sz w:val="24"/>
                <w:szCs w:val="24"/>
                <w:shd w:val="clear" w:color="auto" w:fill="FFFFFF"/>
                <w:lang w:eastAsia="zh-CN"/>
              </w:rPr>
              <w:t>Знакомить детей с «военными» профессиями (солдат, танкист, летчик, моряк, пограничник); с военной техникой (танк, самолет, военный крейсер.</w:t>
            </w:r>
            <w:proofErr w:type="gramEnd"/>
            <w:r w:rsidRPr="00051B44">
              <w:rPr>
                <w:rFonts w:ascii="Times New Roman" w:eastAsia="Times New Roman" w:hAnsi="Times New Roman" w:cs="Times New Roman"/>
                <w:sz w:val="24"/>
                <w:szCs w:val="24"/>
                <w:shd w:val="clear" w:color="auto" w:fill="FFFFFF"/>
                <w:lang w:eastAsia="zh-CN"/>
              </w:rPr>
              <w:t xml:space="preserve"> </w:t>
            </w:r>
            <w:proofErr w:type="gramStart"/>
            <w:r w:rsidRPr="00051B44">
              <w:rPr>
                <w:rFonts w:ascii="Times New Roman" w:eastAsia="Times New Roman" w:hAnsi="Times New Roman" w:cs="Times New Roman"/>
                <w:sz w:val="24"/>
                <w:szCs w:val="24"/>
                <w:lang w:eastAsia="zh-CN"/>
              </w:rPr>
              <w:t>Формировать первичные представления о Российской армии, о мужчинах как защитниках «малой» и «большой» Родины, всех слабых людей (детей, женщин, стариков, больных).</w:t>
            </w:r>
            <w:proofErr w:type="gramEnd"/>
            <w:r w:rsidRPr="00051B44">
              <w:rPr>
                <w:rFonts w:ascii="Times New Roman" w:eastAsia="Times New Roman" w:hAnsi="Times New Roman" w:cs="Times New Roman"/>
                <w:sz w:val="24"/>
                <w:szCs w:val="24"/>
                <w:lang w:eastAsia="zh-CN"/>
              </w:rPr>
              <w:t xml:space="preserve"> Воспитание уважения к защитникам Отечества.</w:t>
            </w:r>
          </w:p>
        </w:tc>
        <w:tc>
          <w:tcPr>
            <w:tcW w:w="283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Игровая ситуация «Семья».</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 Рассматривание военных игрушек, изображений военной формы, сюжетных картинок, фотографий, иллюстраций к книгам по теме праздника.  </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Изготовление подарков для пап и дедушек. </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Слушание и исполнение «военных» песен.</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Дидактическая игра «Зеркало. Я похож на папу».</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roofErr w:type="gramStart"/>
            <w:r w:rsidRPr="00051B44">
              <w:rPr>
                <w:rFonts w:ascii="Times New Roman" w:eastAsia="Times New Roman" w:hAnsi="Times New Roman" w:cs="Times New Roman"/>
                <w:sz w:val="24"/>
                <w:szCs w:val="24"/>
                <w:lang w:eastAsia="zh-CN"/>
              </w:rPr>
              <w:t>Физическое</w:t>
            </w:r>
            <w:proofErr w:type="gramEnd"/>
            <w:r w:rsidRPr="00051B44">
              <w:rPr>
                <w:rFonts w:ascii="Times New Roman" w:eastAsia="Times New Roman" w:hAnsi="Times New Roman" w:cs="Times New Roman"/>
                <w:sz w:val="24"/>
                <w:szCs w:val="24"/>
                <w:lang w:eastAsia="zh-CN"/>
              </w:rPr>
              <w:t xml:space="preserve"> развитие-подвижные игры.</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М</w:t>
            </w:r>
            <w:r w:rsidRPr="00051B44">
              <w:rPr>
                <w:rFonts w:ascii="Times New Roman" w:eastAsia="Times New Roman" w:hAnsi="Times New Roman" w:cs="Times New Roman"/>
                <w:sz w:val="24"/>
                <w:szCs w:val="24"/>
                <w:lang w:eastAsia="zh-CN"/>
              </w:rPr>
              <w:t>узыкальное развитие «На парад мы идем», «Флажки</w:t>
            </w:r>
            <w:proofErr w:type="gramStart"/>
            <w:r w:rsidRPr="00051B44">
              <w:rPr>
                <w:rFonts w:ascii="Times New Roman" w:eastAsia="Times New Roman" w:hAnsi="Times New Roman" w:cs="Times New Roman"/>
                <w:sz w:val="24"/>
                <w:szCs w:val="24"/>
                <w:lang w:eastAsia="zh-CN"/>
              </w:rPr>
              <w:t>»-</w:t>
            </w:r>
            <w:proofErr w:type="gramEnd"/>
            <w:r w:rsidRPr="00051B44">
              <w:rPr>
                <w:rFonts w:ascii="Times New Roman" w:eastAsia="Times New Roman" w:hAnsi="Times New Roman" w:cs="Times New Roman"/>
                <w:sz w:val="24"/>
                <w:szCs w:val="24"/>
                <w:lang w:eastAsia="zh-CN"/>
              </w:rPr>
              <w:t>слушание музыки, подпевание, выполнение музыкально-ритмических движений.</w:t>
            </w:r>
          </w:p>
          <w:p w:rsidR="0093575E" w:rsidRPr="00051B44" w:rsidRDefault="0093575E" w:rsidP="00BD43ED">
            <w:pPr>
              <w:suppressAutoHyphens/>
              <w:spacing w:after="0" w:line="240" w:lineRule="auto"/>
              <w:rPr>
                <w:rFonts w:ascii="Times New Roman" w:eastAsia="Times New Roman" w:hAnsi="Times New Roman" w:cs="Times New Roman"/>
                <w:color w:val="000000"/>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75E" w:rsidRPr="00051B44" w:rsidRDefault="0093575E" w:rsidP="00BD43ED">
            <w:pPr>
              <w:suppressAutoHyphens/>
              <w:snapToGrid w:val="0"/>
              <w:spacing w:after="0" w:line="240" w:lineRule="auto"/>
              <w:rPr>
                <w:rFonts w:ascii="Times New Roman" w:eastAsia="Times New Roman" w:hAnsi="Times New Roman" w:cs="Times New Roman"/>
                <w:color w:val="000000"/>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color w:val="000000"/>
                <w:sz w:val="24"/>
                <w:szCs w:val="24"/>
                <w:lang w:eastAsia="zh-CN"/>
              </w:rPr>
            </w:pPr>
          </w:p>
        </w:tc>
      </w:tr>
      <w:tr w:rsidR="0093575E" w:rsidRPr="00051B44" w:rsidTr="005037D6">
        <w:trPr>
          <w:trHeight w:val="510"/>
        </w:trPr>
        <w:tc>
          <w:tcPr>
            <w:tcW w:w="1018"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4 неделя</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 24 февраля  по 28 феврал</w:t>
            </w:r>
            <w:r>
              <w:rPr>
                <w:rFonts w:ascii="Times New Roman" w:eastAsia="Times New Roman" w:hAnsi="Times New Roman" w:cs="Times New Roman"/>
                <w:sz w:val="24"/>
                <w:szCs w:val="24"/>
                <w:lang w:eastAsia="zh-CN"/>
              </w:rPr>
              <w:lastRenderedPageBreak/>
              <w:t>я</w:t>
            </w:r>
          </w:p>
        </w:tc>
        <w:tc>
          <w:tcPr>
            <w:tcW w:w="1559"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lastRenderedPageBreak/>
              <w:t>«</w:t>
            </w:r>
            <w:r w:rsidRPr="00051B44">
              <w:rPr>
                <w:rFonts w:ascii="Times New Roman" w:eastAsia="Times New Roman" w:hAnsi="Times New Roman" w:cs="Times New Roman"/>
                <w:b/>
                <w:sz w:val="24"/>
                <w:szCs w:val="24"/>
                <w:lang w:eastAsia="zh-CN"/>
              </w:rPr>
              <w:t>Масленица»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1.Масленица пришла.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2.Народные традиции.</w:t>
            </w:r>
          </w:p>
        </w:tc>
        <w:tc>
          <w:tcPr>
            <w:tcW w:w="368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shd w:val="clear" w:color="auto" w:fill="FFFFFF"/>
                <w:lang w:eastAsia="zh-CN"/>
              </w:rPr>
              <w:t>Дать представление о народном празднике «Масленица». Рассказать об обычаях праздника.</w:t>
            </w:r>
          </w:p>
        </w:tc>
        <w:tc>
          <w:tcPr>
            <w:tcW w:w="283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jc w:val="both"/>
              <w:rPr>
                <w:rFonts w:ascii="Times New Roman" w:eastAsia="Times New Roman" w:hAnsi="Times New Roman" w:cs="Times New Roman"/>
                <w:sz w:val="24"/>
                <w:szCs w:val="24"/>
                <w:lang w:eastAsia="zh-CN"/>
              </w:rPr>
            </w:pPr>
            <w:proofErr w:type="spellStart"/>
            <w:r w:rsidRPr="00051B44">
              <w:rPr>
                <w:rFonts w:ascii="Times New Roman" w:eastAsia="Times New Roman" w:hAnsi="Times New Roman" w:cs="Times New Roman"/>
                <w:b/>
                <w:sz w:val="24"/>
                <w:szCs w:val="24"/>
                <w:lang w:eastAsia="zh-CN"/>
              </w:rPr>
              <w:t>Т</w:t>
            </w:r>
            <w:r w:rsidRPr="00051B44">
              <w:rPr>
                <w:rFonts w:ascii="Times New Roman" w:eastAsia="Times New Roman" w:hAnsi="Times New Roman" w:cs="Times New Roman"/>
                <w:sz w:val="24"/>
                <w:szCs w:val="24"/>
                <w:lang w:eastAsia="zh-CN"/>
              </w:rPr>
              <w:t>ематическ</w:t>
            </w:r>
            <w:proofErr w:type="gramStart"/>
            <w:r w:rsidRPr="00051B44">
              <w:rPr>
                <w:rFonts w:ascii="Times New Roman" w:eastAsia="Times New Roman" w:hAnsi="Times New Roman" w:cs="Times New Roman"/>
                <w:sz w:val="24"/>
                <w:szCs w:val="24"/>
                <w:lang w:eastAsia="zh-CN"/>
              </w:rPr>
              <w:t>.п</w:t>
            </w:r>
            <w:proofErr w:type="gramEnd"/>
            <w:r w:rsidRPr="00051B44">
              <w:rPr>
                <w:rFonts w:ascii="Times New Roman" w:eastAsia="Times New Roman" w:hAnsi="Times New Roman" w:cs="Times New Roman"/>
                <w:sz w:val="24"/>
                <w:szCs w:val="24"/>
                <w:lang w:eastAsia="zh-CN"/>
              </w:rPr>
              <w:t>одборка</w:t>
            </w:r>
            <w:proofErr w:type="spellEnd"/>
            <w:r w:rsidRPr="00051B44">
              <w:rPr>
                <w:rFonts w:ascii="Times New Roman" w:eastAsia="Times New Roman" w:hAnsi="Times New Roman" w:cs="Times New Roman"/>
                <w:sz w:val="24"/>
                <w:szCs w:val="24"/>
                <w:lang w:eastAsia="zh-CN"/>
              </w:rPr>
              <w:t xml:space="preserve"> «Масленица»</w:t>
            </w:r>
          </w:p>
          <w:p w:rsidR="0093575E" w:rsidRPr="00051B44" w:rsidRDefault="0093575E" w:rsidP="00BD43ED">
            <w:pPr>
              <w:suppressAutoHyphens/>
              <w:spacing w:after="0" w:line="240" w:lineRule="auto"/>
              <w:jc w:val="both"/>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П</w:t>
            </w:r>
            <w:r w:rsidRPr="00051B44">
              <w:rPr>
                <w:rFonts w:ascii="Times New Roman" w:eastAsia="Times New Roman" w:hAnsi="Times New Roman" w:cs="Times New Roman"/>
                <w:sz w:val="24"/>
                <w:szCs w:val="24"/>
                <w:lang w:eastAsia="zh-CN"/>
              </w:rPr>
              <w:t xml:space="preserve">росмотр мультфильма «Масленица», </w:t>
            </w:r>
          </w:p>
          <w:p w:rsidR="0093575E" w:rsidRPr="00051B44" w:rsidRDefault="0093575E" w:rsidP="00BD43ED">
            <w:pPr>
              <w:suppressAutoHyphens/>
              <w:spacing w:after="0" w:line="240" w:lineRule="auto"/>
              <w:jc w:val="both"/>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беседа о народном празднике.</w:t>
            </w:r>
          </w:p>
          <w:p w:rsidR="0093575E" w:rsidRPr="00051B44" w:rsidRDefault="0093575E" w:rsidP="00BD43ED">
            <w:pPr>
              <w:suppressAutoHyphens/>
              <w:spacing w:after="0" w:line="240" w:lineRule="auto"/>
              <w:jc w:val="both"/>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lastRenderedPageBreak/>
              <w:t>Подвижные народные игры.</w:t>
            </w:r>
          </w:p>
          <w:p w:rsidR="0093575E" w:rsidRPr="00051B44" w:rsidRDefault="0093575E" w:rsidP="00BD43ED">
            <w:pPr>
              <w:suppressAutoHyphens/>
              <w:spacing w:after="0" w:line="240" w:lineRule="auto"/>
              <w:jc w:val="both"/>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Чтение </w:t>
            </w:r>
            <w:proofErr w:type="spellStart"/>
            <w:r w:rsidRPr="00051B44">
              <w:rPr>
                <w:rFonts w:ascii="Times New Roman" w:eastAsia="Times New Roman" w:hAnsi="Times New Roman" w:cs="Times New Roman"/>
                <w:sz w:val="24"/>
                <w:szCs w:val="24"/>
                <w:lang w:eastAsia="zh-CN"/>
              </w:rPr>
              <w:t>потешек</w:t>
            </w:r>
            <w:proofErr w:type="spellEnd"/>
            <w:r w:rsidRPr="00051B44">
              <w:rPr>
                <w:rFonts w:ascii="Times New Roman" w:eastAsia="Times New Roman" w:hAnsi="Times New Roman" w:cs="Times New Roman"/>
                <w:sz w:val="24"/>
                <w:szCs w:val="24"/>
                <w:lang w:eastAsia="zh-CN"/>
              </w:rPr>
              <w:t xml:space="preserve">, </w:t>
            </w:r>
            <w:proofErr w:type="spellStart"/>
            <w:r w:rsidRPr="00051B44">
              <w:rPr>
                <w:rFonts w:ascii="Times New Roman" w:eastAsia="Times New Roman" w:hAnsi="Times New Roman" w:cs="Times New Roman"/>
                <w:sz w:val="24"/>
                <w:szCs w:val="24"/>
                <w:lang w:eastAsia="zh-CN"/>
              </w:rPr>
              <w:t>закличек</w:t>
            </w:r>
            <w:proofErr w:type="spellEnd"/>
            <w:r w:rsidRPr="00051B44">
              <w:rPr>
                <w:rFonts w:ascii="Times New Roman" w:eastAsia="Times New Roman" w:hAnsi="Times New Roman" w:cs="Times New Roman"/>
                <w:sz w:val="24"/>
                <w:szCs w:val="24"/>
                <w:lang w:eastAsia="zh-CN"/>
              </w:rPr>
              <w:t>.</w:t>
            </w:r>
          </w:p>
          <w:p w:rsidR="0093575E" w:rsidRPr="00051B44" w:rsidRDefault="0093575E" w:rsidP="00BD43ED">
            <w:pPr>
              <w:suppressAutoHyphens/>
              <w:spacing w:after="0" w:line="240" w:lineRule="auto"/>
              <w:jc w:val="both"/>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Использование фольклора, хороводы, пляски.</w:t>
            </w:r>
          </w:p>
          <w:p w:rsidR="0093575E" w:rsidRPr="00051B44" w:rsidRDefault="0093575E" w:rsidP="00BD43ED">
            <w:pPr>
              <w:suppressAutoHyphens/>
              <w:spacing w:after="0" w:line="240" w:lineRule="auto"/>
              <w:rPr>
                <w:rFonts w:ascii="Times New Roman" w:eastAsia="Times New Roman" w:hAnsi="Times New Roman" w:cs="Times New Roman"/>
                <w:bCs/>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color w:val="000000"/>
                <w:sz w:val="24"/>
                <w:szCs w:val="24"/>
                <w:lang w:eastAsia="zh-CN"/>
              </w:rPr>
              <w:lastRenderedPageBreak/>
              <w:t>Фотовыставка «Вместе с папой»</w:t>
            </w:r>
          </w:p>
        </w:tc>
      </w:tr>
      <w:tr w:rsidR="005037D6" w:rsidRPr="00051B44" w:rsidTr="00BD43ED">
        <w:trPr>
          <w:trHeight w:val="510"/>
        </w:trPr>
        <w:tc>
          <w:tcPr>
            <w:tcW w:w="2577" w:type="dxa"/>
            <w:gridSpan w:val="2"/>
            <w:tcBorders>
              <w:top w:val="single" w:sz="4" w:space="0" w:color="000000"/>
              <w:left w:val="single" w:sz="4" w:space="0" w:color="000000"/>
              <w:bottom w:val="single" w:sz="4" w:space="0" w:color="000000"/>
            </w:tcBorders>
            <w:shd w:val="clear" w:color="auto" w:fill="auto"/>
          </w:tcPr>
          <w:p w:rsidR="005037D6" w:rsidRPr="00051B44" w:rsidRDefault="005037D6" w:rsidP="00BD43ED">
            <w:pPr>
              <w:suppressAutoHyphens/>
              <w:snapToGrid w:val="0"/>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Март</w:t>
            </w:r>
          </w:p>
        </w:tc>
        <w:tc>
          <w:tcPr>
            <w:tcW w:w="3685" w:type="dxa"/>
            <w:tcBorders>
              <w:top w:val="single" w:sz="4" w:space="0" w:color="000000"/>
              <w:bottom w:val="single" w:sz="4" w:space="0" w:color="000000"/>
            </w:tcBorders>
            <w:shd w:val="clear" w:color="auto" w:fill="auto"/>
          </w:tcPr>
          <w:p w:rsidR="005037D6" w:rsidRPr="00051B44" w:rsidRDefault="005037D6" w:rsidP="00BD43ED">
            <w:pPr>
              <w:suppressAutoHyphens/>
              <w:spacing w:after="0" w:line="240" w:lineRule="auto"/>
              <w:rPr>
                <w:rFonts w:ascii="Times New Roman" w:eastAsia="Times New Roman" w:hAnsi="Times New Roman" w:cs="Times New Roman"/>
                <w:sz w:val="24"/>
                <w:szCs w:val="24"/>
                <w:lang w:eastAsia="zh-CN"/>
              </w:rPr>
            </w:pPr>
          </w:p>
        </w:tc>
        <w:tc>
          <w:tcPr>
            <w:tcW w:w="2835" w:type="dxa"/>
            <w:tcBorders>
              <w:top w:val="single" w:sz="4" w:space="0" w:color="000000"/>
              <w:bottom w:val="single" w:sz="4" w:space="0" w:color="000000"/>
            </w:tcBorders>
            <w:shd w:val="clear" w:color="auto" w:fill="auto"/>
          </w:tcPr>
          <w:p w:rsidR="005037D6" w:rsidRPr="00051B44" w:rsidRDefault="005037D6" w:rsidP="00BD43ED">
            <w:pPr>
              <w:suppressAutoHyphens/>
              <w:snapToGrid w:val="0"/>
              <w:spacing w:after="0" w:line="240" w:lineRule="auto"/>
              <w:rPr>
                <w:rFonts w:ascii="Times New Roman" w:eastAsia="Times New Roman" w:hAnsi="Times New Roman" w:cs="Times New Roman"/>
                <w:b/>
                <w:bCs/>
                <w:sz w:val="24"/>
                <w:szCs w:val="24"/>
                <w:lang w:eastAsia="zh-CN"/>
              </w:rPr>
            </w:pPr>
          </w:p>
        </w:tc>
        <w:tc>
          <w:tcPr>
            <w:tcW w:w="1134" w:type="dxa"/>
            <w:tcBorders>
              <w:top w:val="single" w:sz="4" w:space="0" w:color="000000"/>
              <w:bottom w:val="single" w:sz="4" w:space="0" w:color="000000"/>
              <w:right w:val="single" w:sz="4" w:space="0" w:color="000000"/>
            </w:tcBorders>
            <w:shd w:val="clear" w:color="auto" w:fill="auto"/>
          </w:tcPr>
          <w:p w:rsidR="005037D6" w:rsidRPr="00051B44" w:rsidRDefault="005037D6" w:rsidP="00BD43ED">
            <w:pPr>
              <w:shd w:val="clear" w:color="auto" w:fill="FFFFFF"/>
              <w:suppressAutoHyphens/>
              <w:snapToGrid w:val="0"/>
              <w:spacing w:after="0" w:line="240" w:lineRule="auto"/>
              <w:jc w:val="center"/>
              <w:rPr>
                <w:rFonts w:ascii="Times New Roman" w:eastAsia="Times New Roman" w:hAnsi="Times New Roman" w:cs="Times New Roman"/>
                <w:b/>
                <w:bCs/>
                <w:sz w:val="24"/>
                <w:szCs w:val="24"/>
                <w:lang w:eastAsia="zh-CN"/>
              </w:rPr>
            </w:pPr>
          </w:p>
        </w:tc>
      </w:tr>
      <w:tr w:rsidR="0093575E" w:rsidRPr="00051B44" w:rsidTr="005037D6">
        <w:tc>
          <w:tcPr>
            <w:tcW w:w="1018"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 xml:space="preserve">     1 неделя</w:t>
            </w:r>
          </w:p>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 2 по 6 марта</w:t>
            </w:r>
          </w:p>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«Моя мама, моя бабушка»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2. Детям о женском празднике.</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3. Моя мама.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4. Профессии мам.</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5. Любимые бабушки.</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tc>
        <w:tc>
          <w:tcPr>
            <w:tcW w:w="368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autoSpaceDE w:val="0"/>
              <w:spacing w:after="0" w:line="240" w:lineRule="auto"/>
              <w:rPr>
                <w:rFonts w:ascii="Times New Roman" w:eastAsia="Times New Roman" w:hAnsi="Times New Roman" w:cs="Times New Roman"/>
                <w:sz w:val="24"/>
                <w:szCs w:val="24"/>
                <w:lang w:eastAsia="zh-CN"/>
              </w:rPr>
            </w:pPr>
            <w:proofErr w:type="gramStart"/>
            <w:r w:rsidRPr="00051B44">
              <w:rPr>
                <w:rFonts w:ascii="Times New Roman" w:eastAsia="Times New Roman" w:hAnsi="Times New Roman" w:cs="Times New Roman"/>
                <w:color w:val="000000"/>
                <w:sz w:val="24"/>
                <w:szCs w:val="24"/>
                <w:shd w:val="clear" w:color="auto" w:fill="FFFFFF"/>
                <w:lang w:eastAsia="zh-CN"/>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051B44">
              <w:rPr>
                <w:rFonts w:ascii="Times New Roman" w:eastAsia="Times New Roman" w:hAnsi="Times New Roman" w:cs="Times New Roman"/>
                <w:color w:val="000000"/>
                <w:sz w:val="24"/>
                <w:szCs w:val="24"/>
                <w:shd w:val="clear" w:color="auto" w:fill="FFFFFF"/>
                <w:lang w:eastAsia="zh-CN"/>
              </w:rPr>
              <w:t xml:space="preserve"> </w:t>
            </w:r>
            <w:r w:rsidRPr="00051B44">
              <w:rPr>
                <w:rFonts w:ascii="Times New Roman" w:eastAsia="Times New Roman" w:hAnsi="Times New Roman" w:cs="Times New Roman"/>
                <w:sz w:val="24"/>
                <w:szCs w:val="24"/>
                <w:lang w:eastAsia="zh-CN"/>
              </w:rPr>
              <w:t>Воспитывать у мальчиков представление о том, что мужчины должны внимательно и уважительно относиться к женщинам.</w:t>
            </w:r>
          </w:p>
          <w:p w:rsidR="0093575E" w:rsidRPr="00051B44" w:rsidRDefault="0093575E" w:rsidP="00BD43ED">
            <w:pPr>
              <w:suppressAutoHyphens/>
              <w:autoSpaceDE w:val="0"/>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Воспитывать потребность радовать мам и бабушек добрыми делами.</w:t>
            </w:r>
          </w:p>
          <w:p w:rsidR="0093575E" w:rsidRPr="00051B44" w:rsidRDefault="0093575E" w:rsidP="00BD43ED">
            <w:pPr>
              <w:suppressAutoHyphens/>
              <w:autoSpaceDE w:val="0"/>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Формировать представление о доброте как положительном качестве человека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Расширять знания детей о  женских профессиях.</w:t>
            </w:r>
          </w:p>
          <w:p w:rsidR="0093575E" w:rsidRPr="00051B44" w:rsidRDefault="0093575E" w:rsidP="00BD43ED">
            <w:pPr>
              <w:suppressAutoHyphens/>
              <w:spacing w:after="0" w:line="240" w:lineRule="auto"/>
              <w:jc w:val="both"/>
              <w:rPr>
                <w:rFonts w:ascii="Times New Roman" w:eastAsia="Times New Roman" w:hAnsi="Times New Roman" w:cs="Times New Roman"/>
                <w:color w:val="000000"/>
                <w:sz w:val="24"/>
                <w:szCs w:val="24"/>
                <w:lang w:eastAsia="zh-CN"/>
              </w:rPr>
            </w:pPr>
          </w:p>
        </w:tc>
        <w:tc>
          <w:tcPr>
            <w:tcW w:w="283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iCs/>
                <w:sz w:val="24"/>
                <w:szCs w:val="24"/>
                <w:lang w:eastAsia="zh-CN"/>
              </w:rPr>
              <w:t>Беседы:</w:t>
            </w:r>
            <w:r w:rsidRPr="00051B44">
              <w:rPr>
                <w:rFonts w:ascii="Times New Roman" w:eastAsia="Times New Roman" w:hAnsi="Times New Roman" w:cs="Times New Roman"/>
                <w:sz w:val="24"/>
                <w:szCs w:val="24"/>
                <w:lang w:eastAsia="zh-CN"/>
              </w:rPr>
              <w:t xml:space="preserve"> «Вот какая мама», «Как я помогаю дома»</w:t>
            </w:r>
          </w:p>
          <w:p w:rsidR="0093575E" w:rsidRPr="00051B44" w:rsidRDefault="0093575E" w:rsidP="00BD43ED">
            <w:pPr>
              <w:suppressAutoHyphens/>
              <w:spacing w:after="15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iCs/>
                <w:sz w:val="24"/>
                <w:szCs w:val="24"/>
                <w:lang w:eastAsia="zh-CN"/>
              </w:rPr>
              <w:t xml:space="preserve"> Игровая ситуация </w:t>
            </w:r>
            <w:r w:rsidRPr="00051B44">
              <w:rPr>
                <w:rFonts w:ascii="Times New Roman" w:eastAsia="Times New Roman" w:hAnsi="Times New Roman" w:cs="Times New Roman"/>
                <w:sz w:val="24"/>
                <w:szCs w:val="24"/>
                <w:lang w:eastAsia="zh-CN"/>
              </w:rPr>
              <w:t xml:space="preserve">«Поздравим маму», </w:t>
            </w:r>
            <w:r w:rsidRPr="00051B44">
              <w:rPr>
                <w:rFonts w:ascii="Times New Roman" w:eastAsia="Times New Roman" w:hAnsi="Times New Roman" w:cs="Times New Roman"/>
                <w:color w:val="333333"/>
                <w:sz w:val="24"/>
                <w:szCs w:val="24"/>
                <w:lang w:eastAsia="zh-CN"/>
              </w:rPr>
              <w:t>«Назови свою маму» дидактическая игра</w:t>
            </w:r>
            <w:proofErr w:type="gramStart"/>
            <w:r w:rsidRPr="00051B44">
              <w:rPr>
                <w:rFonts w:ascii="Times New Roman" w:eastAsia="Times New Roman" w:hAnsi="Times New Roman" w:cs="Times New Roman"/>
                <w:color w:val="333333"/>
                <w:sz w:val="24"/>
                <w:szCs w:val="24"/>
                <w:lang w:eastAsia="zh-CN"/>
              </w:rPr>
              <w:t>..</w:t>
            </w:r>
            <w:proofErr w:type="gramEnd"/>
          </w:p>
          <w:p w:rsidR="0093575E" w:rsidRPr="00051B44" w:rsidRDefault="0093575E" w:rsidP="00BD43ED">
            <w:pPr>
              <w:suppressAutoHyphens/>
              <w:spacing w:after="0" w:line="240" w:lineRule="auto"/>
              <w:jc w:val="both"/>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Р</w:t>
            </w:r>
            <w:r w:rsidRPr="00051B44">
              <w:rPr>
                <w:rFonts w:ascii="Times New Roman" w:eastAsia="Times New Roman" w:hAnsi="Times New Roman" w:cs="Times New Roman"/>
                <w:sz w:val="24"/>
                <w:szCs w:val="24"/>
                <w:lang w:eastAsia="zh-CN"/>
              </w:rPr>
              <w:t>ечевое развити</w:t>
            </w:r>
            <w:proofErr w:type="gramStart"/>
            <w:r w:rsidRPr="00051B44">
              <w:rPr>
                <w:rFonts w:ascii="Times New Roman" w:eastAsia="Times New Roman" w:hAnsi="Times New Roman" w:cs="Times New Roman"/>
                <w:sz w:val="24"/>
                <w:szCs w:val="24"/>
                <w:lang w:eastAsia="zh-CN"/>
              </w:rPr>
              <w:t>е-</w:t>
            </w:r>
            <w:proofErr w:type="gramEnd"/>
            <w:r w:rsidRPr="00051B44">
              <w:rPr>
                <w:rFonts w:ascii="Times New Roman" w:eastAsia="Times New Roman" w:hAnsi="Times New Roman" w:cs="Times New Roman"/>
                <w:sz w:val="24"/>
                <w:szCs w:val="24"/>
                <w:lang w:eastAsia="zh-CN"/>
              </w:rPr>
              <w:t>«Профессии мам»</w:t>
            </w:r>
          </w:p>
          <w:p w:rsidR="0093575E" w:rsidRPr="00051B44" w:rsidRDefault="0093575E" w:rsidP="00BD43ED">
            <w:pPr>
              <w:suppressAutoHyphens/>
              <w:spacing w:after="0" w:line="240" w:lineRule="auto"/>
              <w:jc w:val="both"/>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Т</w:t>
            </w:r>
            <w:r w:rsidRPr="00051B44">
              <w:rPr>
                <w:rFonts w:ascii="Times New Roman" w:eastAsia="Times New Roman" w:hAnsi="Times New Roman" w:cs="Times New Roman"/>
                <w:sz w:val="24"/>
                <w:szCs w:val="24"/>
                <w:lang w:eastAsia="zh-CN"/>
              </w:rPr>
              <w:t xml:space="preserve">ворческая деятельность «Букет для мамы». </w:t>
            </w:r>
          </w:p>
          <w:p w:rsidR="0093575E" w:rsidRPr="00051B44" w:rsidRDefault="0093575E" w:rsidP="00BD43ED">
            <w:pPr>
              <w:suppressAutoHyphens/>
              <w:spacing w:after="0" w:line="240" w:lineRule="auto"/>
              <w:rPr>
                <w:rFonts w:ascii="Times New Roman" w:eastAsia="Lucida Sans Unicode" w:hAnsi="Times New Roman" w:cs="Times New Roman"/>
                <w:color w:val="000000"/>
                <w:sz w:val="24"/>
                <w:szCs w:val="24"/>
                <w:lang w:eastAsia="zh-CN" w:bidi="en-US"/>
              </w:rPr>
            </w:pPr>
            <w:r w:rsidRPr="00051B44">
              <w:rPr>
                <w:rFonts w:ascii="Times New Roman" w:eastAsia="Lucida Sans Unicode" w:hAnsi="Times New Roman" w:cs="Times New Roman"/>
                <w:color w:val="000000"/>
                <w:sz w:val="24"/>
                <w:szCs w:val="24"/>
                <w:lang w:eastAsia="zh-CN" w:bidi="en-US"/>
              </w:rPr>
              <w:t>Игра-ситуация «Мама согревает».</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Lucida Sans Unicode" w:hAnsi="Times New Roman" w:cs="Times New Roman"/>
                <w:color w:val="000000"/>
                <w:sz w:val="24"/>
                <w:szCs w:val="24"/>
                <w:lang w:eastAsia="zh-CN" w:bidi="en-US"/>
              </w:rPr>
              <w:t xml:space="preserve"> </w:t>
            </w:r>
            <w:r w:rsidRPr="00051B44">
              <w:rPr>
                <w:rFonts w:ascii="Times New Roman" w:eastAsia="Times New Roman" w:hAnsi="Times New Roman" w:cs="Times New Roman"/>
                <w:color w:val="333333"/>
                <w:sz w:val="24"/>
                <w:szCs w:val="24"/>
                <w:lang w:eastAsia="zh-CN"/>
              </w:rPr>
              <w:t>Рассматривание картин, иллюстраций «Мать и дитя».</w:t>
            </w:r>
          </w:p>
          <w:p w:rsidR="005037D6" w:rsidRDefault="0093575E" w:rsidP="00BD43ED">
            <w:pPr>
              <w:suppressAutoHyphens/>
              <w:spacing w:after="150" w:line="240" w:lineRule="auto"/>
              <w:rPr>
                <w:rFonts w:ascii="Times New Roman" w:eastAsia="Times New Roman" w:hAnsi="Times New Roman" w:cs="Times New Roman"/>
                <w:color w:val="333333"/>
                <w:sz w:val="24"/>
                <w:szCs w:val="24"/>
                <w:lang w:eastAsia="zh-CN"/>
              </w:rPr>
            </w:pPr>
            <w:r w:rsidRPr="00051B44">
              <w:rPr>
                <w:rFonts w:ascii="Times New Roman" w:eastAsia="Times New Roman" w:hAnsi="Times New Roman" w:cs="Times New Roman"/>
                <w:color w:val="333333"/>
                <w:sz w:val="24"/>
                <w:szCs w:val="24"/>
                <w:lang w:eastAsia="zh-CN"/>
              </w:rPr>
              <w:t xml:space="preserve">Игры из серии «Семья»: «Мама и детки» - </w:t>
            </w:r>
            <w:proofErr w:type="spellStart"/>
            <w:r w:rsidR="005037D6">
              <w:rPr>
                <w:rFonts w:ascii="Times New Roman" w:eastAsia="Times New Roman" w:hAnsi="Times New Roman" w:cs="Times New Roman"/>
                <w:color w:val="333333"/>
                <w:sz w:val="24"/>
                <w:szCs w:val="24"/>
                <w:lang w:eastAsia="zh-CN"/>
              </w:rPr>
              <w:t>лисятки</w:t>
            </w:r>
            <w:proofErr w:type="spellEnd"/>
            <w:r w:rsidR="005037D6">
              <w:rPr>
                <w:rFonts w:ascii="Times New Roman" w:eastAsia="Times New Roman" w:hAnsi="Times New Roman" w:cs="Times New Roman"/>
                <w:color w:val="333333"/>
                <w:sz w:val="24"/>
                <w:szCs w:val="24"/>
                <w:lang w:eastAsia="zh-CN"/>
              </w:rPr>
              <w:t xml:space="preserve">, </w:t>
            </w:r>
            <w:proofErr w:type="spellStart"/>
            <w:r w:rsidR="005037D6">
              <w:rPr>
                <w:rFonts w:ascii="Times New Roman" w:eastAsia="Times New Roman" w:hAnsi="Times New Roman" w:cs="Times New Roman"/>
                <w:color w:val="333333"/>
                <w:sz w:val="24"/>
                <w:szCs w:val="24"/>
                <w:lang w:eastAsia="zh-CN"/>
              </w:rPr>
              <w:t>зайчатки</w:t>
            </w:r>
            <w:proofErr w:type="spellEnd"/>
            <w:r w:rsidR="005037D6">
              <w:rPr>
                <w:rFonts w:ascii="Times New Roman" w:eastAsia="Times New Roman" w:hAnsi="Times New Roman" w:cs="Times New Roman"/>
                <w:color w:val="333333"/>
                <w:sz w:val="24"/>
                <w:szCs w:val="24"/>
                <w:lang w:eastAsia="zh-CN"/>
              </w:rPr>
              <w:t xml:space="preserve">, </w:t>
            </w:r>
            <w:proofErr w:type="spellStart"/>
            <w:r w:rsidR="005037D6">
              <w:rPr>
                <w:rFonts w:ascii="Times New Roman" w:eastAsia="Times New Roman" w:hAnsi="Times New Roman" w:cs="Times New Roman"/>
                <w:color w:val="333333"/>
                <w:sz w:val="24"/>
                <w:szCs w:val="24"/>
                <w:lang w:eastAsia="zh-CN"/>
              </w:rPr>
              <w:t>медвежатки</w:t>
            </w:r>
            <w:proofErr w:type="spellEnd"/>
            <w:r w:rsidR="005037D6">
              <w:rPr>
                <w:rFonts w:ascii="Times New Roman" w:eastAsia="Times New Roman" w:hAnsi="Times New Roman" w:cs="Times New Roman"/>
                <w:color w:val="333333"/>
                <w:sz w:val="24"/>
                <w:szCs w:val="24"/>
                <w:lang w:eastAsia="zh-CN"/>
              </w:rPr>
              <w:t xml:space="preserve">; </w:t>
            </w:r>
            <w:r w:rsidRPr="00051B44">
              <w:rPr>
                <w:rFonts w:ascii="Times New Roman" w:eastAsia="Times New Roman" w:hAnsi="Times New Roman" w:cs="Times New Roman"/>
                <w:color w:val="333333"/>
                <w:sz w:val="24"/>
                <w:szCs w:val="24"/>
                <w:lang w:eastAsia="zh-CN"/>
              </w:rPr>
              <w:t>Рассматривание фотографий, общен</w:t>
            </w:r>
            <w:r w:rsidR="005037D6">
              <w:rPr>
                <w:rFonts w:ascii="Times New Roman" w:eastAsia="Times New Roman" w:hAnsi="Times New Roman" w:cs="Times New Roman"/>
                <w:color w:val="333333"/>
                <w:sz w:val="24"/>
                <w:szCs w:val="24"/>
                <w:lang w:eastAsia="zh-CN"/>
              </w:rPr>
              <w:t>ие на темы «Мои мама и бабушка»</w:t>
            </w:r>
          </w:p>
          <w:p w:rsidR="005037D6" w:rsidRDefault="0093575E" w:rsidP="00BD43ED">
            <w:pPr>
              <w:suppressAutoHyphens/>
              <w:spacing w:after="150" w:line="240" w:lineRule="auto"/>
              <w:rPr>
                <w:rFonts w:ascii="Times New Roman" w:eastAsia="Times New Roman" w:hAnsi="Times New Roman" w:cs="Times New Roman"/>
                <w:color w:val="333333"/>
                <w:sz w:val="24"/>
                <w:szCs w:val="24"/>
                <w:lang w:eastAsia="zh-CN"/>
              </w:rPr>
            </w:pPr>
            <w:r w:rsidRPr="00051B44">
              <w:rPr>
                <w:rFonts w:ascii="Times New Roman" w:eastAsia="Times New Roman" w:hAnsi="Times New Roman" w:cs="Times New Roman"/>
                <w:color w:val="333333"/>
                <w:sz w:val="24"/>
                <w:szCs w:val="24"/>
                <w:lang w:eastAsia="zh-CN"/>
              </w:rPr>
              <w:t>Подвижные игры семейной тематики: «Наседка и цыплята», «Заинька, выйди в круг», «Этот дом не твой», «Васька-кот», «Бабушка кисель варила»</w:t>
            </w:r>
            <w:r w:rsidR="005037D6">
              <w:rPr>
                <w:rFonts w:ascii="Times New Roman" w:eastAsia="Times New Roman" w:hAnsi="Times New Roman" w:cs="Times New Roman"/>
                <w:color w:val="333333"/>
                <w:sz w:val="24"/>
                <w:szCs w:val="24"/>
                <w:lang w:eastAsia="zh-CN"/>
              </w:rPr>
              <w:t>;</w:t>
            </w:r>
          </w:p>
          <w:p w:rsidR="0093575E" w:rsidRPr="005037D6" w:rsidRDefault="0093575E" w:rsidP="00BD43ED">
            <w:pPr>
              <w:suppressAutoHyphens/>
              <w:spacing w:after="150" w:line="240" w:lineRule="auto"/>
              <w:rPr>
                <w:rFonts w:ascii="Times New Roman" w:eastAsia="Times New Roman" w:hAnsi="Times New Roman" w:cs="Times New Roman"/>
                <w:color w:val="333333"/>
                <w:sz w:val="24"/>
                <w:szCs w:val="24"/>
                <w:lang w:eastAsia="zh-CN"/>
              </w:rPr>
            </w:pPr>
            <w:r w:rsidRPr="00051B44">
              <w:rPr>
                <w:rFonts w:ascii="Times New Roman" w:eastAsia="Times New Roman" w:hAnsi="Times New Roman" w:cs="Times New Roman"/>
                <w:color w:val="333333"/>
                <w:sz w:val="24"/>
                <w:szCs w:val="24"/>
                <w:lang w:eastAsia="zh-CN"/>
              </w:rPr>
              <w:t>Продуктивная деятельность детей «Подарки для любимых мам и бабушек»</w:t>
            </w:r>
          </w:p>
          <w:p w:rsidR="0093575E" w:rsidRPr="00051B44" w:rsidRDefault="0093575E" w:rsidP="00BD43ED">
            <w:pPr>
              <w:suppressAutoHyphens/>
              <w:spacing w:after="150" w:line="240" w:lineRule="auto"/>
              <w:rPr>
                <w:rFonts w:ascii="Times New Roman" w:eastAsia="Times New Roman" w:hAnsi="Times New Roman" w:cs="Times New Roman"/>
                <w:sz w:val="24"/>
                <w:szCs w:val="24"/>
                <w:lang w:eastAsia="zh-CN"/>
              </w:rPr>
            </w:pPr>
            <w:proofErr w:type="gramStart"/>
            <w:r w:rsidRPr="00051B44">
              <w:rPr>
                <w:rFonts w:ascii="Times New Roman" w:eastAsia="Times New Roman" w:hAnsi="Times New Roman" w:cs="Times New Roman"/>
                <w:b/>
                <w:color w:val="333333"/>
                <w:sz w:val="24"/>
                <w:szCs w:val="24"/>
                <w:lang w:eastAsia="zh-CN"/>
              </w:rPr>
              <w:t>М</w:t>
            </w:r>
            <w:r w:rsidRPr="00051B44">
              <w:rPr>
                <w:rFonts w:ascii="Times New Roman" w:eastAsia="Times New Roman" w:hAnsi="Times New Roman" w:cs="Times New Roman"/>
                <w:color w:val="333333"/>
                <w:sz w:val="24"/>
                <w:szCs w:val="24"/>
                <w:lang w:eastAsia="zh-CN"/>
              </w:rPr>
              <w:t>узыкальное-разучивание</w:t>
            </w:r>
            <w:proofErr w:type="gramEnd"/>
            <w:r w:rsidRPr="00051B44">
              <w:rPr>
                <w:rFonts w:ascii="Times New Roman" w:eastAsia="Times New Roman" w:hAnsi="Times New Roman" w:cs="Times New Roman"/>
                <w:color w:val="333333"/>
                <w:sz w:val="24"/>
                <w:szCs w:val="24"/>
                <w:lang w:eastAsia="zh-CN"/>
              </w:rPr>
              <w:t xml:space="preserve"> музыкально-ритмических движений, </w:t>
            </w:r>
            <w:r w:rsidRPr="00051B44">
              <w:rPr>
                <w:rFonts w:ascii="Times New Roman" w:eastAsia="Times New Roman" w:hAnsi="Times New Roman" w:cs="Times New Roman"/>
                <w:color w:val="333333"/>
                <w:sz w:val="24"/>
                <w:szCs w:val="24"/>
                <w:lang w:eastAsia="zh-CN"/>
              </w:rPr>
              <w:lastRenderedPageBreak/>
              <w:t>песен к 8 марта.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pacing w:val="-2"/>
                <w:sz w:val="24"/>
                <w:szCs w:val="24"/>
                <w:lang w:eastAsia="zh-CN"/>
              </w:rPr>
              <w:lastRenderedPageBreak/>
              <w:t xml:space="preserve">Развлечение </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pacing w:val="-2"/>
                <w:sz w:val="24"/>
                <w:szCs w:val="24"/>
                <w:lang w:eastAsia="zh-CN"/>
              </w:rPr>
              <w:t>«Мамин праздник»</w:t>
            </w:r>
          </w:p>
          <w:p w:rsidR="0093575E" w:rsidRPr="00051B44" w:rsidRDefault="0093575E" w:rsidP="00BD43ED">
            <w:pPr>
              <w:suppressAutoHyphens/>
              <w:spacing w:after="0" w:line="240" w:lineRule="auto"/>
              <w:rPr>
                <w:rFonts w:ascii="Times New Roman" w:eastAsia="Times New Roman" w:hAnsi="Times New Roman" w:cs="Times New Roman"/>
                <w:spacing w:val="-2"/>
                <w:sz w:val="24"/>
                <w:szCs w:val="24"/>
                <w:lang w:eastAsia="zh-CN"/>
              </w:rPr>
            </w:pPr>
          </w:p>
        </w:tc>
      </w:tr>
      <w:tr w:rsidR="0093575E" w:rsidRPr="00051B44" w:rsidTr="005037D6">
        <w:tc>
          <w:tcPr>
            <w:tcW w:w="1018" w:type="dxa"/>
            <w:tcBorders>
              <w:top w:val="single" w:sz="4" w:space="0" w:color="000000"/>
              <w:left w:val="single" w:sz="4" w:space="0" w:color="000000"/>
              <w:bottom w:val="single" w:sz="4" w:space="0" w:color="000000"/>
            </w:tcBorders>
            <w:shd w:val="clear" w:color="auto" w:fill="auto"/>
          </w:tcPr>
          <w:p w:rsidR="005037D6" w:rsidRPr="005037D6" w:rsidRDefault="005037D6" w:rsidP="00032863">
            <w:pPr>
              <w:numPr>
                <w:ilvl w:val="0"/>
                <w:numId w:val="11"/>
              </w:numPr>
              <w:suppressAutoHyphens/>
              <w:spacing w:after="0" w:line="240" w:lineRule="auto"/>
              <w:ind w:left="200" w:hanging="283"/>
              <w:jc w:val="center"/>
              <w:rPr>
                <w:rFonts w:ascii="Times New Roman" w:eastAsia="Times New Roman" w:hAnsi="Times New Roman" w:cs="Times New Roman"/>
                <w:sz w:val="24"/>
                <w:szCs w:val="24"/>
                <w:lang w:eastAsia="zh-CN"/>
              </w:rPr>
            </w:pPr>
          </w:p>
          <w:p w:rsidR="0093575E" w:rsidRPr="00051B44" w:rsidRDefault="0093575E" w:rsidP="005037D6">
            <w:pPr>
              <w:suppressAutoHyphens/>
              <w:spacing w:after="0" w:line="240" w:lineRule="auto"/>
              <w:ind w:left="200" w:hanging="200"/>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неделя</w:t>
            </w:r>
          </w:p>
          <w:p w:rsidR="0093575E" w:rsidRPr="00051B44" w:rsidRDefault="0093575E" w:rsidP="00BD43ED">
            <w:pPr>
              <w:suppressAutoHyphens/>
              <w:spacing w:after="0" w:line="240" w:lineRule="auto"/>
              <w:ind w:left="58"/>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 10 по 13 марта</w:t>
            </w:r>
          </w:p>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«Народная культура и традиции»</w:t>
            </w:r>
          </w:p>
          <w:p w:rsidR="0093575E" w:rsidRPr="00051B44" w:rsidRDefault="0093575E" w:rsidP="00032863">
            <w:pPr>
              <w:numPr>
                <w:ilvl w:val="0"/>
                <w:numId w:val="13"/>
              </w:numPr>
              <w:suppressAutoHyphens/>
              <w:spacing w:after="0" w:line="240" w:lineRule="auto"/>
              <w:ind w:left="283"/>
              <w:rPr>
                <w:rFonts w:ascii="Times New Roman" w:eastAsia="Times New Roman" w:hAnsi="Times New Roman" w:cs="Times New Roman"/>
                <w:sz w:val="24"/>
                <w:szCs w:val="24"/>
                <w:lang w:eastAsia="zh-CN"/>
              </w:rPr>
            </w:pPr>
            <w:r w:rsidRPr="00051B44">
              <w:rPr>
                <w:rFonts w:ascii="Times New Roman" w:eastAsia="Times New Roman" w:hAnsi="Times New Roman" w:cs="Times New Roman"/>
                <w:color w:val="000000"/>
                <w:sz w:val="24"/>
                <w:szCs w:val="24"/>
                <w:lang w:eastAsia="zh-CN"/>
              </w:rPr>
              <w:t xml:space="preserve">Народная </w:t>
            </w:r>
          </w:p>
          <w:p w:rsidR="0093575E" w:rsidRPr="00051B44" w:rsidRDefault="0093575E" w:rsidP="00BD43ED">
            <w:pPr>
              <w:suppressAutoHyphens/>
              <w:spacing w:after="0" w:line="240" w:lineRule="auto"/>
              <w:ind w:left="-77"/>
              <w:rPr>
                <w:rFonts w:ascii="Times New Roman" w:eastAsia="Times New Roman" w:hAnsi="Times New Roman" w:cs="Times New Roman"/>
                <w:sz w:val="24"/>
                <w:szCs w:val="24"/>
                <w:lang w:eastAsia="zh-CN"/>
              </w:rPr>
            </w:pPr>
            <w:r w:rsidRPr="00051B44">
              <w:rPr>
                <w:rFonts w:ascii="Times New Roman" w:eastAsia="Times New Roman" w:hAnsi="Times New Roman" w:cs="Times New Roman"/>
                <w:color w:val="000000"/>
                <w:sz w:val="24"/>
                <w:szCs w:val="24"/>
                <w:lang w:eastAsia="zh-CN"/>
              </w:rPr>
              <w:t>игрушка.</w:t>
            </w:r>
          </w:p>
          <w:p w:rsidR="0093575E" w:rsidRPr="00051B44" w:rsidRDefault="0093575E" w:rsidP="00BD43ED">
            <w:pPr>
              <w:suppressAutoHyphens/>
              <w:spacing w:after="0" w:line="240" w:lineRule="auto"/>
              <w:ind w:left="-77"/>
              <w:rPr>
                <w:rFonts w:ascii="Times New Roman" w:eastAsia="Times New Roman" w:hAnsi="Times New Roman" w:cs="Times New Roman"/>
                <w:sz w:val="24"/>
                <w:szCs w:val="24"/>
                <w:lang w:eastAsia="zh-CN"/>
              </w:rPr>
            </w:pPr>
            <w:r w:rsidRPr="00051B44">
              <w:rPr>
                <w:rFonts w:ascii="Times New Roman" w:eastAsia="Times New Roman" w:hAnsi="Times New Roman" w:cs="Times New Roman"/>
                <w:spacing w:val="-4"/>
                <w:sz w:val="24"/>
                <w:szCs w:val="24"/>
                <w:lang w:eastAsia="zh-CN"/>
              </w:rPr>
              <w:t>2.Фольклор.  </w:t>
            </w:r>
          </w:p>
          <w:p w:rsidR="0093575E" w:rsidRPr="00051B44" w:rsidRDefault="0093575E" w:rsidP="00BD43ED">
            <w:pPr>
              <w:suppressAutoHyphens/>
              <w:spacing w:after="0" w:line="240" w:lineRule="auto"/>
              <w:ind w:left="-77"/>
              <w:rPr>
                <w:rFonts w:ascii="Times New Roman" w:eastAsia="Times New Roman" w:hAnsi="Times New Roman" w:cs="Times New Roman"/>
                <w:sz w:val="24"/>
                <w:szCs w:val="24"/>
                <w:lang w:eastAsia="zh-CN"/>
              </w:rPr>
            </w:pPr>
            <w:r w:rsidRPr="00051B44">
              <w:rPr>
                <w:rFonts w:ascii="Times New Roman" w:eastAsia="Times New Roman" w:hAnsi="Times New Roman" w:cs="Times New Roman"/>
                <w:spacing w:val="-4"/>
                <w:sz w:val="24"/>
                <w:szCs w:val="24"/>
                <w:lang w:eastAsia="zh-CN"/>
              </w:rPr>
              <w:t>3.Народные подвижные игры</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pacing w:val="-4"/>
                <w:sz w:val="24"/>
                <w:szCs w:val="24"/>
                <w:lang w:eastAsia="zh-CN"/>
              </w:rPr>
              <w:t>4.Народный промысел.</w:t>
            </w:r>
          </w:p>
        </w:tc>
        <w:tc>
          <w:tcPr>
            <w:tcW w:w="368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pacing w:after="0" w:line="240" w:lineRule="auto"/>
              <w:rPr>
                <w:rFonts w:ascii="Times New Roman" w:eastAsia="Calibri" w:hAnsi="Times New Roman" w:cs="Times New Roman"/>
                <w:color w:val="000000"/>
                <w:sz w:val="24"/>
                <w:szCs w:val="24"/>
                <w:lang w:eastAsia="en-US"/>
              </w:rPr>
            </w:pPr>
            <w:r w:rsidRPr="00051B44">
              <w:rPr>
                <w:rFonts w:ascii="Times New Roman" w:eastAsia="Calibri" w:hAnsi="Times New Roman" w:cs="Times New Roman"/>
                <w:color w:val="000000"/>
                <w:sz w:val="24"/>
                <w:szCs w:val="24"/>
                <w:lang w:eastAsia="en-US"/>
              </w:rPr>
              <w:t>Дать представления о разнообразии народн</w:t>
            </w:r>
            <w:proofErr w:type="gramStart"/>
            <w:r w:rsidRPr="00051B44">
              <w:rPr>
                <w:rFonts w:ascii="Times New Roman" w:eastAsia="Calibri" w:hAnsi="Times New Roman" w:cs="Times New Roman"/>
                <w:color w:val="000000"/>
                <w:sz w:val="24"/>
                <w:szCs w:val="24"/>
                <w:lang w:eastAsia="en-US"/>
              </w:rPr>
              <w:t>о-</w:t>
            </w:r>
            <w:proofErr w:type="gramEnd"/>
            <w:r w:rsidRPr="00051B44">
              <w:rPr>
                <w:rFonts w:ascii="Times New Roman" w:eastAsia="Calibri" w:hAnsi="Times New Roman" w:cs="Times New Roman"/>
                <w:color w:val="000000"/>
                <w:sz w:val="24"/>
                <w:szCs w:val="24"/>
                <w:lang w:eastAsia="en-US"/>
              </w:rPr>
              <w:t xml:space="preserve"> прикладного творчества, художественных промыслов (различные виды материалов, разные регионы нашей страны и мира).</w:t>
            </w:r>
          </w:p>
          <w:p w:rsidR="0093575E" w:rsidRPr="00051B44" w:rsidRDefault="0093575E" w:rsidP="00BD43ED">
            <w:pPr>
              <w:shd w:val="clear" w:color="auto" w:fill="FFFFFF"/>
              <w:suppressAutoHyphens/>
              <w:autoSpaceDE w:val="0"/>
              <w:spacing w:after="0" w:line="240" w:lineRule="auto"/>
              <w:rPr>
                <w:rFonts w:ascii="Times New Roman" w:eastAsia="Times New Roman" w:hAnsi="Times New Roman" w:cs="Times New Roman"/>
                <w:sz w:val="24"/>
                <w:szCs w:val="24"/>
                <w:lang w:eastAsia="zh-CN"/>
              </w:rPr>
            </w:pPr>
            <w:r w:rsidRPr="00051B44">
              <w:rPr>
                <w:rFonts w:ascii="Times New Roman" w:eastAsia="Calibri" w:hAnsi="Times New Roman" w:cs="Times New Roman"/>
                <w:color w:val="000000"/>
                <w:sz w:val="24"/>
                <w:szCs w:val="24"/>
                <w:lang w:eastAsia="en-US"/>
              </w:rPr>
              <w:t>Воспитывать интерес к искусству родного края, прививать любовь и бережное отношение к народным промыслам.</w:t>
            </w:r>
            <w:r w:rsidRPr="00051B44">
              <w:rPr>
                <w:rFonts w:ascii="Times New Roman" w:eastAsia="Times New Roman" w:hAnsi="Times New Roman" w:cs="Times New Roman"/>
                <w:sz w:val="24"/>
                <w:szCs w:val="24"/>
                <w:lang w:eastAsia="zh-CN"/>
              </w:rPr>
              <w:t xml:space="preserve"> </w:t>
            </w:r>
          </w:p>
          <w:p w:rsidR="0093575E" w:rsidRPr="00051B44" w:rsidRDefault="0093575E" w:rsidP="00BD43ED">
            <w:pPr>
              <w:shd w:val="clear" w:color="auto" w:fill="FFFFFF"/>
              <w:suppressAutoHyphens/>
              <w:autoSpaceDE w:val="0"/>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color w:val="000000"/>
                <w:sz w:val="24"/>
                <w:szCs w:val="24"/>
                <w:lang w:eastAsia="zh-CN"/>
              </w:rPr>
              <w:t>Познакомить с народными иг</w:t>
            </w:r>
            <w:r w:rsidRPr="00051B44">
              <w:rPr>
                <w:rFonts w:ascii="Times New Roman" w:eastAsia="Times New Roman" w:hAnsi="Times New Roman" w:cs="Times New Roman"/>
                <w:color w:val="000000"/>
                <w:sz w:val="24"/>
                <w:szCs w:val="24"/>
                <w:lang w:eastAsia="zh-CN"/>
              </w:rPr>
              <w:softHyphen/>
              <w:t>рушками   (птичкой-свистуль</w:t>
            </w:r>
            <w:r w:rsidRPr="00051B44">
              <w:rPr>
                <w:rFonts w:ascii="Times New Roman" w:eastAsia="Times New Roman" w:hAnsi="Times New Roman" w:cs="Times New Roman"/>
                <w:color w:val="000000"/>
                <w:sz w:val="24"/>
                <w:szCs w:val="24"/>
                <w:lang w:eastAsia="zh-CN"/>
              </w:rPr>
              <w:softHyphen/>
              <w:t xml:space="preserve">кой,  матрешкой и др.). </w:t>
            </w:r>
            <w:r w:rsidRPr="00051B44">
              <w:rPr>
                <w:rFonts w:ascii="Times New Roman" w:eastAsia="Times New Roman" w:hAnsi="Times New Roman" w:cs="Times New Roman"/>
                <w:spacing w:val="-4"/>
                <w:sz w:val="24"/>
                <w:szCs w:val="24"/>
                <w:lang w:eastAsia="zh-CN"/>
              </w:rPr>
              <w:t xml:space="preserve"> </w:t>
            </w:r>
          </w:p>
          <w:p w:rsidR="0093575E" w:rsidRPr="00051B44" w:rsidRDefault="0093575E" w:rsidP="00BD43ED">
            <w:pPr>
              <w:shd w:val="clear" w:color="auto" w:fill="FFFFFF"/>
              <w:suppressAutoHyphens/>
              <w:autoSpaceDE w:val="0"/>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 Формировать позитивное отношение к истории и культуре русского народа.</w:t>
            </w:r>
          </w:p>
          <w:p w:rsidR="0093575E" w:rsidRPr="00051B44" w:rsidRDefault="0093575E" w:rsidP="00BD43ED">
            <w:pPr>
              <w:suppressAutoHyphens/>
              <w:spacing w:after="0" w:line="240" w:lineRule="auto"/>
              <w:rPr>
                <w:rFonts w:ascii="Times New Roman" w:eastAsia="Times New Roman" w:hAnsi="Times New Roman" w:cs="Times New Roman"/>
                <w:bCs/>
                <w:sz w:val="24"/>
                <w:szCs w:val="24"/>
                <w:lang w:eastAsia="zh-CN"/>
              </w:rPr>
            </w:pPr>
          </w:p>
        </w:tc>
        <w:tc>
          <w:tcPr>
            <w:tcW w:w="283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hd w:val="clear" w:color="auto" w:fill="FFFFFF"/>
              <w:suppressAutoHyphens/>
              <w:autoSpaceDE w:val="0"/>
              <w:spacing w:after="0" w:line="240" w:lineRule="auto"/>
              <w:rPr>
                <w:rFonts w:ascii="Times New Roman" w:eastAsia="Times New Roman" w:hAnsi="Times New Roman" w:cs="Times New Roman"/>
                <w:spacing w:val="-2"/>
                <w:sz w:val="24"/>
                <w:szCs w:val="24"/>
                <w:lang w:eastAsia="zh-CN"/>
              </w:rPr>
            </w:pPr>
            <w:r w:rsidRPr="00051B44">
              <w:rPr>
                <w:rFonts w:ascii="Times New Roman" w:eastAsia="Times New Roman" w:hAnsi="Times New Roman" w:cs="Times New Roman"/>
                <w:spacing w:val="-3"/>
                <w:sz w:val="24"/>
                <w:szCs w:val="24"/>
                <w:lang w:eastAsia="zh-CN"/>
              </w:rPr>
              <w:t>Устное народ</w:t>
            </w:r>
            <w:r w:rsidRPr="00051B44">
              <w:rPr>
                <w:rFonts w:ascii="Times New Roman" w:eastAsia="Times New Roman" w:hAnsi="Times New Roman" w:cs="Times New Roman"/>
                <w:spacing w:val="-5"/>
                <w:sz w:val="24"/>
                <w:szCs w:val="24"/>
                <w:lang w:eastAsia="zh-CN"/>
              </w:rPr>
              <w:t xml:space="preserve">ное творчество </w:t>
            </w:r>
            <w:r w:rsidRPr="00051B44">
              <w:rPr>
                <w:rFonts w:ascii="Times New Roman" w:eastAsia="Times New Roman" w:hAnsi="Times New Roman" w:cs="Times New Roman"/>
                <w:spacing w:val="-2"/>
                <w:sz w:val="24"/>
                <w:szCs w:val="24"/>
                <w:lang w:eastAsia="zh-CN"/>
              </w:rPr>
              <w:t xml:space="preserve">(колыбельные, </w:t>
            </w:r>
            <w:proofErr w:type="spellStart"/>
            <w:r w:rsidRPr="00051B44">
              <w:rPr>
                <w:rFonts w:ascii="Times New Roman" w:eastAsia="Times New Roman" w:hAnsi="Times New Roman" w:cs="Times New Roman"/>
                <w:spacing w:val="-2"/>
                <w:sz w:val="24"/>
                <w:szCs w:val="24"/>
                <w:lang w:eastAsia="zh-CN"/>
              </w:rPr>
              <w:t>потешки</w:t>
            </w:r>
            <w:proofErr w:type="spellEnd"/>
            <w:r w:rsidRPr="00051B44">
              <w:rPr>
                <w:rFonts w:ascii="Times New Roman" w:eastAsia="Times New Roman" w:hAnsi="Times New Roman" w:cs="Times New Roman"/>
                <w:spacing w:val="-2"/>
                <w:sz w:val="24"/>
                <w:szCs w:val="24"/>
                <w:lang w:eastAsia="zh-CN"/>
              </w:rPr>
              <w:t xml:space="preserve">,  </w:t>
            </w:r>
            <w:proofErr w:type="spellStart"/>
            <w:r w:rsidRPr="00051B44">
              <w:rPr>
                <w:rFonts w:ascii="Times New Roman" w:eastAsia="Times New Roman" w:hAnsi="Times New Roman" w:cs="Times New Roman"/>
                <w:spacing w:val="-2"/>
                <w:sz w:val="24"/>
                <w:szCs w:val="24"/>
                <w:lang w:eastAsia="zh-CN"/>
              </w:rPr>
              <w:t>пестушки</w:t>
            </w:r>
            <w:proofErr w:type="spellEnd"/>
            <w:r w:rsidRPr="00051B44">
              <w:rPr>
                <w:rFonts w:ascii="Times New Roman" w:eastAsia="Times New Roman" w:hAnsi="Times New Roman" w:cs="Times New Roman"/>
                <w:spacing w:val="-2"/>
                <w:sz w:val="24"/>
                <w:szCs w:val="24"/>
                <w:lang w:eastAsia="zh-CN"/>
              </w:rPr>
              <w:t xml:space="preserve">,  прибаутки). </w:t>
            </w:r>
          </w:p>
          <w:p w:rsidR="0093575E" w:rsidRPr="00051B44" w:rsidRDefault="0093575E" w:rsidP="00BD43ED">
            <w:pPr>
              <w:shd w:val="clear" w:color="auto" w:fill="FFFFFF"/>
              <w:suppressAutoHyphens/>
              <w:autoSpaceDE w:val="0"/>
              <w:spacing w:after="0" w:line="240" w:lineRule="auto"/>
              <w:rPr>
                <w:rFonts w:ascii="Times New Roman" w:eastAsia="Times New Roman" w:hAnsi="Times New Roman" w:cs="Times New Roman"/>
                <w:spacing w:val="-3"/>
                <w:sz w:val="24"/>
                <w:szCs w:val="24"/>
                <w:lang w:eastAsia="zh-CN"/>
              </w:rPr>
            </w:pPr>
            <w:r w:rsidRPr="00051B44">
              <w:rPr>
                <w:rFonts w:ascii="Times New Roman" w:eastAsia="Times New Roman" w:hAnsi="Times New Roman" w:cs="Times New Roman"/>
                <w:spacing w:val="-3"/>
                <w:sz w:val="24"/>
                <w:szCs w:val="24"/>
                <w:lang w:eastAsia="zh-CN"/>
              </w:rPr>
              <w:t>Подвижные народные  игры.</w:t>
            </w:r>
          </w:p>
          <w:p w:rsidR="0093575E" w:rsidRPr="00051B44" w:rsidRDefault="0093575E" w:rsidP="00BD43ED">
            <w:pPr>
              <w:shd w:val="clear" w:color="auto" w:fill="FFFFFF"/>
              <w:suppressAutoHyphens/>
              <w:autoSpaceDE w:val="0"/>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pacing w:val="-4"/>
                <w:sz w:val="24"/>
                <w:szCs w:val="24"/>
                <w:lang w:eastAsia="zh-CN"/>
              </w:rPr>
              <w:t>Использовать  фольклор    при    организации</w:t>
            </w:r>
            <w:r w:rsidRPr="00051B44">
              <w:rPr>
                <w:rFonts w:ascii="Times New Roman" w:eastAsia="Times New Roman" w:hAnsi="Times New Roman" w:cs="Times New Roman"/>
                <w:sz w:val="24"/>
                <w:szCs w:val="24"/>
                <w:lang w:eastAsia="zh-CN"/>
              </w:rPr>
              <w:t xml:space="preserve"> </w:t>
            </w:r>
            <w:r w:rsidRPr="00051B44">
              <w:rPr>
                <w:rFonts w:ascii="Times New Roman" w:eastAsia="Times New Roman" w:hAnsi="Times New Roman" w:cs="Times New Roman"/>
                <w:spacing w:val="-3"/>
                <w:sz w:val="24"/>
                <w:szCs w:val="24"/>
                <w:lang w:eastAsia="zh-CN"/>
              </w:rPr>
              <w:t>всех видов деятельности и ре</w:t>
            </w:r>
            <w:r w:rsidRPr="00051B44">
              <w:rPr>
                <w:rFonts w:ascii="Times New Roman" w:eastAsia="Times New Roman" w:hAnsi="Times New Roman" w:cs="Times New Roman"/>
                <w:sz w:val="24"/>
                <w:szCs w:val="24"/>
                <w:lang w:eastAsia="zh-CN"/>
              </w:rPr>
              <w:t>жимных моментов.</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color w:val="000000"/>
                <w:sz w:val="24"/>
                <w:szCs w:val="24"/>
                <w:lang w:eastAsia="zh-CN"/>
              </w:rPr>
              <w:t>К</w:t>
            </w:r>
            <w:r w:rsidRPr="00051B44">
              <w:rPr>
                <w:rFonts w:ascii="Times New Roman" w:eastAsia="Times New Roman" w:hAnsi="Times New Roman" w:cs="Times New Roman"/>
                <w:color w:val="000000"/>
                <w:sz w:val="24"/>
                <w:szCs w:val="24"/>
                <w:lang w:eastAsia="zh-CN"/>
              </w:rPr>
              <w:t>омплексно</w:t>
            </w:r>
            <w:proofErr w:type="gramStart"/>
            <w:r w:rsidRPr="00051B44">
              <w:rPr>
                <w:rFonts w:ascii="Times New Roman" w:eastAsia="Times New Roman" w:hAnsi="Times New Roman" w:cs="Times New Roman"/>
                <w:color w:val="000000"/>
                <w:sz w:val="24"/>
                <w:szCs w:val="24"/>
                <w:lang w:eastAsia="zh-CN"/>
              </w:rPr>
              <w:t>е-</w:t>
            </w:r>
            <w:proofErr w:type="gramEnd"/>
            <w:r w:rsidRPr="00051B44">
              <w:rPr>
                <w:rFonts w:ascii="Times New Roman" w:eastAsia="Times New Roman" w:hAnsi="Times New Roman" w:cs="Times New Roman"/>
                <w:color w:val="000000"/>
                <w:sz w:val="24"/>
                <w:szCs w:val="24"/>
                <w:lang w:eastAsia="zh-CN"/>
              </w:rPr>
              <w:t>«Матрешки»</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color w:val="000000"/>
                <w:sz w:val="24"/>
                <w:szCs w:val="24"/>
                <w:lang w:eastAsia="zh-CN"/>
              </w:rPr>
              <w:t>Дидактические игры.</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Игра с матрешками, свистульками, колокольчиками.  </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Беседа «Дымковская игрушка»», </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Экскурсия в мини-музей ДОУ.</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sz w:val="24"/>
                <w:szCs w:val="24"/>
                <w:lang w:eastAsia="zh-CN"/>
              </w:rPr>
              <w:t>Творческая деятельность;</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sz w:val="24"/>
                <w:szCs w:val="24"/>
                <w:lang w:eastAsia="zh-CN"/>
              </w:rPr>
              <w:t>Рассматривание картин, иллюстраций, книг;</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Чтение художественной литературы: сказок и </w:t>
            </w:r>
            <w:proofErr w:type="spellStart"/>
            <w:r w:rsidRPr="00051B44">
              <w:rPr>
                <w:rFonts w:ascii="Times New Roman" w:eastAsia="Times New Roman" w:hAnsi="Times New Roman" w:cs="Times New Roman"/>
                <w:sz w:val="24"/>
                <w:szCs w:val="24"/>
                <w:lang w:eastAsia="zh-CN"/>
              </w:rPr>
              <w:t>потешек</w:t>
            </w:r>
            <w:proofErr w:type="spellEnd"/>
            <w:r w:rsidRPr="00051B44">
              <w:rPr>
                <w:rFonts w:ascii="Times New Roman" w:eastAsia="Times New Roman" w:hAnsi="Times New Roman" w:cs="Times New Roman"/>
                <w:sz w:val="24"/>
                <w:szCs w:val="24"/>
                <w:lang w:eastAsia="zh-CN"/>
              </w:rPr>
              <w:t xml:space="preserve">, стихов; </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М</w:t>
            </w:r>
            <w:r w:rsidRPr="00051B44">
              <w:rPr>
                <w:rFonts w:ascii="Times New Roman" w:eastAsia="Times New Roman" w:hAnsi="Times New Roman" w:cs="Times New Roman"/>
                <w:sz w:val="24"/>
                <w:szCs w:val="24"/>
                <w:lang w:eastAsia="zh-CN"/>
              </w:rPr>
              <w:t xml:space="preserve">узыкальное развитие </w:t>
            </w:r>
            <w:proofErr w:type="gramStart"/>
            <w:r w:rsidRPr="00051B44">
              <w:rPr>
                <w:rFonts w:ascii="Times New Roman" w:eastAsia="Times New Roman" w:hAnsi="Times New Roman" w:cs="Times New Roman"/>
                <w:sz w:val="24"/>
                <w:szCs w:val="24"/>
                <w:lang w:eastAsia="zh-CN"/>
              </w:rPr>
              <w:t>–«</w:t>
            </w:r>
            <w:proofErr w:type="gramEnd"/>
            <w:r w:rsidRPr="00051B44">
              <w:rPr>
                <w:rFonts w:ascii="Times New Roman" w:eastAsia="Times New Roman" w:hAnsi="Times New Roman" w:cs="Times New Roman"/>
                <w:sz w:val="24"/>
                <w:szCs w:val="24"/>
                <w:lang w:eastAsia="zh-CN"/>
              </w:rPr>
              <w:t>Неваляшки», слушание музыки, подпевание, выполнение музыкально-ритмических движений, хороводы.</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75E" w:rsidRPr="00051B44" w:rsidRDefault="0093575E" w:rsidP="00BD43ED">
            <w:pPr>
              <w:suppressAutoHyphens/>
              <w:snapToGrid w:val="0"/>
              <w:spacing w:after="0" w:line="240" w:lineRule="auto"/>
              <w:rPr>
                <w:rFonts w:ascii="Times New Roman" w:eastAsia="Times New Roman" w:hAnsi="Times New Roman" w:cs="Times New Roman"/>
                <w:sz w:val="24"/>
                <w:szCs w:val="24"/>
                <w:lang w:eastAsia="zh-CN"/>
              </w:rPr>
            </w:pPr>
          </w:p>
        </w:tc>
      </w:tr>
      <w:tr w:rsidR="0093575E" w:rsidRPr="00051B44" w:rsidTr="005037D6">
        <w:trPr>
          <w:trHeight w:val="1025"/>
        </w:trPr>
        <w:tc>
          <w:tcPr>
            <w:tcW w:w="1018" w:type="dxa"/>
            <w:tcBorders>
              <w:top w:val="single" w:sz="4" w:space="0" w:color="000000"/>
              <w:left w:val="single" w:sz="4" w:space="0" w:color="000000"/>
              <w:bottom w:val="single" w:sz="4" w:space="0" w:color="000000"/>
            </w:tcBorders>
            <w:shd w:val="clear" w:color="auto" w:fill="auto"/>
          </w:tcPr>
          <w:p w:rsidR="0093575E" w:rsidRPr="00051B44" w:rsidRDefault="0093575E" w:rsidP="005037D6">
            <w:pPr>
              <w:suppressAutoHyphens/>
              <w:spacing w:after="0" w:line="240" w:lineRule="auto"/>
              <w:ind w:left="60" w:right="33" w:hanging="143"/>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xml:space="preserve">2 </w:t>
            </w:r>
            <w:r w:rsidRPr="00051B44">
              <w:rPr>
                <w:rFonts w:ascii="Times New Roman" w:eastAsia="Times New Roman" w:hAnsi="Times New Roman" w:cs="Times New Roman"/>
                <w:b/>
                <w:sz w:val="24"/>
                <w:szCs w:val="24"/>
                <w:lang w:eastAsia="zh-CN"/>
              </w:rPr>
              <w:t>неделя</w:t>
            </w:r>
          </w:p>
          <w:p w:rsidR="0093575E" w:rsidRPr="00051B44" w:rsidRDefault="0093575E" w:rsidP="00BD43ED">
            <w:pPr>
              <w:suppressAutoHyphens/>
              <w:spacing w:after="0" w:line="240" w:lineRule="auto"/>
              <w:ind w:left="58"/>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 16 по 20 марта</w:t>
            </w:r>
          </w:p>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«Поэты, писатели и художники о весне»</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1.Стихи о весне.</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2.Рассказы о весне.</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3.Изобразительное искусство.</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tc>
        <w:tc>
          <w:tcPr>
            <w:tcW w:w="368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 </w:t>
            </w:r>
            <w:r w:rsidRPr="00051B44">
              <w:rPr>
                <w:rFonts w:ascii="Times New Roman" w:eastAsia="Times New Roman" w:hAnsi="Times New Roman" w:cs="Times New Roman"/>
                <w:color w:val="000000"/>
                <w:sz w:val="24"/>
                <w:szCs w:val="24"/>
                <w:shd w:val="clear" w:color="auto" w:fill="FFFFFF"/>
                <w:lang w:eastAsia="zh-CN"/>
              </w:rPr>
              <w:t>Развивать художественное восприятие доступных пониманию детей произведений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w:t>
            </w:r>
            <w:r w:rsidRPr="00051B44">
              <w:rPr>
                <w:rFonts w:ascii="Times New Roman" w:eastAsia="Times New Roman" w:hAnsi="Times New Roman" w:cs="Times New Roman"/>
                <w:sz w:val="24"/>
                <w:szCs w:val="24"/>
                <w:lang w:eastAsia="zh-CN"/>
              </w:rPr>
              <w:t xml:space="preserve"> </w:t>
            </w:r>
          </w:p>
          <w:p w:rsidR="0093575E" w:rsidRPr="00051B44" w:rsidRDefault="0093575E" w:rsidP="00BD43ED">
            <w:pPr>
              <w:suppressAutoHyphens/>
              <w:spacing w:after="0" w:line="240" w:lineRule="auto"/>
              <w:ind w:right="-111"/>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Способствовать получению эстетического наслаждения </w:t>
            </w:r>
            <w:proofErr w:type="gramStart"/>
            <w:r w:rsidRPr="00051B44">
              <w:rPr>
                <w:rFonts w:ascii="Times New Roman" w:eastAsia="Times New Roman" w:hAnsi="Times New Roman" w:cs="Times New Roman"/>
                <w:sz w:val="24"/>
                <w:szCs w:val="24"/>
                <w:lang w:eastAsia="zh-CN"/>
              </w:rPr>
              <w:t>от</w:t>
            </w:r>
            <w:proofErr w:type="gramEnd"/>
            <w:r w:rsidRPr="00051B44">
              <w:rPr>
                <w:rFonts w:ascii="Times New Roman" w:eastAsia="Times New Roman" w:hAnsi="Times New Roman" w:cs="Times New Roman"/>
                <w:sz w:val="24"/>
                <w:szCs w:val="24"/>
                <w:lang w:eastAsia="zh-CN"/>
              </w:rPr>
              <w:t xml:space="preserve"> услышанного и увиденного.</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pacing w:val="-1"/>
                <w:sz w:val="24"/>
                <w:szCs w:val="24"/>
                <w:lang w:eastAsia="zh-CN"/>
              </w:rPr>
              <w:t>Воспитывать  любовь  и</w:t>
            </w:r>
            <w:r w:rsidRPr="00051B44">
              <w:rPr>
                <w:rFonts w:ascii="Times New Roman" w:eastAsia="Times New Roman" w:hAnsi="Times New Roman" w:cs="Times New Roman"/>
                <w:sz w:val="24"/>
                <w:szCs w:val="24"/>
                <w:lang w:eastAsia="zh-CN"/>
              </w:rPr>
              <w:t xml:space="preserve"> эмоциональное восприятие </w:t>
            </w:r>
            <w:r w:rsidRPr="00051B44">
              <w:rPr>
                <w:rFonts w:ascii="Times New Roman" w:eastAsia="Times New Roman" w:hAnsi="Times New Roman" w:cs="Times New Roman"/>
                <w:sz w:val="24"/>
                <w:szCs w:val="24"/>
                <w:lang w:eastAsia="zh-CN"/>
              </w:rPr>
              <w:lastRenderedPageBreak/>
              <w:t>поэзии.</w:t>
            </w:r>
          </w:p>
        </w:tc>
        <w:tc>
          <w:tcPr>
            <w:tcW w:w="283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color w:val="000000"/>
                <w:sz w:val="24"/>
                <w:szCs w:val="24"/>
                <w:lang w:eastAsia="zh-CN"/>
              </w:rPr>
              <w:lastRenderedPageBreak/>
              <w:t>Беседы о творчестве поэтов, писателей и художников.</w:t>
            </w:r>
          </w:p>
          <w:p w:rsidR="0093575E" w:rsidRPr="00051B44" w:rsidRDefault="0093575E" w:rsidP="00BD43ED">
            <w:pPr>
              <w:suppressAutoHyphens/>
              <w:spacing w:after="0" w:line="240" w:lineRule="auto"/>
              <w:rPr>
                <w:rFonts w:ascii="Times New Roman" w:eastAsia="Times New Roman" w:hAnsi="Times New Roman" w:cs="Times New Roman"/>
                <w:color w:val="000000"/>
                <w:sz w:val="24"/>
                <w:szCs w:val="24"/>
                <w:lang w:eastAsia="zh-CN"/>
              </w:rPr>
            </w:pPr>
            <w:r w:rsidRPr="00051B44">
              <w:rPr>
                <w:rFonts w:ascii="Times New Roman" w:eastAsia="Times New Roman" w:hAnsi="Times New Roman" w:cs="Times New Roman"/>
                <w:color w:val="000000"/>
                <w:sz w:val="24"/>
                <w:szCs w:val="24"/>
                <w:lang w:eastAsia="zh-CN"/>
              </w:rPr>
              <w:t>Чтение художественной литературы, стихов и прозы.</w:t>
            </w:r>
          </w:p>
          <w:p w:rsidR="0093575E" w:rsidRPr="00051B44" w:rsidRDefault="0093575E" w:rsidP="00BD43ED">
            <w:pPr>
              <w:suppressAutoHyphens/>
              <w:spacing w:after="0" w:line="240" w:lineRule="auto"/>
              <w:rPr>
                <w:rFonts w:ascii="Times New Roman" w:eastAsia="Times New Roman" w:hAnsi="Times New Roman" w:cs="Times New Roman"/>
                <w:color w:val="000000"/>
                <w:sz w:val="24"/>
                <w:szCs w:val="24"/>
                <w:lang w:eastAsia="zh-CN"/>
              </w:rPr>
            </w:pPr>
            <w:r w:rsidRPr="00051B44">
              <w:rPr>
                <w:rFonts w:ascii="Times New Roman" w:eastAsia="Times New Roman" w:hAnsi="Times New Roman" w:cs="Times New Roman"/>
                <w:color w:val="000000"/>
                <w:sz w:val="24"/>
                <w:szCs w:val="24"/>
                <w:lang w:eastAsia="zh-CN"/>
              </w:rPr>
              <w:t>Рассматривание иллюстраций.</w:t>
            </w:r>
          </w:p>
          <w:p w:rsidR="0093575E" w:rsidRPr="00051B44" w:rsidRDefault="0093575E" w:rsidP="00BD43ED">
            <w:pPr>
              <w:suppressAutoHyphens/>
              <w:spacing w:after="0" w:line="240" w:lineRule="auto"/>
              <w:rPr>
                <w:rFonts w:ascii="Times New Roman" w:eastAsia="Times New Roman" w:hAnsi="Times New Roman" w:cs="Times New Roman"/>
                <w:color w:val="000000"/>
                <w:sz w:val="24"/>
                <w:szCs w:val="24"/>
                <w:lang w:eastAsia="zh-CN"/>
              </w:rPr>
            </w:pPr>
            <w:r w:rsidRPr="00051B44">
              <w:rPr>
                <w:rFonts w:ascii="Times New Roman" w:eastAsia="Times New Roman" w:hAnsi="Times New Roman" w:cs="Times New Roman"/>
                <w:color w:val="000000"/>
                <w:sz w:val="24"/>
                <w:szCs w:val="24"/>
                <w:lang w:eastAsia="zh-CN"/>
              </w:rPr>
              <w:t>Подвижные, дидактические</w:t>
            </w:r>
            <w:proofErr w:type="gramStart"/>
            <w:r w:rsidRPr="00051B44">
              <w:rPr>
                <w:rFonts w:ascii="Times New Roman" w:eastAsia="Times New Roman" w:hAnsi="Times New Roman" w:cs="Times New Roman"/>
                <w:color w:val="000000"/>
                <w:sz w:val="24"/>
                <w:szCs w:val="24"/>
                <w:lang w:eastAsia="zh-CN"/>
              </w:rPr>
              <w:t xml:space="preserve">,. </w:t>
            </w:r>
            <w:proofErr w:type="gramEnd"/>
            <w:r w:rsidRPr="00051B44">
              <w:rPr>
                <w:rFonts w:ascii="Times New Roman" w:eastAsia="Times New Roman" w:hAnsi="Times New Roman" w:cs="Times New Roman"/>
                <w:color w:val="000000"/>
                <w:sz w:val="24"/>
                <w:szCs w:val="24"/>
                <w:lang w:eastAsia="zh-CN"/>
              </w:rPr>
              <w:t>музыкальные игры.</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sz w:val="24"/>
                <w:szCs w:val="24"/>
                <w:lang w:eastAsia="zh-CN"/>
              </w:rPr>
              <w:t>Творческая и продуктивная деятельность;</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sz w:val="24"/>
                <w:szCs w:val="24"/>
                <w:lang w:eastAsia="zh-CN"/>
              </w:rPr>
              <w:t>Познавательно-</w:t>
            </w:r>
            <w:r w:rsidRPr="00051B44">
              <w:rPr>
                <w:rFonts w:ascii="Times New Roman" w:eastAsia="Calibri" w:hAnsi="Times New Roman" w:cs="Times New Roman"/>
                <w:sz w:val="24"/>
                <w:szCs w:val="24"/>
                <w:lang w:eastAsia="zh-CN"/>
              </w:rPr>
              <w:lastRenderedPageBreak/>
              <w:t>исследовательская деятельность;</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sz w:val="24"/>
                <w:szCs w:val="24"/>
                <w:lang w:eastAsia="zh-CN"/>
              </w:rPr>
              <w:t xml:space="preserve">Создание предпосылок трудовой деятельности; </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color w:val="000000"/>
                <w:sz w:val="24"/>
                <w:szCs w:val="24"/>
                <w:lang w:eastAsia="zh-CN"/>
              </w:rPr>
              <w:t>Музыкальное развитие –</w:t>
            </w:r>
            <w:proofErr w:type="gramStart"/>
            <w:r w:rsidRPr="00051B44">
              <w:rPr>
                <w:rFonts w:ascii="Times New Roman" w:eastAsia="Times New Roman" w:hAnsi="Times New Roman" w:cs="Times New Roman"/>
                <w:color w:val="000000"/>
                <w:sz w:val="24"/>
                <w:szCs w:val="24"/>
                <w:lang w:eastAsia="zh-CN"/>
              </w:rPr>
              <w:t>«О</w:t>
            </w:r>
            <w:proofErr w:type="gramEnd"/>
            <w:r w:rsidRPr="00051B44">
              <w:rPr>
                <w:rFonts w:ascii="Times New Roman" w:eastAsia="Times New Roman" w:hAnsi="Times New Roman" w:cs="Times New Roman"/>
                <w:color w:val="000000"/>
                <w:sz w:val="24"/>
                <w:szCs w:val="24"/>
                <w:lang w:eastAsia="zh-CN"/>
              </w:rPr>
              <w:t>й, дуда, дуда !»,</w:t>
            </w:r>
            <w:r w:rsidRPr="00051B44">
              <w:rPr>
                <w:rFonts w:ascii="Times New Roman" w:eastAsia="Times New Roman" w:hAnsi="Times New Roman" w:cs="Times New Roman"/>
                <w:sz w:val="24"/>
                <w:szCs w:val="24"/>
                <w:lang w:eastAsia="zh-CN"/>
              </w:rPr>
              <w:t xml:space="preserve"> слушание музыки, подпевание, выполнение музыкально-ритмических движений.</w:t>
            </w:r>
          </w:p>
          <w:p w:rsidR="0093575E" w:rsidRPr="00051B44" w:rsidRDefault="0093575E" w:rsidP="00BD43ED">
            <w:pPr>
              <w:suppressAutoHyphens/>
              <w:spacing w:after="0" w:line="240" w:lineRule="auto"/>
              <w:rPr>
                <w:rFonts w:ascii="Times New Roman" w:eastAsia="Times New Roman" w:hAnsi="Times New Roman" w:cs="Times New Roman"/>
                <w:color w:val="000000"/>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75E" w:rsidRPr="00051B44" w:rsidRDefault="0093575E" w:rsidP="00BD43ED">
            <w:pPr>
              <w:suppressAutoHyphens/>
              <w:snapToGrid w:val="0"/>
              <w:spacing w:after="0" w:line="240" w:lineRule="auto"/>
              <w:rPr>
                <w:rFonts w:ascii="Times New Roman" w:eastAsia="Times New Roman" w:hAnsi="Times New Roman" w:cs="Times New Roman"/>
                <w:color w:val="000000"/>
                <w:sz w:val="24"/>
                <w:szCs w:val="24"/>
                <w:lang w:eastAsia="zh-CN"/>
              </w:rPr>
            </w:pPr>
          </w:p>
        </w:tc>
      </w:tr>
      <w:tr w:rsidR="0093575E" w:rsidRPr="00051B44" w:rsidTr="005037D6">
        <w:tc>
          <w:tcPr>
            <w:tcW w:w="1018" w:type="dxa"/>
            <w:tcBorders>
              <w:top w:val="single" w:sz="4" w:space="0" w:color="000000"/>
              <w:left w:val="single" w:sz="4" w:space="0" w:color="000000"/>
              <w:bottom w:val="single" w:sz="4" w:space="0" w:color="000000"/>
            </w:tcBorders>
            <w:shd w:val="clear" w:color="auto" w:fill="auto"/>
          </w:tcPr>
          <w:p w:rsidR="0093575E" w:rsidRPr="00051B44" w:rsidRDefault="0093575E" w:rsidP="005037D6">
            <w:pPr>
              <w:suppressAutoHyphens/>
              <w:spacing w:after="0" w:line="240" w:lineRule="auto"/>
              <w:ind w:left="58" w:hanging="58"/>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lastRenderedPageBreak/>
              <w:t xml:space="preserve">2 </w:t>
            </w:r>
            <w:r w:rsidRPr="00051B44">
              <w:rPr>
                <w:rFonts w:ascii="Times New Roman" w:eastAsia="Times New Roman" w:hAnsi="Times New Roman" w:cs="Times New Roman"/>
                <w:b/>
                <w:sz w:val="24"/>
                <w:szCs w:val="24"/>
                <w:lang w:eastAsia="zh-CN"/>
              </w:rPr>
              <w:t>неделя</w:t>
            </w:r>
          </w:p>
          <w:p w:rsidR="0093575E" w:rsidRPr="00051B44" w:rsidRDefault="0093575E" w:rsidP="00BD43ED">
            <w:pPr>
              <w:suppressAutoHyphens/>
              <w:spacing w:after="0" w:line="240" w:lineRule="auto"/>
              <w:ind w:left="58"/>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 23 по 27 марта</w:t>
            </w:r>
          </w:p>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r w:rsidRPr="00051B44">
              <w:rPr>
                <w:rFonts w:ascii="Times New Roman" w:eastAsia="Times New Roman" w:hAnsi="Times New Roman" w:cs="Times New Roman"/>
                <w:sz w:val="24"/>
                <w:szCs w:val="24"/>
                <w:lang w:eastAsia="zh-CN"/>
              </w:rPr>
              <w:t>«</w:t>
            </w:r>
            <w:r w:rsidRPr="00051B44">
              <w:rPr>
                <w:rFonts w:ascii="Times New Roman" w:eastAsia="Times New Roman" w:hAnsi="Times New Roman" w:cs="Times New Roman"/>
                <w:b/>
                <w:sz w:val="24"/>
                <w:szCs w:val="24"/>
                <w:lang w:eastAsia="zh-CN"/>
              </w:rPr>
              <w:t>Весна»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1. Приметы весны.</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2. Растительный мир.</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3.Мир насекомых</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4.Звери в лесу.</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5.Труд людей весной.</w:t>
            </w:r>
          </w:p>
          <w:p w:rsidR="0093575E" w:rsidRPr="00051B44" w:rsidRDefault="0093575E" w:rsidP="00BD43ED">
            <w:pPr>
              <w:suppressAutoHyphens/>
              <w:spacing w:after="0" w:line="240" w:lineRule="auto"/>
              <w:rPr>
                <w:rFonts w:ascii="Arial" w:eastAsia="Times New Roman" w:hAnsi="Arial" w:cs="Arial"/>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p>
        </w:tc>
        <w:tc>
          <w:tcPr>
            <w:tcW w:w="368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Формирование элементарных представлений о весне: сезонных изменениях  в природе, одежде людей (солнце светит ярко, бывают дожди, земля и вода прогреваются солнцем, становятся тёплыми, много молодой нежной зелени на деревьях, кустах). Ознакомление с некоторыми особенностями поведения животных и птиц весной (появление птенцов у птиц весной) </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Воспитывать чуткое, гуманное отношение к «братьям нашим меньшим»</w:t>
            </w:r>
            <w:r w:rsidRPr="00051B44">
              <w:rPr>
                <w:rFonts w:ascii="Times New Roman" w:eastAsia="Times New Roman" w:hAnsi="Times New Roman" w:cs="Times New Roman"/>
                <w:sz w:val="24"/>
                <w:szCs w:val="24"/>
                <w:lang w:eastAsia="zh-CN"/>
              </w:rPr>
              <w:tab/>
              <w:t>.</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Вызвать интерес к трудовым действиям взрослых в весенний период.</w:t>
            </w:r>
          </w:p>
        </w:tc>
        <w:tc>
          <w:tcPr>
            <w:tcW w:w="283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Беседы «На нашем участке выросли цветочки», «Мы не боимся жуков и не обижаем их»,</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«Бегут ручьи…», «Как одеться весной», «Что и когда мы надеваем».</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Игровые ситуации: «Одеваем кукол на прогулку», «Гуляем с куклами».</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Наблюдения за трудом взрослых весной.</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Lucida Sans Unicode" w:hAnsi="Times New Roman" w:cs="Times New Roman"/>
                <w:b/>
                <w:color w:val="000000"/>
                <w:sz w:val="24"/>
                <w:szCs w:val="24"/>
                <w:lang w:eastAsia="zh-CN" w:bidi="en-US"/>
              </w:rPr>
              <w:t>П</w:t>
            </w:r>
            <w:r w:rsidRPr="00051B44">
              <w:rPr>
                <w:rFonts w:ascii="Times New Roman" w:eastAsia="Lucida Sans Unicode" w:hAnsi="Times New Roman" w:cs="Times New Roman"/>
                <w:color w:val="000000"/>
                <w:sz w:val="24"/>
                <w:szCs w:val="24"/>
                <w:lang w:eastAsia="zh-CN" w:bidi="en-US"/>
              </w:rPr>
              <w:t>ознавательное развити</w:t>
            </w:r>
            <w:proofErr w:type="gramStart"/>
            <w:r w:rsidRPr="00051B44">
              <w:rPr>
                <w:rFonts w:ascii="Times New Roman" w:eastAsia="Lucida Sans Unicode" w:hAnsi="Times New Roman" w:cs="Times New Roman"/>
                <w:color w:val="000000"/>
                <w:sz w:val="24"/>
                <w:szCs w:val="24"/>
                <w:lang w:eastAsia="zh-CN" w:bidi="en-US"/>
              </w:rPr>
              <w:t>е-</w:t>
            </w:r>
            <w:proofErr w:type="gramEnd"/>
            <w:r w:rsidRPr="00051B44">
              <w:rPr>
                <w:rFonts w:ascii="Times New Roman" w:eastAsia="Lucida Sans Unicode" w:hAnsi="Times New Roman" w:cs="Times New Roman"/>
                <w:color w:val="000000"/>
                <w:sz w:val="24"/>
                <w:szCs w:val="24"/>
                <w:lang w:eastAsia="zh-CN" w:bidi="en-US"/>
              </w:rPr>
              <w:t>«Весна пришла».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Lucida Sans Unicode" w:hAnsi="Times New Roman" w:cs="Times New Roman"/>
                <w:b/>
                <w:color w:val="000000"/>
                <w:sz w:val="24"/>
                <w:szCs w:val="24"/>
                <w:lang w:eastAsia="zh-CN" w:bidi="en-US"/>
              </w:rPr>
              <w:t>Р</w:t>
            </w:r>
            <w:r w:rsidRPr="00051B44">
              <w:rPr>
                <w:rFonts w:ascii="Times New Roman" w:eastAsia="Lucida Sans Unicode" w:hAnsi="Times New Roman" w:cs="Times New Roman"/>
                <w:color w:val="000000"/>
                <w:sz w:val="24"/>
                <w:szCs w:val="24"/>
                <w:lang w:eastAsia="zh-CN" w:bidi="en-US"/>
              </w:rPr>
              <w:t>ечевое развитие –</w:t>
            </w:r>
            <w:proofErr w:type="gramStart"/>
            <w:r w:rsidRPr="00051B44">
              <w:rPr>
                <w:rFonts w:ascii="Times New Roman" w:eastAsia="Lucida Sans Unicode" w:hAnsi="Times New Roman" w:cs="Times New Roman"/>
                <w:color w:val="000000"/>
                <w:sz w:val="24"/>
                <w:szCs w:val="24"/>
                <w:lang w:eastAsia="zh-CN" w:bidi="en-US"/>
              </w:rPr>
              <w:t>«К</w:t>
            </w:r>
            <w:proofErr w:type="gramEnd"/>
            <w:r w:rsidRPr="00051B44">
              <w:rPr>
                <w:rFonts w:ascii="Times New Roman" w:eastAsia="Lucida Sans Unicode" w:hAnsi="Times New Roman" w:cs="Times New Roman"/>
                <w:color w:val="000000"/>
                <w:sz w:val="24"/>
                <w:szCs w:val="24"/>
                <w:lang w:eastAsia="zh-CN" w:bidi="en-US"/>
              </w:rPr>
              <w:t>расавица Весна», «Что в природе происходит»,</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Lucida Sans Unicode" w:hAnsi="Times New Roman" w:cs="Times New Roman"/>
                <w:b/>
                <w:color w:val="000000"/>
                <w:sz w:val="24"/>
                <w:szCs w:val="24"/>
                <w:lang w:eastAsia="zh-CN" w:bidi="en-US"/>
              </w:rPr>
              <w:t>Д</w:t>
            </w:r>
            <w:r w:rsidRPr="00051B44">
              <w:rPr>
                <w:rFonts w:ascii="Times New Roman" w:eastAsia="Lucida Sans Unicode" w:hAnsi="Times New Roman" w:cs="Times New Roman"/>
                <w:color w:val="000000"/>
                <w:sz w:val="24"/>
                <w:szCs w:val="24"/>
                <w:lang w:eastAsia="zh-CN" w:bidi="en-US"/>
              </w:rPr>
              <w:t>ыхательная гимнастик</w:t>
            </w:r>
            <w:proofErr w:type="gramStart"/>
            <w:r w:rsidRPr="00051B44">
              <w:rPr>
                <w:rFonts w:ascii="Times New Roman" w:eastAsia="Lucida Sans Unicode" w:hAnsi="Times New Roman" w:cs="Times New Roman"/>
                <w:color w:val="000000"/>
                <w:sz w:val="24"/>
                <w:szCs w:val="24"/>
                <w:lang w:eastAsia="zh-CN" w:bidi="en-US"/>
              </w:rPr>
              <w:t>а-</w:t>
            </w:r>
            <w:proofErr w:type="gramEnd"/>
            <w:r w:rsidRPr="00051B44">
              <w:rPr>
                <w:rFonts w:ascii="Times New Roman" w:eastAsia="Lucida Sans Unicode" w:hAnsi="Times New Roman" w:cs="Times New Roman"/>
                <w:color w:val="000000"/>
                <w:sz w:val="24"/>
                <w:szCs w:val="24"/>
                <w:lang w:eastAsia="zh-CN" w:bidi="en-US"/>
              </w:rPr>
              <w:t>«Кораблик», «Птички полетели».</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Расширение кругозор</w:t>
            </w:r>
            <w:proofErr w:type="gramStart"/>
            <w:r w:rsidRPr="00051B44">
              <w:rPr>
                <w:rFonts w:ascii="Times New Roman" w:eastAsia="Times New Roman" w:hAnsi="Times New Roman" w:cs="Times New Roman"/>
                <w:sz w:val="24"/>
                <w:szCs w:val="24"/>
                <w:lang w:eastAsia="zh-CN"/>
              </w:rPr>
              <w:t>а-</w:t>
            </w:r>
            <w:proofErr w:type="gramEnd"/>
            <w:r w:rsidRPr="00051B44">
              <w:rPr>
                <w:rFonts w:ascii="Times New Roman" w:eastAsia="Times New Roman" w:hAnsi="Times New Roman" w:cs="Times New Roman"/>
                <w:sz w:val="24"/>
                <w:szCs w:val="24"/>
                <w:lang w:eastAsia="zh-CN"/>
              </w:rPr>
              <w:t xml:space="preserve"> «Шестиногие малыши».</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Творческая деятельность «Божья коровка». </w:t>
            </w:r>
            <w:r w:rsidRPr="00051B44">
              <w:rPr>
                <w:rFonts w:ascii="Times New Roman" w:eastAsia="Times New Roman" w:hAnsi="Times New Roman" w:cs="Times New Roman"/>
                <w:b/>
                <w:sz w:val="24"/>
                <w:szCs w:val="24"/>
                <w:lang w:eastAsia="zh-CN"/>
              </w:rPr>
              <w:t>П</w:t>
            </w:r>
            <w:r w:rsidRPr="00051B44">
              <w:rPr>
                <w:rFonts w:ascii="Times New Roman" w:eastAsia="Times New Roman" w:hAnsi="Times New Roman" w:cs="Times New Roman"/>
                <w:sz w:val="24"/>
                <w:szCs w:val="24"/>
                <w:lang w:eastAsia="zh-CN"/>
              </w:rPr>
              <w:t>родуктивная деятельность «Гусеница».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Дидактическая игра «Смотрит солнышко в окошко».</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color w:val="000000"/>
                <w:sz w:val="24"/>
                <w:szCs w:val="24"/>
                <w:lang w:eastAsia="zh-CN"/>
              </w:rPr>
              <w:t>М</w:t>
            </w:r>
            <w:r w:rsidRPr="00051B44">
              <w:rPr>
                <w:rFonts w:ascii="Times New Roman" w:eastAsia="Times New Roman" w:hAnsi="Times New Roman" w:cs="Times New Roman"/>
                <w:color w:val="000000"/>
                <w:sz w:val="24"/>
                <w:szCs w:val="24"/>
                <w:lang w:eastAsia="zh-CN"/>
              </w:rPr>
              <w:t>узыкально-дидактические игры «Цветочек веселится, цветочек грустит».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Развлечение</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«Веснянка».  </w:t>
            </w:r>
          </w:p>
        </w:tc>
      </w:tr>
      <w:tr w:rsidR="0093575E" w:rsidRPr="00051B44" w:rsidTr="005037D6">
        <w:tc>
          <w:tcPr>
            <w:tcW w:w="2577" w:type="dxa"/>
            <w:gridSpan w:val="2"/>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napToGrid w:val="0"/>
              <w:spacing w:after="0" w:line="240" w:lineRule="auto"/>
              <w:rPr>
                <w:rFonts w:ascii="Times New Roman" w:eastAsia="Times New Roman" w:hAnsi="Times New Roman" w:cs="Times New Roman"/>
                <w:b/>
                <w:sz w:val="24"/>
                <w:szCs w:val="24"/>
                <w:lang w:eastAsia="zh-CN"/>
              </w:rPr>
            </w:pPr>
            <w:r w:rsidRPr="00051B44">
              <w:rPr>
                <w:rFonts w:ascii="Times New Roman" w:eastAsia="Times New Roman" w:hAnsi="Times New Roman" w:cs="Times New Roman"/>
                <w:b/>
                <w:sz w:val="24"/>
                <w:szCs w:val="24"/>
                <w:lang w:eastAsia="zh-CN"/>
              </w:rPr>
              <w:t>Апрель</w:t>
            </w:r>
          </w:p>
        </w:tc>
        <w:tc>
          <w:tcPr>
            <w:tcW w:w="3685" w:type="dxa"/>
            <w:tcBorders>
              <w:top w:val="single" w:sz="4" w:space="0" w:color="000000"/>
              <w:bottom w:val="single" w:sz="4" w:space="0" w:color="000000"/>
            </w:tcBorders>
            <w:shd w:val="clear" w:color="auto" w:fill="auto"/>
          </w:tcPr>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 xml:space="preserve">           </w:t>
            </w:r>
          </w:p>
        </w:tc>
        <w:tc>
          <w:tcPr>
            <w:tcW w:w="2835" w:type="dxa"/>
            <w:tcBorders>
              <w:top w:val="single" w:sz="4" w:space="0" w:color="000000"/>
              <w:bottom w:val="single" w:sz="4" w:space="0" w:color="000000"/>
            </w:tcBorders>
            <w:shd w:val="clear" w:color="auto" w:fill="auto"/>
          </w:tcPr>
          <w:p w:rsidR="0093575E" w:rsidRPr="00051B44" w:rsidRDefault="0093575E" w:rsidP="00BD43ED">
            <w:pPr>
              <w:suppressAutoHyphens/>
              <w:snapToGrid w:val="0"/>
              <w:spacing w:after="0" w:line="240" w:lineRule="auto"/>
              <w:rPr>
                <w:rFonts w:ascii="Times New Roman" w:eastAsia="Times New Roman" w:hAnsi="Times New Roman" w:cs="Times New Roman"/>
                <w:b/>
                <w:sz w:val="24"/>
                <w:szCs w:val="24"/>
                <w:lang w:eastAsia="zh-CN"/>
              </w:rPr>
            </w:pPr>
          </w:p>
        </w:tc>
        <w:tc>
          <w:tcPr>
            <w:tcW w:w="1134" w:type="dxa"/>
            <w:tcBorders>
              <w:top w:val="single" w:sz="4" w:space="0" w:color="000000"/>
              <w:bottom w:val="single" w:sz="4" w:space="0" w:color="000000"/>
              <w:right w:val="single" w:sz="4" w:space="0" w:color="000000"/>
            </w:tcBorders>
            <w:shd w:val="clear" w:color="auto" w:fill="auto"/>
          </w:tcPr>
          <w:p w:rsidR="0093575E" w:rsidRPr="00051B44" w:rsidRDefault="0093575E" w:rsidP="00BD43ED">
            <w:pPr>
              <w:suppressAutoHyphens/>
              <w:snapToGrid w:val="0"/>
              <w:spacing w:after="0" w:line="240" w:lineRule="auto"/>
              <w:rPr>
                <w:rFonts w:ascii="Times New Roman" w:eastAsia="Times New Roman" w:hAnsi="Times New Roman" w:cs="Times New Roman"/>
                <w:b/>
                <w:sz w:val="24"/>
                <w:szCs w:val="24"/>
                <w:lang w:eastAsia="zh-CN"/>
              </w:rPr>
            </w:pPr>
          </w:p>
        </w:tc>
      </w:tr>
      <w:tr w:rsidR="0093575E" w:rsidRPr="00051B44" w:rsidTr="005037D6">
        <w:tc>
          <w:tcPr>
            <w:tcW w:w="1018"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1 неделя</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 30 </w:t>
            </w:r>
            <w:r>
              <w:rPr>
                <w:rFonts w:ascii="Times New Roman" w:eastAsia="Times New Roman" w:hAnsi="Times New Roman" w:cs="Times New Roman"/>
                <w:sz w:val="24"/>
                <w:szCs w:val="24"/>
                <w:lang w:eastAsia="zh-CN"/>
              </w:rPr>
              <w:lastRenderedPageBreak/>
              <w:t>марта по 3 апреля</w:t>
            </w:r>
          </w:p>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lastRenderedPageBreak/>
              <w:t>«В гостях у сказки»</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tc>
        <w:tc>
          <w:tcPr>
            <w:tcW w:w="368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 Знакомство с народным творчеством на примере народной сказки «Колобок». </w:t>
            </w:r>
            <w:r w:rsidRPr="00051B44">
              <w:rPr>
                <w:rFonts w:ascii="Times New Roman" w:eastAsia="Times New Roman" w:hAnsi="Times New Roman" w:cs="Times New Roman"/>
                <w:sz w:val="24"/>
                <w:szCs w:val="24"/>
                <w:lang w:eastAsia="zh-CN"/>
              </w:rPr>
              <w:lastRenderedPageBreak/>
              <w:t>Формирование умений слушать небольшие по объему и простые по содержанию сказки, проговаривать звукоподражательные слова, узнавать в игрушках, на картинках персонажи сказок и называть их.</w:t>
            </w:r>
          </w:p>
        </w:tc>
        <w:tc>
          <w:tcPr>
            <w:tcW w:w="283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jc w:val="both"/>
              <w:rPr>
                <w:rFonts w:ascii="Times New Roman" w:eastAsia="Lucida Sans Unicode" w:hAnsi="Times New Roman" w:cs="Times New Roman"/>
                <w:color w:val="000000"/>
                <w:sz w:val="24"/>
                <w:szCs w:val="24"/>
                <w:lang w:eastAsia="zh-CN" w:bidi="en-US"/>
              </w:rPr>
            </w:pPr>
            <w:r w:rsidRPr="00051B44">
              <w:rPr>
                <w:rFonts w:ascii="Times New Roman" w:eastAsia="Lucida Sans Unicode" w:hAnsi="Times New Roman" w:cs="Times New Roman"/>
                <w:color w:val="000000"/>
                <w:sz w:val="24"/>
                <w:szCs w:val="24"/>
                <w:lang w:eastAsia="zh-CN" w:bidi="en-US"/>
              </w:rPr>
              <w:lastRenderedPageBreak/>
              <w:t xml:space="preserve">Чтение русских народных сказок, рассматривание </w:t>
            </w:r>
            <w:r w:rsidRPr="00051B44">
              <w:rPr>
                <w:rFonts w:ascii="Times New Roman" w:eastAsia="Lucida Sans Unicode" w:hAnsi="Times New Roman" w:cs="Times New Roman"/>
                <w:color w:val="000000"/>
                <w:sz w:val="24"/>
                <w:szCs w:val="24"/>
                <w:lang w:eastAsia="zh-CN" w:bidi="en-US"/>
              </w:rPr>
              <w:lastRenderedPageBreak/>
              <w:t>иллюстраций.</w:t>
            </w:r>
          </w:p>
          <w:p w:rsidR="0093575E" w:rsidRPr="00051B44" w:rsidRDefault="0093575E" w:rsidP="00BD43ED">
            <w:pPr>
              <w:suppressAutoHyphens/>
              <w:spacing w:after="0" w:line="240" w:lineRule="auto"/>
              <w:jc w:val="both"/>
              <w:rPr>
                <w:rFonts w:ascii="Times New Roman" w:eastAsia="Lucida Sans Unicode" w:hAnsi="Times New Roman" w:cs="Times New Roman"/>
                <w:color w:val="000000"/>
                <w:sz w:val="24"/>
                <w:szCs w:val="24"/>
                <w:lang w:eastAsia="zh-CN" w:bidi="en-US"/>
              </w:rPr>
            </w:pPr>
            <w:r w:rsidRPr="00051B44">
              <w:rPr>
                <w:rFonts w:ascii="Times New Roman" w:eastAsia="Lucida Sans Unicode" w:hAnsi="Times New Roman" w:cs="Times New Roman"/>
                <w:color w:val="000000"/>
                <w:sz w:val="24"/>
                <w:szCs w:val="24"/>
                <w:lang w:eastAsia="zh-CN" w:bidi="en-US"/>
              </w:rPr>
              <w:t xml:space="preserve">Речевое развитие, </w:t>
            </w:r>
            <w:proofErr w:type="spellStart"/>
            <w:r w:rsidRPr="00051B44">
              <w:rPr>
                <w:rFonts w:ascii="Times New Roman" w:eastAsia="Lucida Sans Unicode" w:hAnsi="Times New Roman" w:cs="Times New Roman"/>
                <w:color w:val="000000"/>
                <w:sz w:val="24"/>
                <w:szCs w:val="24"/>
                <w:lang w:eastAsia="zh-CN" w:bidi="en-US"/>
              </w:rPr>
              <w:t>договаривание</w:t>
            </w:r>
            <w:proofErr w:type="spellEnd"/>
            <w:r w:rsidRPr="00051B44">
              <w:rPr>
                <w:rFonts w:ascii="Times New Roman" w:eastAsia="Lucida Sans Unicode" w:hAnsi="Times New Roman" w:cs="Times New Roman"/>
                <w:color w:val="000000"/>
                <w:sz w:val="24"/>
                <w:szCs w:val="24"/>
                <w:lang w:eastAsia="zh-CN" w:bidi="en-US"/>
              </w:rPr>
              <w:t xml:space="preserve"> за воспитателем окончания фраз и простых предложений.</w:t>
            </w:r>
          </w:p>
          <w:p w:rsidR="0093575E" w:rsidRPr="00051B44" w:rsidRDefault="0093575E" w:rsidP="00BD43ED">
            <w:pPr>
              <w:suppressAutoHyphens/>
              <w:spacing w:after="0" w:line="240" w:lineRule="auto"/>
              <w:jc w:val="both"/>
              <w:rPr>
                <w:rFonts w:ascii="Times New Roman" w:eastAsia="Lucida Sans Unicode" w:hAnsi="Times New Roman" w:cs="Times New Roman"/>
                <w:color w:val="000000"/>
                <w:sz w:val="24"/>
                <w:szCs w:val="24"/>
                <w:lang w:eastAsia="zh-CN" w:bidi="en-US"/>
              </w:rPr>
            </w:pPr>
            <w:r w:rsidRPr="00051B44">
              <w:rPr>
                <w:rFonts w:ascii="Times New Roman" w:eastAsia="Lucida Sans Unicode" w:hAnsi="Times New Roman" w:cs="Times New Roman"/>
                <w:color w:val="000000"/>
                <w:sz w:val="24"/>
                <w:szCs w:val="24"/>
                <w:lang w:eastAsia="zh-CN" w:bidi="en-US"/>
              </w:rPr>
              <w:t xml:space="preserve"> Игры-драматизации, театральная деятельность, показ театра взрослых.</w:t>
            </w:r>
          </w:p>
          <w:p w:rsidR="0093575E" w:rsidRPr="00051B44" w:rsidRDefault="0093575E" w:rsidP="00BD43ED">
            <w:pPr>
              <w:suppressAutoHyphens/>
              <w:spacing w:after="0" w:line="240" w:lineRule="auto"/>
              <w:jc w:val="both"/>
              <w:rPr>
                <w:rFonts w:ascii="Times New Roman" w:eastAsia="Lucida Sans Unicode" w:hAnsi="Times New Roman" w:cs="Times New Roman"/>
                <w:color w:val="000000"/>
                <w:sz w:val="24"/>
                <w:szCs w:val="24"/>
                <w:lang w:eastAsia="zh-CN" w:bidi="en-US"/>
              </w:rPr>
            </w:pPr>
            <w:r w:rsidRPr="00051B44">
              <w:rPr>
                <w:rFonts w:ascii="Times New Roman" w:eastAsia="Lucida Sans Unicode" w:hAnsi="Times New Roman" w:cs="Times New Roman"/>
                <w:color w:val="000000"/>
                <w:sz w:val="24"/>
                <w:szCs w:val="24"/>
                <w:lang w:eastAsia="zh-CN" w:bidi="en-US"/>
              </w:rPr>
              <w:t>Подвижные игры со спортивным инвентарем.</w:t>
            </w:r>
          </w:p>
          <w:p w:rsidR="0093575E" w:rsidRPr="00051B44" w:rsidRDefault="0093575E" w:rsidP="00BD43ED">
            <w:pPr>
              <w:suppressAutoHyphens/>
              <w:spacing w:after="0" w:line="240" w:lineRule="auto"/>
              <w:jc w:val="both"/>
              <w:rPr>
                <w:rFonts w:ascii="Times New Roman" w:eastAsia="Times New Roman" w:hAnsi="Times New Roman" w:cs="Times New Roman"/>
                <w:sz w:val="24"/>
                <w:szCs w:val="24"/>
                <w:lang w:eastAsia="zh-CN"/>
              </w:rPr>
            </w:pPr>
            <w:r w:rsidRPr="00051B44">
              <w:rPr>
                <w:rFonts w:ascii="Times New Roman" w:eastAsia="Lucida Sans Unicode" w:hAnsi="Times New Roman" w:cs="Times New Roman"/>
                <w:color w:val="000000"/>
                <w:sz w:val="24"/>
                <w:szCs w:val="24"/>
                <w:lang w:eastAsia="zh-CN" w:bidi="en-US"/>
              </w:rPr>
              <w:t>Творческая и продуктивная деятельность.</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Lucida Sans Unicode" w:hAnsi="Times New Roman" w:cs="Times New Roman"/>
                <w:b/>
                <w:color w:val="000000"/>
                <w:sz w:val="24"/>
                <w:szCs w:val="24"/>
                <w:lang w:eastAsia="zh-CN" w:bidi="en-US"/>
              </w:rPr>
              <w:t>М</w:t>
            </w:r>
            <w:r w:rsidRPr="00051B44">
              <w:rPr>
                <w:rFonts w:ascii="Times New Roman" w:eastAsia="Lucida Sans Unicode" w:hAnsi="Times New Roman" w:cs="Times New Roman"/>
                <w:color w:val="000000"/>
                <w:sz w:val="24"/>
                <w:szCs w:val="24"/>
                <w:lang w:eastAsia="zh-CN" w:bidi="en-US"/>
              </w:rPr>
              <w:t>узыкальное развити</w:t>
            </w:r>
            <w:proofErr w:type="gramStart"/>
            <w:r w:rsidRPr="00051B44">
              <w:rPr>
                <w:rFonts w:ascii="Times New Roman" w:eastAsia="Lucida Sans Unicode" w:hAnsi="Times New Roman" w:cs="Times New Roman"/>
                <w:color w:val="000000"/>
                <w:sz w:val="24"/>
                <w:szCs w:val="24"/>
                <w:lang w:eastAsia="zh-CN" w:bidi="en-US"/>
              </w:rPr>
              <w:t>е-</w:t>
            </w:r>
            <w:proofErr w:type="gramEnd"/>
            <w:r w:rsidRPr="00051B44">
              <w:rPr>
                <w:rFonts w:ascii="Times New Roman" w:eastAsia="Lucida Sans Unicode" w:hAnsi="Times New Roman" w:cs="Times New Roman"/>
                <w:color w:val="000000"/>
                <w:sz w:val="24"/>
                <w:szCs w:val="24"/>
                <w:lang w:eastAsia="zh-CN" w:bidi="en-US"/>
              </w:rPr>
              <w:t>«Петрушка»,</w:t>
            </w:r>
            <w:r w:rsidRPr="00051B44">
              <w:rPr>
                <w:rFonts w:ascii="Times New Roman" w:eastAsia="Times New Roman" w:hAnsi="Times New Roman" w:cs="Times New Roman"/>
                <w:sz w:val="24"/>
                <w:szCs w:val="24"/>
                <w:lang w:eastAsia="zh-CN"/>
              </w:rPr>
              <w:t xml:space="preserve"> слушание музыки, подпевание, выполнение музыкально-ритмических движений, музыкально-дидактические игры.</w:t>
            </w:r>
          </w:p>
          <w:p w:rsidR="0093575E" w:rsidRPr="00051B44" w:rsidRDefault="0093575E" w:rsidP="00BD43ED">
            <w:pPr>
              <w:suppressAutoHyphens/>
              <w:spacing w:after="0" w:line="240" w:lineRule="auto"/>
              <w:jc w:val="both"/>
              <w:rPr>
                <w:rFonts w:ascii="Times New Roman" w:eastAsia="Lucida Sans Unicode" w:hAnsi="Times New Roman" w:cs="Times New Roman"/>
                <w:color w:val="000000"/>
                <w:sz w:val="24"/>
                <w:szCs w:val="24"/>
                <w:lang w:eastAsia="zh-CN" w:bidi="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75E" w:rsidRPr="00051B44" w:rsidRDefault="0093575E" w:rsidP="00BD43ED">
            <w:pPr>
              <w:suppressAutoHyphens/>
              <w:snapToGrid w:val="0"/>
              <w:spacing w:after="0" w:line="240" w:lineRule="auto"/>
              <w:jc w:val="center"/>
              <w:rPr>
                <w:rFonts w:ascii="Times New Roman" w:eastAsia="Lucida Sans Unicode" w:hAnsi="Times New Roman" w:cs="Times New Roman"/>
                <w:color w:val="000000"/>
                <w:sz w:val="24"/>
                <w:szCs w:val="24"/>
                <w:lang w:eastAsia="zh-CN" w:bidi="en-US"/>
              </w:rPr>
            </w:pPr>
          </w:p>
        </w:tc>
      </w:tr>
      <w:tr w:rsidR="0093575E" w:rsidRPr="00051B44" w:rsidTr="005037D6">
        <w:tc>
          <w:tcPr>
            <w:tcW w:w="1018"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lastRenderedPageBreak/>
              <w:t>2 неделя</w:t>
            </w:r>
          </w:p>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 6 по 10 апреля</w:t>
            </w:r>
          </w:p>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«Я познаю мир. Космос»</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1.Что такое космос?</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2. .На что способен человек.</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3.Солнце, звезды и луна.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tc>
        <w:tc>
          <w:tcPr>
            <w:tcW w:w="368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jc w:val="both"/>
              <w:rPr>
                <w:rFonts w:ascii="Times New Roman" w:eastAsia="Times New Roman" w:hAnsi="Times New Roman" w:cs="Times New Roman"/>
                <w:sz w:val="24"/>
                <w:szCs w:val="24"/>
                <w:lang w:eastAsia="zh-CN"/>
              </w:rPr>
            </w:pPr>
            <w:r w:rsidRPr="00051B44">
              <w:rPr>
                <w:rFonts w:ascii="Times New Roman" w:eastAsia="Times New Roman" w:hAnsi="Times New Roman" w:cs="Times New Roman"/>
                <w:color w:val="000000"/>
                <w:sz w:val="24"/>
                <w:szCs w:val="24"/>
                <w:shd w:val="clear" w:color="auto" w:fill="FFFFFF"/>
                <w:lang w:eastAsia="zh-CN"/>
              </w:rPr>
              <w:t xml:space="preserve">Познакомить детей с историей возникновения праздника День космонавтики, дать первоначальные сведения о космосе. Познакомить детей с профессией космонавта. Закреплять знания детей о первом космонавте Ю.Гагарине. </w:t>
            </w:r>
            <w:r w:rsidRPr="00051B44">
              <w:rPr>
                <w:rFonts w:ascii="Times New Roman" w:eastAsia="Times New Roman" w:hAnsi="Times New Roman" w:cs="Times New Roman"/>
                <w:sz w:val="24"/>
                <w:szCs w:val="24"/>
                <w:lang w:eastAsia="zh-CN"/>
              </w:rPr>
              <w:t>Дать элементарное представление об объектах солнечной системы.</w:t>
            </w:r>
          </w:p>
        </w:tc>
        <w:tc>
          <w:tcPr>
            <w:tcW w:w="283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П</w:t>
            </w:r>
            <w:r w:rsidRPr="00051B44">
              <w:rPr>
                <w:rFonts w:ascii="Times New Roman" w:eastAsia="Times New Roman" w:hAnsi="Times New Roman" w:cs="Times New Roman"/>
                <w:sz w:val="24"/>
                <w:szCs w:val="24"/>
                <w:lang w:eastAsia="zh-CN"/>
              </w:rPr>
              <w:t>ознавательное развитие «Удивительный космос»</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Рассказы, беседы о космосе.</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Рассматривание иллюстраций, картинок.</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Малоподвижные и подвижные, дидактические игры.</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Трудовая</w:t>
            </w:r>
            <w:proofErr w:type="gramStart"/>
            <w:r w:rsidRPr="00051B44">
              <w:rPr>
                <w:rFonts w:ascii="Times New Roman" w:eastAsia="Times New Roman" w:hAnsi="Times New Roman" w:cs="Times New Roman"/>
                <w:sz w:val="24"/>
                <w:szCs w:val="24"/>
                <w:lang w:eastAsia="zh-CN"/>
              </w:rPr>
              <w:t xml:space="preserve"> ,</w:t>
            </w:r>
            <w:proofErr w:type="gramEnd"/>
            <w:r w:rsidRPr="00051B44">
              <w:rPr>
                <w:rFonts w:ascii="Times New Roman" w:eastAsia="Times New Roman" w:hAnsi="Times New Roman" w:cs="Times New Roman"/>
                <w:sz w:val="24"/>
                <w:szCs w:val="24"/>
                <w:lang w:eastAsia="zh-CN"/>
              </w:rPr>
              <w:t xml:space="preserve"> игровая, конструктивная , музыкальная деятельность.</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Чтение художественной  литературы по теме.</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М</w:t>
            </w:r>
            <w:r w:rsidRPr="00051B44">
              <w:rPr>
                <w:rFonts w:ascii="Times New Roman" w:eastAsia="Times New Roman" w:hAnsi="Times New Roman" w:cs="Times New Roman"/>
                <w:sz w:val="24"/>
                <w:szCs w:val="24"/>
                <w:lang w:eastAsia="zh-CN"/>
              </w:rPr>
              <w:t>узыкальное развити</w:t>
            </w:r>
            <w:proofErr w:type="gramStart"/>
            <w:r w:rsidRPr="00051B44">
              <w:rPr>
                <w:rFonts w:ascii="Times New Roman" w:eastAsia="Times New Roman" w:hAnsi="Times New Roman" w:cs="Times New Roman"/>
                <w:sz w:val="24"/>
                <w:szCs w:val="24"/>
                <w:lang w:eastAsia="zh-CN"/>
              </w:rPr>
              <w:t>е-</w:t>
            </w:r>
            <w:proofErr w:type="gramEnd"/>
            <w:r w:rsidRPr="00051B44">
              <w:rPr>
                <w:rFonts w:ascii="Times New Roman" w:eastAsia="Times New Roman" w:hAnsi="Times New Roman" w:cs="Times New Roman"/>
                <w:sz w:val="24"/>
                <w:szCs w:val="24"/>
                <w:lang w:eastAsia="zh-CN"/>
              </w:rPr>
              <w:t>«Ласковое солнышко», слушание музыки, подпевание, выполнение музыкально-ритмических движений.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75E" w:rsidRPr="00051B44" w:rsidRDefault="0093575E" w:rsidP="00BD43ED">
            <w:pPr>
              <w:suppressAutoHyphens/>
              <w:snapToGrid w:val="0"/>
              <w:spacing w:after="0" w:line="240" w:lineRule="auto"/>
              <w:rPr>
                <w:rFonts w:ascii="Times New Roman" w:eastAsia="Times New Roman" w:hAnsi="Times New Roman" w:cs="Times New Roman"/>
                <w:sz w:val="24"/>
                <w:szCs w:val="24"/>
                <w:lang w:eastAsia="zh-CN"/>
              </w:rPr>
            </w:pPr>
          </w:p>
        </w:tc>
      </w:tr>
      <w:tr w:rsidR="0093575E" w:rsidRPr="00051B44" w:rsidTr="005037D6">
        <w:tc>
          <w:tcPr>
            <w:tcW w:w="1018"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3 неделя</w:t>
            </w:r>
          </w:p>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13 по 17 апреля</w:t>
            </w:r>
          </w:p>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«Пасха</w:t>
            </w:r>
            <w:r w:rsidRPr="00051B44">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Pr="00051B44">
              <w:rPr>
                <w:rFonts w:ascii="Times New Roman" w:eastAsia="Times New Roman" w:hAnsi="Times New Roman" w:cs="Times New Roman"/>
                <w:sz w:val="24"/>
                <w:szCs w:val="24"/>
                <w:lang w:eastAsia="zh-CN"/>
              </w:rPr>
              <w:t>Народные традиции»</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tc>
        <w:tc>
          <w:tcPr>
            <w:tcW w:w="368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color w:val="000000"/>
                <w:sz w:val="24"/>
                <w:szCs w:val="24"/>
                <w:lang w:eastAsia="zh-CN"/>
              </w:rPr>
            </w:pPr>
            <w:r w:rsidRPr="00051B44">
              <w:rPr>
                <w:rFonts w:ascii="Times New Roman" w:eastAsia="Times New Roman" w:hAnsi="Times New Roman" w:cs="Times New Roman"/>
                <w:color w:val="000000"/>
                <w:sz w:val="24"/>
                <w:szCs w:val="24"/>
                <w:lang w:eastAsia="zh-CN"/>
              </w:rPr>
              <w:t xml:space="preserve">Приобщение малышей к истокам русской народной культуры через организацию различных видов детской деятельности. Знакомство детей с традициями народного праздника Пасхи, особенностями празднования.  </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Формировать представление о </w:t>
            </w:r>
            <w:r w:rsidRPr="00051B44">
              <w:rPr>
                <w:rFonts w:ascii="Times New Roman" w:eastAsia="Times New Roman" w:hAnsi="Times New Roman" w:cs="Times New Roman"/>
                <w:sz w:val="24"/>
                <w:szCs w:val="24"/>
                <w:lang w:eastAsia="zh-CN"/>
              </w:rPr>
              <w:lastRenderedPageBreak/>
              <w:t>народных традициях и праздниках, развлечениях, обычаях и т.д.</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Создать радостную атмосферу праздника.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tc>
        <w:tc>
          <w:tcPr>
            <w:tcW w:w="283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lastRenderedPageBreak/>
              <w:t>Беседы, рассказы, рассматривание иллюстраций.</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Продуктивная деятельность детей «Снесла курочка яичко».</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Творческая деятельность «Пасхальное яичко».</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color w:val="000000"/>
                <w:sz w:val="24"/>
                <w:szCs w:val="24"/>
                <w:lang w:eastAsia="zh-CN"/>
              </w:rPr>
              <w:lastRenderedPageBreak/>
              <w:t>Чтение художественной литературы, стихов и прозы, сказок.</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Спортивные, дидактические, музыкальные игры.</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Музыкально</w:t>
            </w:r>
            <w:proofErr w:type="gramStart"/>
            <w:r w:rsidRPr="00051B44">
              <w:rPr>
                <w:rFonts w:ascii="Times New Roman" w:eastAsia="Times New Roman" w:hAnsi="Times New Roman" w:cs="Times New Roman"/>
                <w:sz w:val="24"/>
                <w:szCs w:val="24"/>
                <w:lang w:eastAsia="zh-CN"/>
              </w:rPr>
              <w:t>е-</w:t>
            </w:r>
            <w:proofErr w:type="gramEnd"/>
            <w:r w:rsidRPr="00051B44">
              <w:rPr>
                <w:rFonts w:ascii="Times New Roman" w:eastAsia="Times New Roman" w:hAnsi="Times New Roman" w:cs="Times New Roman"/>
                <w:sz w:val="24"/>
                <w:szCs w:val="24"/>
                <w:lang w:eastAsia="zh-CN"/>
              </w:rPr>
              <w:t>«Путешествие в весенний лес», слушание музыки, подпевание, выполнение музыкально-ритмических движений.</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iCs/>
                <w:sz w:val="24"/>
                <w:szCs w:val="24"/>
                <w:lang w:eastAsia="zh-CN"/>
              </w:rPr>
              <w:lastRenderedPageBreak/>
              <w:t xml:space="preserve">  </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tc>
      </w:tr>
      <w:tr w:rsidR="0093575E" w:rsidRPr="00051B44" w:rsidTr="005037D6">
        <w:tc>
          <w:tcPr>
            <w:tcW w:w="1018" w:type="dxa"/>
            <w:tcBorders>
              <w:top w:val="single" w:sz="4" w:space="0" w:color="000000"/>
              <w:left w:val="single" w:sz="4" w:space="0" w:color="000000"/>
              <w:bottom w:val="single" w:sz="4" w:space="0" w:color="000000"/>
            </w:tcBorders>
            <w:shd w:val="clear" w:color="auto" w:fill="auto"/>
          </w:tcPr>
          <w:p w:rsidR="005037D6" w:rsidRPr="005037D6" w:rsidRDefault="005037D6" w:rsidP="00032863">
            <w:pPr>
              <w:numPr>
                <w:ilvl w:val="0"/>
                <w:numId w:val="14"/>
              </w:numPr>
              <w:suppressAutoHyphens/>
              <w:spacing w:after="0" w:line="240" w:lineRule="auto"/>
              <w:ind w:left="314"/>
              <w:jc w:val="center"/>
              <w:rPr>
                <w:rFonts w:ascii="Times New Roman" w:eastAsia="Times New Roman" w:hAnsi="Times New Roman" w:cs="Times New Roman"/>
                <w:sz w:val="24"/>
                <w:szCs w:val="24"/>
                <w:lang w:eastAsia="zh-CN"/>
              </w:rPr>
            </w:pPr>
          </w:p>
          <w:p w:rsidR="0093575E" w:rsidRPr="00051B44" w:rsidRDefault="0093575E" w:rsidP="005037D6">
            <w:pPr>
              <w:suppressAutoHyphens/>
              <w:spacing w:after="0" w:line="240" w:lineRule="auto"/>
              <w:ind w:left="314" w:hanging="256"/>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неделя</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с 20 по 24  апреля</w:t>
            </w:r>
          </w:p>
          <w:p w:rsidR="0093575E" w:rsidRPr="00051B44" w:rsidRDefault="0093575E" w:rsidP="00BD43ED">
            <w:pPr>
              <w:suppressAutoHyphens/>
              <w:spacing w:after="0" w:line="240" w:lineRule="auto"/>
              <w:ind w:left="348" w:firstLine="372"/>
              <w:jc w:val="center"/>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«Наш до</w:t>
            </w:r>
            <w:proofErr w:type="gramStart"/>
            <w:r w:rsidRPr="00051B44">
              <w:rPr>
                <w:rFonts w:ascii="Times New Roman" w:eastAsia="Times New Roman" w:hAnsi="Times New Roman" w:cs="Times New Roman"/>
                <w:b/>
                <w:sz w:val="24"/>
                <w:szCs w:val="24"/>
                <w:lang w:eastAsia="zh-CN"/>
              </w:rPr>
              <w:t>м-</w:t>
            </w:r>
            <w:proofErr w:type="gramEnd"/>
            <w:r w:rsidRPr="00051B44">
              <w:rPr>
                <w:rFonts w:ascii="Times New Roman" w:eastAsia="Times New Roman" w:hAnsi="Times New Roman" w:cs="Times New Roman"/>
                <w:b/>
                <w:sz w:val="24"/>
                <w:szCs w:val="24"/>
                <w:lang w:eastAsia="zh-CN"/>
              </w:rPr>
              <w:t xml:space="preserve"> Земля»</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tc>
        <w:tc>
          <w:tcPr>
            <w:tcW w:w="368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color w:val="000000"/>
                <w:sz w:val="24"/>
                <w:szCs w:val="24"/>
                <w:shd w:val="clear" w:color="auto" w:fill="FFFFFF"/>
                <w:lang w:eastAsia="zh-CN"/>
              </w:rPr>
              <w:t>Расширять представления детей о том, что Земл</w:t>
            </w:r>
            <w:proofErr w:type="gramStart"/>
            <w:r w:rsidRPr="00051B44">
              <w:rPr>
                <w:rFonts w:ascii="Times New Roman" w:eastAsia="Times New Roman" w:hAnsi="Times New Roman" w:cs="Times New Roman"/>
                <w:color w:val="000000"/>
                <w:sz w:val="24"/>
                <w:szCs w:val="24"/>
                <w:shd w:val="clear" w:color="auto" w:fill="FFFFFF"/>
                <w:lang w:eastAsia="zh-CN"/>
              </w:rPr>
              <w:t>я-</w:t>
            </w:r>
            <w:proofErr w:type="gramEnd"/>
            <w:r w:rsidRPr="00051B44">
              <w:rPr>
                <w:rFonts w:ascii="Times New Roman" w:eastAsia="Times New Roman" w:hAnsi="Times New Roman" w:cs="Times New Roman"/>
                <w:color w:val="000000"/>
                <w:sz w:val="24"/>
                <w:szCs w:val="24"/>
                <w:shd w:val="clear" w:color="auto" w:fill="FFFFFF"/>
                <w:lang w:eastAsia="zh-CN"/>
              </w:rPr>
              <w:t xml:space="preserve"> наш общий дом , что на Земле много разных стран, людей, зверей, птиц. Объяснить, как важно сохранять все живое на Земле. Формировать понятие о том, что для жизни на земле нужно Солнце</w:t>
            </w:r>
          </w:p>
        </w:tc>
        <w:tc>
          <w:tcPr>
            <w:tcW w:w="283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Беседы, рассказы, рассматривание иллюстраций.</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Продуктивная и творческая деятельность;</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Познавательное развитие;</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Подвижные игры и игры со спортивным инвентарем;</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Конструктивная деятельность;</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М</w:t>
            </w:r>
            <w:r w:rsidRPr="00051B44">
              <w:rPr>
                <w:rFonts w:ascii="Times New Roman" w:eastAsia="Times New Roman" w:hAnsi="Times New Roman" w:cs="Times New Roman"/>
                <w:sz w:val="24"/>
                <w:szCs w:val="24"/>
                <w:lang w:eastAsia="zh-CN"/>
              </w:rPr>
              <w:t>узыкальное развити</w:t>
            </w:r>
            <w:proofErr w:type="gramStart"/>
            <w:r w:rsidRPr="00051B44">
              <w:rPr>
                <w:rFonts w:ascii="Times New Roman" w:eastAsia="Times New Roman" w:hAnsi="Times New Roman" w:cs="Times New Roman"/>
                <w:sz w:val="24"/>
                <w:szCs w:val="24"/>
                <w:lang w:eastAsia="zh-CN"/>
              </w:rPr>
              <w:t>е-</w:t>
            </w:r>
            <w:proofErr w:type="gramEnd"/>
            <w:r w:rsidRPr="00051B44">
              <w:rPr>
                <w:rFonts w:ascii="Times New Roman" w:eastAsia="Times New Roman" w:hAnsi="Times New Roman" w:cs="Times New Roman"/>
                <w:sz w:val="24"/>
                <w:szCs w:val="24"/>
                <w:lang w:eastAsia="zh-CN"/>
              </w:rPr>
              <w:t>«Радуга и шарик», слушание музыки, подпевание, выполнение музыкально-ритмических движений.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75E" w:rsidRPr="00051B44" w:rsidRDefault="0093575E" w:rsidP="005037D6">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Выставка детского творчества</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«Весенняя фантазия».</w:t>
            </w:r>
          </w:p>
        </w:tc>
      </w:tr>
      <w:tr w:rsidR="0093575E" w:rsidRPr="00051B44" w:rsidTr="005037D6">
        <w:tc>
          <w:tcPr>
            <w:tcW w:w="1018" w:type="dxa"/>
            <w:tcBorders>
              <w:top w:val="single" w:sz="4" w:space="0" w:color="000000"/>
              <w:left w:val="single" w:sz="4" w:space="0" w:color="000000"/>
              <w:bottom w:val="single" w:sz="4" w:space="0" w:color="000000"/>
            </w:tcBorders>
            <w:shd w:val="clear" w:color="auto" w:fill="auto"/>
          </w:tcPr>
          <w:p w:rsidR="0093575E" w:rsidRPr="00051B44" w:rsidRDefault="0093575E" w:rsidP="005037D6">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xml:space="preserve">5 </w:t>
            </w:r>
            <w:r w:rsidRPr="00051B44">
              <w:rPr>
                <w:rFonts w:ascii="Times New Roman" w:eastAsia="Times New Roman" w:hAnsi="Times New Roman" w:cs="Times New Roman"/>
                <w:b/>
                <w:sz w:val="24"/>
                <w:szCs w:val="24"/>
                <w:lang w:eastAsia="zh-CN"/>
              </w:rPr>
              <w:t>неделя</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 с 27 по </w:t>
            </w:r>
            <w:r>
              <w:rPr>
                <w:rFonts w:ascii="Times New Roman" w:eastAsia="Times New Roman" w:hAnsi="Times New Roman" w:cs="Times New Roman"/>
                <w:sz w:val="24"/>
                <w:szCs w:val="24"/>
                <w:lang w:eastAsia="zh-CN"/>
              </w:rPr>
              <w:t>30 апреля</w:t>
            </w:r>
          </w:p>
        </w:tc>
        <w:tc>
          <w:tcPr>
            <w:tcW w:w="1559"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 xml:space="preserve">   </w:t>
            </w:r>
          </w:p>
        </w:tc>
        <w:tc>
          <w:tcPr>
            <w:tcW w:w="3685" w:type="dxa"/>
            <w:tcBorders>
              <w:top w:val="single" w:sz="4" w:space="0" w:color="000000"/>
              <w:bottom w:val="single" w:sz="4" w:space="0" w:color="000000"/>
            </w:tcBorders>
            <w:shd w:val="clear" w:color="auto" w:fill="auto"/>
          </w:tcPr>
          <w:p w:rsidR="0093575E" w:rsidRPr="00051B44" w:rsidRDefault="0093575E" w:rsidP="00BD43ED">
            <w:pPr>
              <w:suppressAutoHyphens/>
              <w:spacing w:after="0" w:line="240" w:lineRule="auto"/>
              <w:jc w:val="center"/>
              <w:rPr>
                <w:rFonts w:ascii="Times New Roman" w:eastAsia="Times New Roman" w:hAnsi="Times New Roman" w:cs="Times New Roman"/>
                <w:b/>
                <w:sz w:val="24"/>
                <w:szCs w:val="24"/>
                <w:lang w:eastAsia="zh-CN"/>
              </w:rPr>
            </w:pPr>
            <w:r w:rsidRPr="00051B44">
              <w:rPr>
                <w:rFonts w:ascii="Times New Roman" w:eastAsia="Times New Roman" w:hAnsi="Times New Roman" w:cs="Times New Roman"/>
                <w:b/>
                <w:sz w:val="24"/>
                <w:szCs w:val="24"/>
                <w:lang w:eastAsia="zh-CN"/>
              </w:rPr>
              <w:t xml:space="preserve">М  о  н  и  т  о  </w:t>
            </w:r>
            <w:proofErr w:type="gramStart"/>
            <w:r w:rsidRPr="00051B44">
              <w:rPr>
                <w:rFonts w:ascii="Times New Roman" w:eastAsia="Times New Roman" w:hAnsi="Times New Roman" w:cs="Times New Roman"/>
                <w:b/>
                <w:sz w:val="24"/>
                <w:szCs w:val="24"/>
                <w:lang w:eastAsia="zh-CN"/>
              </w:rPr>
              <w:t>р</w:t>
            </w:r>
            <w:proofErr w:type="gramEnd"/>
            <w:r w:rsidRPr="00051B44">
              <w:rPr>
                <w:rFonts w:ascii="Times New Roman" w:eastAsia="Times New Roman" w:hAnsi="Times New Roman" w:cs="Times New Roman"/>
                <w:b/>
                <w:sz w:val="24"/>
                <w:szCs w:val="24"/>
                <w:lang w:eastAsia="zh-CN"/>
              </w:rPr>
              <w:t xml:space="preserve">  и н  г.</w:t>
            </w:r>
          </w:p>
          <w:p w:rsidR="0093575E" w:rsidRPr="00051B44" w:rsidRDefault="0093575E" w:rsidP="00BD43ED">
            <w:pPr>
              <w:spacing w:after="0" w:line="240" w:lineRule="auto"/>
              <w:rPr>
                <w:rFonts w:ascii="Times New Roman" w:eastAsia="Calibri" w:hAnsi="Times New Roman" w:cs="Times New Roman"/>
                <w:sz w:val="24"/>
                <w:szCs w:val="24"/>
                <w:lang w:eastAsia="en-US"/>
              </w:rPr>
            </w:pPr>
            <w:r w:rsidRPr="00051B44">
              <w:rPr>
                <w:rFonts w:ascii="Times New Roman" w:eastAsia="Calibri" w:hAnsi="Times New Roman" w:cs="Times New Roman"/>
                <w:sz w:val="24"/>
                <w:szCs w:val="24"/>
                <w:lang w:eastAsia="en-US"/>
              </w:rPr>
              <w:t>Педагогическая диагностика оценки индивидуального развития воспитанника</w:t>
            </w:r>
          </w:p>
        </w:tc>
        <w:tc>
          <w:tcPr>
            <w:tcW w:w="2835" w:type="dxa"/>
            <w:tcBorders>
              <w:top w:val="single" w:sz="4" w:space="0" w:color="000000"/>
              <w:bottom w:val="single" w:sz="4" w:space="0" w:color="000000"/>
            </w:tcBorders>
            <w:shd w:val="clear" w:color="auto" w:fill="auto"/>
          </w:tcPr>
          <w:p w:rsidR="0093575E" w:rsidRPr="00051B44" w:rsidRDefault="0093575E" w:rsidP="00BD43ED">
            <w:pPr>
              <w:suppressAutoHyphens/>
              <w:snapToGrid w:val="0"/>
              <w:spacing w:after="0" w:line="240" w:lineRule="auto"/>
              <w:rPr>
                <w:rFonts w:ascii="Times New Roman" w:eastAsia="Times New Roman" w:hAnsi="Times New Roman" w:cs="Times New Roman"/>
                <w:sz w:val="24"/>
                <w:szCs w:val="24"/>
                <w:lang w:eastAsia="zh-CN"/>
              </w:rPr>
            </w:pPr>
          </w:p>
        </w:tc>
        <w:tc>
          <w:tcPr>
            <w:tcW w:w="1134" w:type="dxa"/>
            <w:tcBorders>
              <w:top w:val="single" w:sz="4" w:space="0" w:color="000000"/>
              <w:bottom w:val="single" w:sz="4" w:space="0" w:color="000000"/>
              <w:right w:val="single" w:sz="4" w:space="0" w:color="000000"/>
            </w:tcBorders>
            <w:shd w:val="clear" w:color="auto" w:fill="auto"/>
          </w:tcPr>
          <w:p w:rsidR="0093575E" w:rsidRPr="00051B44" w:rsidRDefault="0093575E" w:rsidP="00BD43ED">
            <w:pPr>
              <w:suppressAutoHyphens/>
              <w:snapToGrid w:val="0"/>
              <w:spacing w:after="0" w:line="240" w:lineRule="auto"/>
              <w:rPr>
                <w:rFonts w:ascii="Times New Roman" w:eastAsia="Times New Roman" w:hAnsi="Times New Roman" w:cs="Times New Roman"/>
                <w:sz w:val="24"/>
                <w:szCs w:val="24"/>
                <w:lang w:eastAsia="zh-CN"/>
              </w:rPr>
            </w:pPr>
          </w:p>
        </w:tc>
      </w:tr>
      <w:tr w:rsidR="00535D3B" w:rsidRPr="00051B44" w:rsidTr="00BD43ED">
        <w:tc>
          <w:tcPr>
            <w:tcW w:w="2577" w:type="dxa"/>
            <w:gridSpan w:val="2"/>
            <w:tcBorders>
              <w:top w:val="single" w:sz="4" w:space="0" w:color="000000"/>
              <w:left w:val="single" w:sz="4" w:space="0" w:color="000000"/>
              <w:bottom w:val="single" w:sz="4" w:space="0" w:color="000000"/>
            </w:tcBorders>
            <w:shd w:val="clear" w:color="auto" w:fill="auto"/>
          </w:tcPr>
          <w:p w:rsidR="00535D3B" w:rsidRPr="00051B44" w:rsidRDefault="00535D3B" w:rsidP="00535D3B">
            <w:pPr>
              <w:suppressAutoHyphens/>
              <w:snapToGrid w:val="0"/>
              <w:spacing w:after="0" w:line="240" w:lineRule="auto"/>
              <w:rPr>
                <w:rFonts w:ascii="Times New Roman" w:eastAsia="Times New Roman" w:hAnsi="Times New Roman" w:cs="Times New Roman"/>
                <w:b/>
                <w:sz w:val="24"/>
                <w:szCs w:val="24"/>
                <w:lang w:eastAsia="zh-CN"/>
              </w:rPr>
            </w:pPr>
            <w:r w:rsidRPr="00051B44">
              <w:rPr>
                <w:rFonts w:ascii="Times New Roman" w:eastAsia="Times New Roman" w:hAnsi="Times New Roman" w:cs="Times New Roman"/>
                <w:b/>
                <w:sz w:val="24"/>
                <w:szCs w:val="24"/>
                <w:lang w:eastAsia="zh-CN"/>
              </w:rPr>
              <w:t>Май</w:t>
            </w:r>
          </w:p>
        </w:tc>
        <w:tc>
          <w:tcPr>
            <w:tcW w:w="3685" w:type="dxa"/>
            <w:tcBorders>
              <w:top w:val="single" w:sz="4" w:space="0" w:color="000000"/>
              <w:bottom w:val="single" w:sz="4" w:space="0" w:color="000000"/>
            </w:tcBorders>
            <w:shd w:val="clear" w:color="auto" w:fill="auto"/>
          </w:tcPr>
          <w:p w:rsidR="00535D3B" w:rsidRPr="00051B44" w:rsidRDefault="00535D3B" w:rsidP="00BD43ED">
            <w:pPr>
              <w:suppressAutoHyphens/>
              <w:spacing w:after="0" w:line="240" w:lineRule="auto"/>
              <w:jc w:val="center"/>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 xml:space="preserve">                         </w:t>
            </w:r>
          </w:p>
        </w:tc>
        <w:tc>
          <w:tcPr>
            <w:tcW w:w="2835" w:type="dxa"/>
            <w:tcBorders>
              <w:top w:val="single" w:sz="4" w:space="0" w:color="000000"/>
              <w:bottom w:val="single" w:sz="4" w:space="0" w:color="000000"/>
            </w:tcBorders>
            <w:shd w:val="clear" w:color="auto" w:fill="auto"/>
          </w:tcPr>
          <w:p w:rsidR="00535D3B" w:rsidRPr="00051B44" w:rsidRDefault="00535D3B" w:rsidP="00BD43ED">
            <w:pPr>
              <w:suppressAutoHyphens/>
              <w:snapToGrid w:val="0"/>
              <w:spacing w:after="0" w:line="240" w:lineRule="auto"/>
              <w:rPr>
                <w:rFonts w:ascii="Times New Roman" w:eastAsia="Times New Roman" w:hAnsi="Times New Roman" w:cs="Times New Roman"/>
                <w:b/>
                <w:sz w:val="24"/>
                <w:szCs w:val="24"/>
                <w:lang w:eastAsia="zh-CN"/>
              </w:rPr>
            </w:pPr>
          </w:p>
        </w:tc>
        <w:tc>
          <w:tcPr>
            <w:tcW w:w="1134" w:type="dxa"/>
            <w:tcBorders>
              <w:top w:val="single" w:sz="4" w:space="0" w:color="000000"/>
              <w:bottom w:val="single" w:sz="4" w:space="0" w:color="000000"/>
              <w:right w:val="single" w:sz="4" w:space="0" w:color="000000"/>
            </w:tcBorders>
            <w:shd w:val="clear" w:color="auto" w:fill="auto"/>
          </w:tcPr>
          <w:p w:rsidR="00535D3B" w:rsidRPr="00051B44" w:rsidRDefault="00535D3B" w:rsidP="00BD43ED">
            <w:pPr>
              <w:suppressAutoHyphens/>
              <w:snapToGrid w:val="0"/>
              <w:spacing w:after="0" w:line="240" w:lineRule="auto"/>
              <w:rPr>
                <w:rFonts w:ascii="Times New Roman" w:eastAsia="Times New Roman" w:hAnsi="Times New Roman" w:cs="Times New Roman"/>
                <w:b/>
                <w:sz w:val="24"/>
                <w:szCs w:val="24"/>
                <w:lang w:eastAsia="zh-CN"/>
              </w:rPr>
            </w:pPr>
          </w:p>
        </w:tc>
      </w:tr>
      <w:tr w:rsidR="0093575E" w:rsidRPr="00051B44" w:rsidTr="005037D6">
        <w:tc>
          <w:tcPr>
            <w:tcW w:w="1018"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 xml:space="preserve">   1   неделя</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051B44">
              <w:rPr>
                <w:rFonts w:ascii="Times New Roman" w:eastAsia="Times New Roman" w:hAnsi="Times New Roman" w:cs="Times New Roman"/>
                <w:sz w:val="24"/>
                <w:szCs w:val="24"/>
                <w:lang w:eastAsia="zh-CN"/>
              </w:rPr>
              <w:t xml:space="preserve">с 4  по 8  </w:t>
            </w:r>
          </w:p>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мая</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ind w:left="57"/>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«День Победы»</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1. Никто не забыт, ни что не забыто.</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ind w:left="57"/>
              <w:rPr>
                <w:rFonts w:ascii="Times New Roman" w:eastAsia="Times New Roman" w:hAnsi="Times New Roman" w:cs="Times New Roman"/>
                <w:b/>
                <w:sz w:val="24"/>
                <w:szCs w:val="24"/>
                <w:lang w:eastAsia="zh-CN"/>
              </w:rPr>
            </w:pPr>
          </w:p>
        </w:tc>
        <w:tc>
          <w:tcPr>
            <w:tcW w:w="368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color w:val="000000"/>
                <w:sz w:val="24"/>
                <w:szCs w:val="24"/>
                <w:shd w:val="clear" w:color="auto" w:fill="FFFFFF"/>
                <w:lang w:eastAsia="zh-CN"/>
              </w:rPr>
              <w:t xml:space="preserve">Сообщить элементарные сведения о Великой Отечественной Войне. Расширить знания о защитниках отечества, о функциях армии. Воспитывать гордость и уважение к ветеранам ВОВ. </w:t>
            </w:r>
            <w:r w:rsidRPr="00051B44">
              <w:rPr>
                <w:rFonts w:ascii="Times New Roman" w:eastAsia="Times New Roman" w:hAnsi="Times New Roman" w:cs="Times New Roman"/>
                <w:color w:val="333333"/>
                <w:sz w:val="24"/>
                <w:szCs w:val="24"/>
                <w:lang w:eastAsia="zh-CN"/>
              </w:rPr>
              <w:t>Формирование нравственных ценностей.</w:t>
            </w:r>
          </w:p>
          <w:p w:rsidR="0093575E" w:rsidRPr="00051B44" w:rsidRDefault="0093575E" w:rsidP="00BD43ED">
            <w:pPr>
              <w:suppressAutoHyphens/>
              <w:spacing w:after="150" w:line="240" w:lineRule="auto"/>
              <w:rPr>
                <w:rFonts w:ascii="Times New Roman" w:eastAsia="Times New Roman" w:hAnsi="Times New Roman" w:cs="Times New Roman"/>
                <w:color w:val="333333"/>
                <w:sz w:val="24"/>
                <w:szCs w:val="24"/>
                <w:lang w:eastAsia="zh-CN"/>
              </w:rPr>
            </w:pPr>
          </w:p>
        </w:tc>
        <w:tc>
          <w:tcPr>
            <w:tcW w:w="283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150" w:line="240" w:lineRule="auto"/>
              <w:rPr>
                <w:rFonts w:ascii="Times New Roman" w:eastAsia="Times New Roman" w:hAnsi="Times New Roman" w:cs="Times New Roman"/>
                <w:color w:val="333333"/>
                <w:sz w:val="24"/>
                <w:szCs w:val="24"/>
                <w:lang w:eastAsia="zh-CN"/>
              </w:rPr>
            </w:pPr>
            <w:r w:rsidRPr="00051B44">
              <w:rPr>
                <w:rFonts w:ascii="Times New Roman" w:eastAsia="Times New Roman" w:hAnsi="Times New Roman" w:cs="Times New Roman"/>
                <w:sz w:val="24"/>
                <w:szCs w:val="24"/>
                <w:lang w:eastAsia="zh-CN"/>
              </w:rPr>
              <w:t>Беседы, рассказы о войне, ветеранах, победе</w:t>
            </w:r>
            <w:r w:rsidRPr="00051B44">
              <w:rPr>
                <w:rFonts w:ascii="Times New Roman" w:eastAsia="Times New Roman" w:hAnsi="Times New Roman" w:cs="Times New Roman"/>
                <w:color w:val="333333"/>
                <w:sz w:val="24"/>
                <w:szCs w:val="24"/>
                <w:lang w:eastAsia="zh-CN"/>
              </w:rPr>
              <w:t xml:space="preserve"> Творческая и продуктивная деятельность.</w:t>
            </w:r>
          </w:p>
          <w:p w:rsidR="0093575E" w:rsidRPr="00051B44" w:rsidRDefault="0093575E" w:rsidP="00BD43ED">
            <w:pPr>
              <w:suppressAutoHyphens/>
              <w:spacing w:after="150" w:line="240" w:lineRule="auto"/>
              <w:rPr>
                <w:rFonts w:ascii="Times New Roman" w:eastAsia="Times New Roman" w:hAnsi="Times New Roman" w:cs="Times New Roman"/>
                <w:color w:val="333333"/>
                <w:sz w:val="24"/>
                <w:szCs w:val="24"/>
                <w:lang w:eastAsia="zh-CN"/>
              </w:rPr>
            </w:pPr>
            <w:r w:rsidRPr="00051B44">
              <w:rPr>
                <w:rFonts w:ascii="Times New Roman" w:eastAsia="Times New Roman" w:hAnsi="Times New Roman" w:cs="Times New Roman"/>
                <w:color w:val="333333"/>
                <w:sz w:val="24"/>
                <w:szCs w:val="24"/>
                <w:lang w:eastAsia="zh-CN"/>
              </w:rPr>
              <w:t>Познавательное и речевое развитие.</w:t>
            </w:r>
          </w:p>
          <w:p w:rsidR="0093575E" w:rsidRPr="00051B44" w:rsidRDefault="0093575E" w:rsidP="00BD43ED">
            <w:pPr>
              <w:suppressAutoHyphens/>
              <w:spacing w:after="15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color w:val="333333"/>
                <w:sz w:val="24"/>
                <w:szCs w:val="24"/>
                <w:lang w:eastAsia="zh-CN"/>
              </w:rPr>
              <w:t>Подвижная игра</w:t>
            </w:r>
            <w:r w:rsidRPr="00051B44">
              <w:rPr>
                <w:rFonts w:ascii="Times New Roman" w:eastAsia="Times New Roman" w:hAnsi="Times New Roman" w:cs="Times New Roman"/>
                <w:b/>
                <w:bCs/>
                <w:color w:val="333333"/>
                <w:sz w:val="24"/>
                <w:szCs w:val="24"/>
                <w:lang w:eastAsia="zh-CN"/>
              </w:rPr>
              <w:t> </w:t>
            </w:r>
            <w:r w:rsidRPr="00051B44">
              <w:rPr>
                <w:rFonts w:ascii="Times New Roman" w:eastAsia="Times New Roman" w:hAnsi="Times New Roman" w:cs="Times New Roman"/>
                <w:color w:val="333333"/>
                <w:sz w:val="24"/>
                <w:szCs w:val="24"/>
                <w:lang w:eastAsia="zh-CN"/>
              </w:rPr>
              <w:t>«Самолеты» и др.</w:t>
            </w:r>
          </w:p>
          <w:p w:rsidR="0093575E" w:rsidRPr="00051B44" w:rsidRDefault="0093575E" w:rsidP="00BD43ED">
            <w:pPr>
              <w:suppressAutoHyphens/>
              <w:spacing w:after="15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color w:val="333333"/>
                <w:sz w:val="24"/>
                <w:szCs w:val="24"/>
                <w:lang w:eastAsia="zh-CN"/>
              </w:rPr>
              <w:t>Игровая ситуация</w:t>
            </w:r>
            <w:proofErr w:type="gramStart"/>
            <w:r w:rsidRPr="00051B44">
              <w:rPr>
                <w:rFonts w:ascii="Times New Roman" w:eastAsia="Times New Roman" w:hAnsi="Times New Roman" w:cs="Times New Roman"/>
                <w:color w:val="333333"/>
                <w:sz w:val="24"/>
                <w:szCs w:val="24"/>
                <w:lang w:eastAsia="zh-CN"/>
              </w:rPr>
              <w:t xml:space="preserve"> :</w:t>
            </w:r>
            <w:proofErr w:type="gramEnd"/>
            <w:r w:rsidRPr="00051B44">
              <w:rPr>
                <w:rFonts w:ascii="Times New Roman" w:eastAsia="Times New Roman" w:hAnsi="Times New Roman" w:cs="Times New Roman"/>
                <w:color w:val="333333"/>
                <w:sz w:val="24"/>
                <w:szCs w:val="24"/>
                <w:lang w:eastAsia="zh-CN"/>
              </w:rPr>
              <w:t xml:space="preserve"> «Парад», «Мы солдаты».</w:t>
            </w:r>
          </w:p>
          <w:p w:rsidR="0093575E" w:rsidRPr="00051B44" w:rsidRDefault="0093575E" w:rsidP="00BD43ED">
            <w:pPr>
              <w:suppressAutoHyphens/>
              <w:spacing w:after="15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color w:val="333333"/>
                <w:sz w:val="24"/>
                <w:szCs w:val="24"/>
                <w:lang w:eastAsia="zh-CN"/>
              </w:rPr>
              <w:t xml:space="preserve">Музыкальное развитие </w:t>
            </w:r>
            <w:r w:rsidRPr="00051B44">
              <w:rPr>
                <w:rFonts w:ascii="Times New Roman" w:eastAsia="Times New Roman" w:hAnsi="Times New Roman" w:cs="Times New Roman"/>
                <w:color w:val="333333"/>
                <w:sz w:val="24"/>
                <w:szCs w:val="24"/>
                <w:lang w:eastAsia="zh-CN"/>
              </w:rPr>
              <w:lastRenderedPageBreak/>
              <w:t>«На парад мы идем». Слушание тематических песен: "Мы идем с флажками" и «Наша Родина сильна» А. Филиппенко</w:t>
            </w:r>
          </w:p>
          <w:p w:rsidR="0093575E" w:rsidRPr="00051B44" w:rsidRDefault="0093575E" w:rsidP="00BD43ED">
            <w:pPr>
              <w:suppressAutoHyphens/>
              <w:spacing w:after="15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color w:val="000000"/>
                <w:sz w:val="24"/>
                <w:szCs w:val="24"/>
                <w:lang w:eastAsia="zh-CN"/>
              </w:rPr>
              <w:t>Чтение художественной литературы, стихов и прозы по теме.</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Дидактические игры, малоподвижные и спортивные игры.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75E" w:rsidRPr="00051B44" w:rsidRDefault="0093575E" w:rsidP="00BD43ED">
            <w:pPr>
              <w:suppressAutoHyphens/>
              <w:snapToGrid w:val="0"/>
              <w:spacing w:after="0" w:line="240" w:lineRule="auto"/>
              <w:rPr>
                <w:rFonts w:ascii="Times New Roman" w:eastAsia="Times New Roman" w:hAnsi="Times New Roman" w:cs="Times New Roman"/>
                <w:sz w:val="24"/>
                <w:szCs w:val="24"/>
                <w:lang w:eastAsia="zh-CN"/>
              </w:rPr>
            </w:pPr>
          </w:p>
        </w:tc>
      </w:tr>
      <w:tr w:rsidR="0093575E" w:rsidRPr="00051B44" w:rsidTr="005037D6">
        <w:tc>
          <w:tcPr>
            <w:tcW w:w="1018"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lastRenderedPageBreak/>
              <w:t>2 неделя</w:t>
            </w:r>
          </w:p>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 11 по 15 мая</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w:t>
            </w:r>
            <w:r w:rsidRPr="00051B44">
              <w:rPr>
                <w:rFonts w:ascii="Times New Roman" w:eastAsia="Times New Roman" w:hAnsi="Times New Roman" w:cs="Times New Roman"/>
                <w:b/>
                <w:sz w:val="24"/>
                <w:szCs w:val="24"/>
                <w:lang w:eastAsia="zh-CN"/>
              </w:rPr>
              <w:t>Начинается семья с мамы, папы и меня!»</w:t>
            </w:r>
          </w:p>
        </w:tc>
        <w:tc>
          <w:tcPr>
            <w:tcW w:w="368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150" w:line="240" w:lineRule="auto"/>
              <w:rPr>
                <w:rFonts w:ascii="Times New Roman" w:eastAsia="Times New Roman" w:hAnsi="Times New Roman" w:cs="Times New Roman"/>
                <w:color w:val="333333"/>
                <w:sz w:val="24"/>
                <w:szCs w:val="24"/>
                <w:lang w:eastAsia="zh-CN"/>
              </w:rPr>
            </w:pPr>
            <w:r w:rsidRPr="00051B44">
              <w:rPr>
                <w:rFonts w:ascii="Times New Roman" w:eastAsia="Times New Roman" w:hAnsi="Times New Roman" w:cs="Times New Roman"/>
                <w:color w:val="000000"/>
                <w:sz w:val="24"/>
                <w:szCs w:val="24"/>
                <w:lang w:eastAsia="zh-CN"/>
              </w:rPr>
              <w:t>Формировать представление о роли каждого члена семьи (обязанностях, делах, и поступках). Вовлечение родителей в совместную деятельность с ребенком в условиях семьи и детского сада. Называть членов семьи: папа, мама, брат, сестра, бабушка, дедушка. Воспитание чувства уважения к членам семьи, заботливого отношения к родным людям.</w:t>
            </w:r>
            <w:r w:rsidRPr="00051B44">
              <w:rPr>
                <w:rFonts w:ascii="Times New Roman" w:eastAsia="Times New Roman" w:hAnsi="Times New Roman" w:cs="Times New Roman"/>
                <w:color w:val="333333"/>
                <w:sz w:val="24"/>
                <w:szCs w:val="24"/>
                <w:lang w:eastAsia="zh-CN"/>
              </w:rPr>
              <w:t xml:space="preserve"> </w:t>
            </w:r>
          </w:p>
        </w:tc>
        <w:tc>
          <w:tcPr>
            <w:tcW w:w="283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15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color w:val="333333"/>
                <w:sz w:val="24"/>
                <w:szCs w:val="24"/>
                <w:lang w:eastAsia="zh-CN"/>
              </w:rPr>
              <w:t>Беседа: «С кем ты живешь»</w:t>
            </w:r>
            <w:proofErr w:type="gramStart"/>
            <w:r w:rsidRPr="00051B44">
              <w:rPr>
                <w:rFonts w:ascii="Times New Roman" w:eastAsia="Times New Roman" w:hAnsi="Times New Roman" w:cs="Times New Roman"/>
                <w:color w:val="333333"/>
                <w:sz w:val="24"/>
                <w:szCs w:val="24"/>
                <w:lang w:eastAsia="zh-CN"/>
              </w:rPr>
              <w:t>;р</w:t>
            </w:r>
            <w:proofErr w:type="gramEnd"/>
            <w:r w:rsidRPr="00051B44">
              <w:rPr>
                <w:rFonts w:ascii="Times New Roman" w:eastAsia="Times New Roman" w:hAnsi="Times New Roman" w:cs="Times New Roman"/>
                <w:color w:val="333333"/>
                <w:sz w:val="24"/>
                <w:szCs w:val="24"/>
                <w:lang w:eastAsia="zh-CN"/>
              </w:rPr>
              <w:t>олевая игра: «Семья»</w:t>
            </w:r>
            <w:proofErr w:type="gramStart"/>
            <w:r w:rsidRPr="00051B44">
              <w:rPr>
                <w:rFonts w:ascii="Times New Roman" w:eastAsia="Times New Roman" w:hAnsi="Times New Roman" w:cs="Times New Roman"/>
                <w:color w:val="333333"/>
                <w:sz w:val="24"/>
                <w:szCs w:val="24"/>
                <w:lang w:eastAsia="zh-CN"/>
              </w:rPr>
              <w:t>,«</w:t>
            </w:r>
            <w:proofErr w:type="gramEnd"/>
            <w:r w:rsidRPr="00051B44">
              <w:rPr>
                <w:rFonts w:ascii="Times New Roman" w:eastAsia="Times New Roman" w:hAnsi="Times New Roman" w:cs="Times New Roman"/>
                <w:color w:val="333333"/>
                <w:sz w:val="24"/>
                <w:szCs w:val="24"/>
                <w:lang w:eastAsia="zh-CN"/>
              </w:rPr>
              <w:t>День рождения Мишки»;</w:t>
            </w:r>
          </w:p>
          <w:p w:rsidR="0093575E" w:rsidRPr="00051B44" w:rsidRDefault="0093575E" w:rsidP="00BD43ED">
            <w:pPr>
              <w:suppressAutoHyphens/>
              <w:spacing w:after="15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color w:val="333333"/>
                <w:sz w:val="24"/>
                <w:szCs w:val="24"/>
                <w:lang w:eastAsia="zh-CN"/>
              </w:rPr>
              <w:t>Игры-ситуации «Расскажем Зайке, как надо встречать гостей», «Кто, что делает», «Напоим куклу чаем», «У нас порядок»</w:t>
            </w:r>
          </w:p>
          <w:p w:rsidR="0093575E" w:rsidRPr="00051B44" w:rsidRDefault="0093575E" w:rsidP="00BD43ED">
            <w:pPr>
              <w:suppressAutoHyphens/>
              <w:spacing w:after="15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color w:val="333333"/>
                <w:sz w:val="24"/>
                <w:szCs w:val="24"/>
                <w:lang w:eastAsia="zh-CN"/>
              </w:rPr>
              <w:t>Рассматривание фотографий / Общение на темы «Моя мама», «Мой папа», «Моя семья», «Что я люблю - не люблю», «Как я провел выходной»</w:t>
            </w:r>
          </w:p>
          <w:p w:rsidR="0093575E" w:rsidRPr="00051B44" w:rsidRDefault="0093575E" w:rsidP="00BD43ED">
            <w:pPr>
              <w:suppressAutoHyphens/>
              <w:spacing w:after="15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color w:val="333333"/>
                <w:sz w:val="24"/>
                <w:szCs w:val="24"/>
                <w:lang w:eastAsia="zh-CN"/>
              </w:rPr>
              <w:t>моделирование ситуаций общения «Телефонные разговоры с членами семьи»</w:t>
            </w:r>
          </w:p>
          <w:p w:rsidR="0093575E" w:rsidRPr="00051B44" w:rsidRDefault="0093575E" w:rsidP="00BD43ED">
            <w:pPr>
              <w:suppressAutoHyphens/>
              <w:spacing w:after="15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color w:val="000000"/>
                <w:sz w:val="24"/>
                <w:szCs w:val="24"/>
                <w:lang w:eastAsia="zh-CN"/>
              </w:rPr>
              <w:t>Чтение художественной литературы: стихов и прозы.</w:t>
            </w:r>
          </w:p>
          <w:p w:rsidR="0093575E" w:rsidRPr="00051B44" w:rsidRDefault="0093575E" w:rsidP="00BD43ED">
            <w:pPr>
              <w:suppressAutoHyphens/>
              <w:spacing w:after="15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color w:val="000000"/>
                <w:sz w:val="24"/>
                <w:szCs w:val="24"/>
                <w:lang w:eastAsia="zh-CN"/>
              </w:rPr>
              <w:t>Музыкально-дидактические игры.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75E" w:rsidRPr="00051B44" w:rsidRDefault="0093575E" w:rsidP="00BD43ED">
            <w:pPr>
              <w:suppressAutoHyphens/>
              <w:snapToGrid w:val="0"/>
              <w:spacing w:after="0" w:line="240" w:lineRule="auto"/>
              <w:rPr>
                <w:rFonts w:ascii="Times New Roman" w:eastAsia="Times New Roman" w:hAnsi="Times New Roman" w:cs="Times New Roman"/>
                <w:color w:val="000000"/>
                <w:sz w:val="24"/>
                <w:szCs w:val="24"/>
                <w:lang w:eastAsia="zh-CN"/>
              </w:rPr>
            </w:pPr>
          </w:p>
        </w:tc>
      </w:tr>
      <w:tr w:rsidR="0093575E" w:rsidRPr="00051B44" w:rsidTr="005037D6">
        <w:tc>
          <w:tcPr>
            <w:tcW w:w="1018"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3 неделя</w:t>
            </w:r>
          </w:p>
          <w:p w:rsidR="0093575E" w:rsidRPr="00051B44" w:rsidRDefault="0093575E" w:rsidP="00BD43ED">
            <w:pPr>
              <w:suppressAutoHyphens/>
              <w:spacing w:after="0" w:line="240" w:lineRule="auto"/>
              <w:jc w:val="center"/>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с 18 по 2</w:t>
            </w:r>
            <w:r>
              <w:rPr>
                <w:rFonts w:ascii="Times New Roman" w:eastAsia="Times New Roman" w:hAnsi="Times New Roman" w:cs="Times New Roman"/>
                <w:sz w:val="24"/>
                <w:szCs w:val="24"/>
                <w:lang w:eastAsia="zh-CN"/>
              </w:rPr>
              <w:t>2 мая</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jc w:val="both"/>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«Мир природы»</w:t>
            </w:r>
          </w:p>
          <w:p w:rsidR="0093575E" w:rsidRPr="00051B44" w:rsidRDefault="0093575E" w:rsidP="00BD43ED">
            <w:pPr>
              <w:suppressAutoHyphens/>
              <w:spacing w:after="0" w:line="240" w:lineRule="auto"/>
              <w:jc w:val="both"/>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1.Уж трава моя шелкова.</w:t>
            </w:r>
          </w:p>
          <w:p w:rsidR="0093575E" w:rsidRPr="00051B44" w:rsidRDefault="0093575E" w:rsidP="00BD43ED">
            <w:pPr>
              <w:suppressAutoHyphens/>
              <w:spacing w:after="0" w:line="240" w:lineRule="auto"/>
              <w:jc w:val="both"/>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2.Солнышко весеннее.</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3. Мир звуков</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lastRenderedPageBreak/>
              <w:t>4. Мир красок.</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5.Мир запахов</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tc>
        <w:tc>
          <w:tcPr>
            <w:tcW w:w="368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color w:val="000000"/>
                <w:sz w:val="24"/>
                <w:szCs w:val="24"/>
                <w:shd w:val="clear" w:color="auto" w:fill="FFFFFF"/>
                <w:lang w:eastAsia="zh-CN"/>
              </w:rPr>
              <w:lastRenderedPageBreak/>
              <w:t xml:space="preserve">Формировать представления о весенних изменениях в природе: травка, насекомые; наблюдать за первыми цветущими лесными и культурными растениями. Обратить внимание на красоту цветущего сада. Формировать трудовые навыки. </w:t>
            </w:r>
            <w:r w:rsidRPr="00051B44">
              <w:rPr>
                <w:rFonts w:ascii="Times New Roman" w:eastAsia="Times New Roman" w:hAnsi="Times New Roman" w:cs="Times New Roman"/>
                <w:sz w:val="24"/>
                <w:szCs w:val="24"/>
                <w:lang w:eastAsia="zh-CN"/>
              </w:rPr>
              <w:t xml:space="preserve">Уточнить и систематизировать знания детей </w:t>
            </w:r>
            <w:r w:rsidRPr="00051B44">
              <w:rPr>
                <w:rFonts w:ascii="Times New Roman" w:eastAsia="Times New Roman" w:hAnsi="Times New Roman" w:cs="Times New Roman"/>
                <w:sz w:val="24"/>
                <w:szCs w:val="24"/>
                <w:lang w:eastAsia="zh-CN"/>
              </w:rPr>
              <w:lastRenderedPageBreak/>
              <w:t>о весне.</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Развитие  творческого воображения у детей посредством использования нетрадиционных техник рисования.</w:t>
            </w:r>
          </w:p>
        </w:tc>
        <w:tc>
          <w:tcPr>
            <w:tcW w:w="283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b/>
                <w:sz w:val="24"/>
                <w:szCs w:val="24"/>
                <w:lang w:eastAsia="zh-CN"/>
              </w:rPr>
              <w:lastRenderedPageBreak/>
              <w:t>К</w:t>
            </w:r>
            <w:r w:rsidRPr="00051B44">
              <w:rPr>
                <w:rFonts w:ascii="Times New Roman" w:eastAsia="Calibri" w:hAnsi="Times New Roman" w:cs="Times New Roman"/>
                <w:sz w:val="24"/>
                <w:szCs w:val="24"/>
                <w:lang w:eastAsia="zh-CN"/>
              </w:rPr>
              <w:t>омплексно</w:t>
            </w:r>
            <w:proofErr w:type="gramStart"/>
            <w:r w:rsidRPr="00051B44">
              <w:rPr>
                <w:rFonts w:ascii="Times New Roman" w:eastAsia="Calibri" w:hAnsi="Times New Roman" w:cs="Times New Roman"/>
                <w:sz w:val="24"/>
                <w:szCs w:val="24"/>
                <w:lang w:eastAsia="zh-CN"/>
              </w:rPr>
              <w:t>е-</w:t>
            </w:r>
            <w:proofErr w:type="gramEnd"/>
            <w:r w:rsidRPr="00051B44">
              <w:rPr>
                <w:rFonts w:ascii="Times New Roman" w:eastAsia="Calibri" w:hAnsi="Times New Roman" w:cs="Times New Roman"/>
                <w:sz w:val="24"/>
                <w:szCs w:val="24"/>
                <w:lang w:eastAsia="zh-CN"/>
              </w:rPr>
              <w:t>«Путешествие за солнышком»,</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sz w:val="24"/>
                <w:szCs w:val="24"/>
                <w:lang w:eastAsia="zh-CN"/>
              </w:rPr>
              <w:t>Подвижные игры;</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sz w:val="24"/>
                <w:szCs w:val="24"/>
                <w:lang w:eastAsia="zh-CN"/>
              </w:rPr>
              <w:t>Беседы о весне, изменениях и красоте природы;</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sz w:val="24"/>
                <w:szCs w:val="24"/>
                <w:lang w:eastAsia="zh-CN"/>
              </w:rPr>
              <w:t>Чтение художественной литературы;</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sz w:val="24"/>
                <w:szCs w:val="24"/>
                <w:lang w:eastAsia="zh-CN"/>
              </w:rPr>
              <w:lastRenderedPageBreak/>
              <w:t>Подвижные и спортивные игры.</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sz w:val="24"/>
                <w:szCs w:val="24"/>
                <w:lang w:eastAsia="zh-CN"/>
              </w:rPr>
              <w:t>Игровые ситуации,</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sz w:val="24"/>
                <w:szCs w:val="24"/>
                <w:lang w:eastAsia="zh-CN"/>
              </w:rPr>
              <w:t>Рассматривание картин и иллюстраций;</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Слушание музыки, подпевание, выполнение музыкально-ритмических движений.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75E" w:rsidRPr="00051B44" w:rsidRDefault="0093575E" w:rsidP="00BD43ED">
            <w:pPr>
              <w:suppressAutoHyphens/>
              <w:snapToGrid w:val="0"/>
              <w:spacing w:after="0" w:line="240" w:lineRule="auto"/>
              <w:rPr>
                <w:rFonts w:ascii="Times New Roman" w:eastAsia="Times New Roman" w:hAnsi="Times New Roman" w:cs="Times New Roman"/>
                <w:sz w:val="24"/>
                <w:szCs w:val="24"/>
                <w:lang w:eastAsia="zh-CN"/>
              </w:rPr>
            </w:pPr>
          </w:p>
        </w:tc>
      </w:tr>
      <w:tr w:rsidR="0093575E" w:rsidRPr="00051B44" w:rsidTr="005037D6">
        <w:tc>
          <w:tcPr>
            <w:tcW w:w="1018" w:type="dxa"/>
            <w:tcBorders>
              <w:top w:val="single" w:sz="4" w:space="0" w:color="000000"/>
              <w:left w:val="single" w:sz="4" w:space="0" w:color="000000"/>
              <w:bottom w:val="single" w:sz="4" w:space="0" w:color="000000"/>
            </w:tcBorders>
            <w:shd w:val="clear" w:color="auto" w:fill="auto"/>
          </w:tcPr>
          <w:p w:rsidR="00535D3B" w:rsidRPr="00535D3B" w:rsidRDefault="00535D3B" w:rsidP="00032863">
            <w:pPr>
              <w:numPr>
                <w:ilvl w:val="0"/>
                <w:numId w:val="15"/>
              </w:numPr>
              <w:suppressAutoHyphens/>
              <w:spacing w:after="0" w:line="240" w:lineRule="auto"/>
              <w:ind w:left="200" w:hanging="212"/>
              <w:jc w:val="center"/>
              <w:rPr>
                <w:rFonts w:ascii="Times New Roman" w:eastAsia="Times New Roman" w:hAnsi="Times New Roman" w:cs="Times New Roman"/>
                <w:sz w:val="24"/>
                <w:szCs w:val="24"/>
                <w:lang w:eastAsia="zh-CN"/>
              </w:rPr>
            </w:pPr>
          </w:p>
          <w:p w:rsidR="0093575E" w:rsidRPr="00051B44" w:rsidRDefault="0093575E" w:rsidP="00535D3B">
            <w:pPr>
              <w:suppressAutoHyphens/>
              <w:spacing w:after="0" w:line="240" w:lineRule="auto"/>
              <w:ind w:left="200" w:hanging="142"/>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неделя</w:t>
            </w:r>
          </w:p>
          <w:p w:rsidR="0093575E" w:rsidRPr="00051B44" w:rsidRDefault="0093575E" w:rsidP="00BD43ED">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 25 по 29 мая</w:t>
            </w:r>
          </w:p>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p>
          <w:p w:rsidR="0093575E" w:rsidRPr="00051B44" w:rsidRDefault="0093575E" w:rsidP="00BD43ED">
            <w:pPr>
              <w:suppressAutoHyphens/>
              <w:spacing w:after="0" w:line="240" w:lineRule="auto"/>
              <w:rPr>
                <w:rFonts w:ascii="Times New Roman" w:eastAsia="Times New Roman" w:hAnsi="Times New Roman" w:cs="Times New Roman"/>
                <w:b/>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uppressAutoHyphens/>
              <w:spacing w:after="0" w:line="240" w:lineRule="auto"/>
              <w:rPr>
                <w:rFonts w:ascii="Times New Roman" w:eastAsia="Times New Roman" w:hAnsi="Times New Roman" w:cs="Times New Roman"/>
                <w:sz w:val="24"/>
                <w:szCs w:val="24"/>
                <w:lang w:eastAsia="zh-CN"/>
              </w:rPr>
            </w:pPr>
            <w:r w:rsidRPr="00051B44">
              <w:rPr>
                <w:rFonts w:ascii="Times New Roman" w:eastAsia="Times New Roman" w:hAnsi="Times New Roman" w:cs="Times New Roman"/>
                <w:b/>
                <w:sz w:val="24"/>
                <w:szCs w:val="24"/>
                <w:lang w:eastAsia="zh-CN"/>
              </w:rPr>
              <w:t>«Ребенок в мире людей»</w:t>
            </w:r>
          </w:p>
        </w:tc>
        <w:tc>
          <w:tcPr>
            <w:tcW w:w="368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pacing w:after="0" w:line="240" w:lineRule="auto"/>
              <w:rPr>
                <w:rFonts w:ascii="Times New Roman" w:eastAsia="Calibri" w:hAnsi="Times New Roman" w:cs="Times New Roman"/>
                <w:sz w:val="24"/>
                <w:szCs w:val="24"/>
                <w:lang w:eastAsia="en-US"/>
              </w:rPr>
            </w:pPr>
            <w:r w:rsidRPr="00051B44">
              <w:rPr>
                <w:rFonts w:ascii="Times New Roman" w:eastAsia="Calibri" w:hAnsi="Times New Roman" w:cs="Times New Roman"/>
                <w:sz w:val="24"/>
                <w:szCs w:val="24"/>
                <w:lang w:eastAsia="en-US"/>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tc>
        <w:tc>
          <w:tcPr>
            <w:tcW w:w="2835" w:type="dxa"/>
            <w:tcBorders>
              <w:top w:val="single" w:sz="4" w:space="0" w:color="000000"/>
              <w:left w:val="single" w:sz="4" w:space="0" w:color="000000"/>
              <w:bottom w:val="single" w:sz="4" w:space="0" w:color="000000"/>
            </w:tcBorders>
            <w:shd w:val="clear" w:color="auto" w:fill="auto"/>
          </w:tcPr>
          <w:p w:rsidR="0093575E" w:rsidRPr="00051B44" w:rsidRDefault="0093575E" w:rsidP="00BD43ED">
            <w:pPr>
              <w:spacing w:after="0" w:line="240" w:lineRule="auto"/>
              <w:rPr>
                <w:rFonts w:ascii="Times New Roman" w:eastAsia="Calibri" w:hAnsi="Times New Roman" w:cs="Times New Roman"/>
                <w:sz w:val="24"/>
                <w:szCs w:val="24"/>
                <w:lang w:eastAsia="en-US"/>
              </w:rPr>
            </w:pPr>
            <w:r w:rsidRPr="00051B44">
              <w:rPr>
                <w:rFonts w:ascii="Times New Roman" w:eastAsia="Times New Roman" w:hAnsi="Times New Roman" w:cs="Times New Roman"/>
                <w:sz w:val="24"/>
                <w:szCs w:val="24"/>
                <w:lang w:eastAsia="zh-CN"/>
              </w:rPr>
              <w:t xml:space="preserve"> </w:t>
            </w:r>
            <w:r w:rsidRPr="00051B44">
              <w:rPr>
                <w:rFonts w:ascii="Times New Roman" w:eastAsia="Calibri" w:hAnsi="Times New Roman" w:cs="Times New Roman"/>
                <w:sz w:val="24"/>
                <w:szCs w:val="24"/>
                <w:lang w:eastAsia="en-US"/>
              </w:rPr>
              <w:t>Организовывать все виды детской деятельности (игровой, коммуникативной, продуктивной, музыкально-художественной</w:t>
            </w:r>
            <w:proofErr w:type="gramStart"/>
            <w:r w:rsidRPr="00051B44">
              <w:rPr>
                <w:rFonts w:ascii="Times New Roman" w:eastAsia="Calibri" w:hAnsi="Times New Roman" w:cs="Times New Roman"/>
                <w:sz w:val="24"/>
                <w:szCs w:val="24"/>
                <w:lang w:eastAsia="en-US"/>
              </w:rPr>
              <w:t xml:space="preserve">,) </w:t>
            </w:r>
            <w:proofErr w:type="gramEnd"/>
            <w:r w:rsidRPr="00051B44">
              <w:rPr>
                <w:rFonts w:ascii="Times New Roman" w:eastAsia="Calibri" w:hAnsi="Times New Roman" w:cs="Times New Roman"/>
                <w:sz w:val="24"/>
                <w:szCs w:val="24"/>
                <w:lang w:eastAsia="en-US"/>
              </w:rPr>
              <w:t>вокруг темы.</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sz w:val="24"/>
                <w:szCs w:val="24"/>
                <w:lang w:eastAsia="zh-CN"/>
              </w:rPr>
              <w:t>Дидактические игры;</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sz w:val="24"/>
                <w:szCs w:val="24"/>
                <w:lang w:eastAsia="zh-CN"/>
              </w:rPr>
              <w:t>Подвижные игры; беседы;</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sz w:val="24"/>
                <w:szCs w:val="24"/>
                <w:lang w:eastAsia="zh-CN"/>
              </w:rPr>
              <w:t>Чтение художественной литературы;</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sz w:val="24"/>
                <w:szCs w:val="24"/>
                <w:lang w:eastAsia="zh-CN"/>
              </w:rPr>
              <w:t>Сюжетные и ролевые игры;</w:t>
            </w:r>
          </w:p>
          <w:p w:rsidR="0093575E" w:rsidRPr="00051B44" w:rsidRDefault="0093575E" w:rsidP="00BD43ED">
            <w:pPr>
              <w:suppressAutoHyphens/>
              <w:spacing w:after="0" w:line="240" w:lineRule="auto"/>
              <w:rPr>
                <w:rFonts w:ascii="Calibri" w:eastAsia="Calibri" w:hAnsi="Calibri" w:cs="Calibri"/>
                <w:lang w:eastAsia="zh-CN"/>
              </w:rPr>
            </w:pPr>
            <w:r w:rsidRPr="00051B44">
              <w:rPr>
                <w:rFonts w:ascii="Times New Roman" w:eastAsia="Calibri" w:hAnsi="Times New Roman" w:cs="Times New Roman"/>
                <w:sz w:val="24"/>
                <w:szCs w:val="24"/>
                <w:lang w:eastAsia="zh-CN"/>
              </w:rPr>
              <w:t>рассматривание картин и иллюстраций; спортивные и музыкально-дидактические игры.</w:t>
            </w:r>
          </w:p>
          <w:p w:rsidR="0093575E" w:rsidRPr="00051B44" w:rsidRDefault="0093575E" w:rsidP="00BD43ED">
            <w:pPr>
              <w:suppressAutoHyphens/>
              <w:spacing w:after="0" w:line="240" w:lineRule="auto"/>
              <w:rPr>
                <w:rFonts w:ascii="Times New Roman" w:eastAsia="Times New Roman" w:hAnsi="Times New Roman" w:cs="Times New Roman"/>
                <w:bCs/>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575E" w:rsidRPr="00051B44" w:rsidRDefault="0093575E" w:rsidP="00BD43ED">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 xml:space="preserve">Музыкально-спортивный праздник </w:t>
            </w:r>
          </w:p>
          <w:p w:rsidR="0093575E" w:rsidRPr="00051B44" w:rsidRDefault="0093575E" w:rsidP="00BD43ED">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051B44">
              <w:rPr>
                <w:rFonts w:ascii="Times New Roman" w:eastAsia="Times New Roman" w:hAnsi="Times New Roman" w:cs="Times New Roman"/>
                <w:sz w:val="24"/>
                <w:szCs w:val="24"/>
                <w:lang w:eastAsia="zh-CN"/>
              </w:rPr>
              <w:t>«Мы сильные и ловкие»</w:t>
            </w:r>
          </w:p>
        </w:tc>
      </w:tr>
    </w:tbl>
    <w:p w:rsidR="00223841" w:rsidRDefault="00223841" w:rsidP="0093575E">
      <w:pPr>
        <w:widowControl w:val="0"/>
        <w:suppressAutoHyphens/>
        <w:spacing w:after="0" w:line="240" w:lineRule="auto"/>
        <w:jc w:val="center"/>
        <w:rPr>
          <w:rFonts w:ascii="Times New Roman" w:eastAsiaTheme="minorHAnsi" w:hAnsi="Times New Roman"/>
          <w:b/>
          <w:sz w:val="24"/>
          <w:szCs w:val="24"/>
          <w:lang w:eastAsia="en-US"/>
        </w:rPr>
      </w:pPr>
    </w:p>
    <w:p w:rsidR="0093575E" w:rsidRPr="00D76FDC" w:rsidRDefault="005A03AF" w:rsidP="00D76FDC">
      <w:pPr>
        <w:pStyle w:val="a5"/>
        <w:widowControl w:val="0"/>
        <w:suppressAutoHyphens/>
        <w:spacing w:after="0" w:line="240" w:lineRule="auto"/>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4.</w:t>
      </w:r>
      <w:r w:rsidR="00D76FDC">
        <w:rPr>
          <w:rFonts w:ascii="Times New Roman" w:eastAsiaTheme="minorHAnsi" w:hAnsi="Times New Roman"/>
          <w:b/>
          <w:sz w:val="24"/>
          <w:szCs w:val="24"/>
          <w:lang w:eastAsia="en-US"/>
        </w:rPr>
        <w:t>3.</w:t>
      </w:r>
      <w:r w:rsidR="00535D3B" w:rsidRPr="00D76FDC">
        <w:rPr>
          <w:rFonts w:ascii="Times New Roman" w:eastAsiaTheme="minorHAnsi" w:hAnsi="Times New Roman"/>
          <w:b/>
          <w:sz w:val="24"/>
          <w:szCs w:val="24"/>
          <w:lang w:eastAsia="en-US"/>
        </w:rPr>
        <w:t>План взаимодействия с родителями.</w:t>
      </w:r>
    </w:p>
    <w:p w:rsidR="004001A7" w:rsidRDefault="004001A7" w:rsidP="004001A7">
      <w:pPr>
        <w:pStyle w:val="a5"/>
        <w:spacing w:after="0" w:line="240" w:lineRule="auto"/>
        <w:jc w:val="both"/>
        <w:rPr>
          <w:rFonts w:ascii="Times New Roman" w:eastAsia="Times New Roman" w:hAnsi="Times New Roman"/>
          <w:b/>
          <w:sz w:val="24"/>
          <w:szCs w:val="24"/>
        </w:rPr>
      </w:pPr>
    </w:p>
    <w:p w:rsidR="004001A7" w:rsidRPr="004001A7" w:rsidRDefault="004001A7" w:rsidP="005A03AF">
      <w:pPr>
        <w:pStyle w:val="a5"/>
        <w:spacing w:after="0" w:line="240" w:lineRule="auto"/>
        <w:ind w:left="0"/>
        <w:jc w:val="both"/>
        <w:rPr>
          <w:rFonts w:ascii="Times New Roman" w:eastAsia="Times New Roman" w:hAnsi="Times New Roman"/>
          <w:sz w:val="24"/>
          <w:szCs w:val="24"/>
        </w:rPr>
      </w:pPr>
      <w:r w:rsidRPr="004001A7">
        <w:rPr>
          <w:rFonts w:ascii="Times New Roman" w:eastAsia="Times New Roman" w:hAnsi="Times New Roman"/>
          <w:b/>
          <w:sz w:val="24"/>
          <w:szCs w:val="24"/>
        </w:rPr>
        <w:t xml:space="preserve">Цель: </w:t>
      </w:r>
      <w:r w:rsidRPr="004001A7">
        <w:rPr>
          <w:rFonts w:ascii="Times New Roman" w:eastAsia="Times New Roman" w:hAnsi="Times New Roman"/>
          <w:sz w:val="24"/>
          <w:szCs w:val="24"/>
        </w:rPr>
        <w:t>Сплочение родителей и педагогов ДОУ и создание единых установок на формирование у дошкольников ценностных ориентиров.</w:t>
      </w:r>
    </w:p>
    <w:p w:rsidR="00535D3B" w:rsidRDefault="00535D3B" w:rsidP="005A03AF">
      <w:pPr>
        <w:pStyle w:val="a5"/>
        <w:widowControl w:val="0"/>
        <w:suppressAutoHyphens/>
        <w:spacing w:after="0" w:line="240" w:lineRule="auto"/>
        <w:ind w:hanging="862"/>
        <w:jc w:val="both"/>
        <w:rPr>
          <w:rFonts w:ascii="Times New Roman" w:eastAsiaTheme="minorHAnsi" w:hAnsi="Times New Roman"/>
          <w:b/>
          <w:sz w:val="24"/>
          <w:szCs w:val="24"/>
          <w:lang w:eastAsia="en-US"/>
        </w:rPr>
      </w:pP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t>Сентябрь</w:t>
      </w:r>
      <w:r w:rsidRPr="00535D3B">
        <w:rPr>
          <w:rFonts w:ascii="Times New Roman" w:eastAsiaTheme="minorHAnsi" w:hAnsi="Times New Roman"/>
          <w:b/>
          <w:sz w:val="24"/>
          <w:szCs w:val="24"/>
          <w:lang w:eastAsia="en-US"/>
        </w:rPr>
        <w:t>.</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b/>
          <w:sz w:val="24"/>
          <w:szCs w:val="24"/>
          <w:lang w:eastAsia="en-US"/>
        </w:rPr>
      </w:pP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r w:rsidRPr="00535D3B">
        <w:rPr>
          <w:rFonts w:ascii="Times New Roman" w:eastAsiaTheme="minorHAnsi" w:hAnsi="Times New Roman"/>
          <w:b/>
          <w:sz w:val="24"/>
          <w:szCs w:val="24"/>
          <w:lang w:eastAsia="en-US"/>
        </w:rPr>
        <w:t>•</w:t>
      </w:r>
      <w:r w:rsidRPr="00535D3B">
        <w:rPr>
          <w:rFonts w:ascii="Times New Roman" w:eastAsiaTheme="minorHAnsi" w:hAnsi="Times New Roman"/>
          <w:b/>
          <w:sz w:val="24"/>
          <w:szCs w:val="24"/>
          <w:lang w:eastAsia="en-US"/>
        </w:rPr>
        <w:tab/>
      </w:r>
      <w:r w:rsidRPr="00535D3B">
        <w:rPr>
          <w:rFonts w:ascii="Times New Roman" w:eastAsiaTheme="minorHAnsi" w:hAnsi="Times New Roman"/>
          <w:sz w:val="24"/>
          <w:szCs w:val="24"/>
          <w:lang w:eastAsia="en-US"/>
        </w:rPr>
        <w:t xml:space="preserve">Анкетирование </w:t>
      </w:r>
      <w:proofErr w:type="gramStart"/>
      <w:r w:rsidRPr="00535D3B">
        <w:rPr>
          <w:rFonts w:ascii="Times New Roman" w:eastAsiaTheme="minorHAnsi" w:hAnsi="Times New Roman"/>
          <w:sz w:val="24"/>
          <w:szCs w:val="24"/>
          <w:lang w:eastAsia="en-US"/>
        </w:rPr>
        <w:t>родителей</w:t>
      </w:r>
      <w:proofErr w:type="gramEnd"/>
      <w:r w:rsidRPr="00535D3B">
        <w:rPr>
          <w:rFonts w:ascii="Times New Roman" w:eastAsiaTheme="minorHAnsi" w:hAnsi="Times New Roman"/>
          <w:sz w:val="24"/>
          <w:szCs w:val="24"/>
          <w:lang w:eastAsia="en-US"/>
        </w:rPr>
        <w:t xml:space="preserve"> «Какой мой ребёнок» - для изучения потребностей детей в группе.</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r w:rsidRPr="00535D3B">
        <w:rPr>
          <w:rFonts w:ascii="Times New Roman" w:eastAsiaTheme="minorHAnsi" w:hAnsi="Times New Roman"/>
          <w:sz w:val="24"/>
          <w:szCs w:val="24"/>
          <w:lang w:eastAsia="en-US"/>
        </w:rPr>
        <w:t>•</w:t>
      </w:r>
      <w:r w:rsidRPr="00535D3B">
        <w:rPr>
          <w:rFonts w:ascii="Times New Roman" w:eastAsiaTheme="minorHAnsi" w:hAnsi="Times New Roman"/>
          <w:sz w:val="24"/>
          <w:szCs w:val="24"/>
          <w:lang w:eastAsia="en-US"/>
        </w:rPr>
        <w:tab/>
        <w:t>Совместная работа по адаптации детей в группе, в ДОУ. Индивидуальные беседы на темы: режим дня и последствия его нарушения; формирование навыков кормления и одевания.</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r w:rsidRPr="00535D3B">
        <w:rPr>
          <w:rFonts w:ascii="Times New Roman" w:eastAsiaTheme="minorHAnsi" w:hAnsi="Times New Roman"/>
          <w:sz w:val="24"/>
          <w:szCs w:val="24"/>
          <w:lang w:eastAsia="en-US"/>
        </w:rPr>
        <w:t>•</w:t>
      </w:r>
      <w:r w:rsidRPr="00535D3B">
        <w:rPr>
          <w:rFonts w:ascii="Times New Roman" w:eastAsiaTheme="minorHAnsi" w:hAnsi="Times New Roman"/>
          <w:sz w:val="24"/>
          <w:szCs w:val="24"/>
          <w:lang w:eastAsia="en-US"/>
        </w:rPr>
        <w:tab/>
        <w:t>Консультация в родительском уголке «Мама не уходи, или в детский сад без слез».</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r w:rsidRPr="00535D3B">
        <w:rPr>
          <w:rFonts w:ascii="Times New Roman" w:eastAsiaTheme="minorHAnsi" w:hAnsi="Times New Roman"/>
          <w:sz w:val="24"/>
          <w:szCs w:val="24"/>
          <w:lang w:eastAsia="en-US"/>
        </w:rPr>
        <w:t>•</w:t>
      </w:r>
      <w:r w:rsidRPr="00535D3B">
        <w:rPr>
          <w:rFonts w:ascii="Times New Roman" w:eastAsiaTheme="minorHAnsi" w:hAnsi="Times New Roman"/>
          <w:sz w:val="24"/>
          <w:szCs w:val="24"/>
          <w:lang w:eastAsia="en-US"/>
        </w:rPr>
        <w:tab/>
        <w:t xml:space="preserve">День открытых дверей  «Добро пожаловать в детский сад!». Ознакомить с условиями пребывания детей в ДОУ. Создать благополучную  атмосферу для совместной деятельности (родители – </w:t>
      </w:r>
      <w:proofErr w:type="gramStart"/>
      <w:r w:rsidRPr="00535D3B">
        <w:rPr>
          <w:rFonts w:ascii="Times New Roman" w:eastAsiaTheme="minorHAnsi" w:hAnsi="Times New Roman"/>
          <w:sz w:val="24"/>
          <w:szCs w:val="24"/>
          <w:lang w:eastAsia="en-US"/>
        </w:rPr>
        <w:t>ребенок-воспитатели</w:t>
      </w:r>
      <w:proofErr w:type="gramEnd"/>
      <w:r w:rsidRPr="00535D3B">
        <w:rPr>
          <w:rFonts w:ascii="Times New Roman" w:eastAsiaTheme="minorHAnsi" w:hAnsi="Times New Roman"/>
          <w:sz w:val="24"/>
          <w:szCs w:val="24"/>
          <w:lang w:eastAsia="en-US"/>
        </w:rPr>
        <w:t>).</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r w:rsidRPr="00535D3B">
        <w:rPr>
          <w:rFonts w:ascii="Times New Roman" w:eastAsiaTheme="minorHAnsi" w:hAnsi="Times New Roman"/>
          <w:sz w:val="24"/>
          <w:szCs w:val="24"/>
          <w:lang w:eastAsia="en-US"/>
        </w:rPr>
        <w:t>•</w:t>
      </w:r>
      <w:r w:rsidRPr="00535D3B">
        <w:rPr>
          <w:rFonts w:ascii="Times New Roman" w:eastAsiaTheme="minorHAnsi" w:hAnsi="Times New Roman"/>
          <w:sz w:val="24"/>
          <w:szCs w:val="24"/>
          <w:lang w:eastAsia="en-US"/>
        </w:rPr>
        <w:tab/>
        <w:t>Родительское собрание. Обратить внимание на развивающую предметную среду в группе. Вопрос: как ее разнообразить? Выбрать родительский комитет.</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t>Октябрь</w:t>
      </w:r>
      <w:r w:rsidRPr="00535D3B">
        <w:rPr>
          <w:rFonts w:ascii="Times New Roman" w:eastAsiaTheme="minorHAnsi" w:hAnsi="Times New Roman"/>
          <w:b/>
          <w:sz w:val="24"/>
          <w:szCs w:val="24"/>
          <w:lang w:eastAsia="en-US"/>
        </w:rPr>
        <w:t>.</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b/>
          <w:sz w:val="24"/>
          <w:szCs w:val="24"/>
          <w:lang w:eastAsia="en-US"/>
        </w:rPr>
      </w:pP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r w:rsidRPr="00535D3B">
        <w:rPr>
          <w:rFonts w:ascii="Times New Roman" w:eastAsiaTheme="minorHAnsi" w:hAnsi="Times New Roman"/>
          <w:b/>
          <w:sz w:val="24"/>
          <w:szCs w:val="24"/>
          <w:lang w:eastAsia="en-US"/>
        </w:rPr>
        <w:t>•</w:t>
      </w:r>
      <w:r w:rsidRPr="00535D3B">
        <w:rPr>
          <w:rFonts w:ascii="Times New Roman" w:eastAsiaTheme="minorHAnsi" w:hAnsi="Times New Roman"/>
          <w:b/>
          <w:sz w:val="24"/>
          <w:szCs w:val="24"/>
          <w:lang w:eastAsia="en-US"/>
        </w:rPr>
        <w:tab/>
      </w:r>
      <w:r w:rsidRPr="00535D3B">
        <w:rPr>
          <w:rFonts w:ascii="Times New Roman" w:eastAsiaTheme="minorHAnsi" w:hAnsi="Times New Roman"/>
          <w:sz w:val="24"/>
          <w:szCs w:val="24"/>
          <w:lang w:eastAsia="en-US"/>
        </w:rPr>
        <w:t>Изучение особенностей семей вновь поступивших детей, воспитательных возможностей  родителей.</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r w:rsidRPr="00535D3B">
        <w:rPr>
          <w:rFonts w:ascii="Times New Roman" w:eastAsiaTheme="minorHAnsi" w:hAnsi="Times New Roman"/>
          <w:sz w:val="24"/>
          <w:szCs w:val="24"/>
          <w:lang w:eastAsia="en-US"/>
        </w:rPr>
        <w:t>•</w:t>
      </w:r>
      <w:r w:rsidRPr="00535D3B">
        <w:rPr>
          <w:rFonts w:ascii="Times New Roman" w:eastAsiaTheme="minorHAnsi" w:hAnsi="Times New Roman"/>
          <w:sz w:val="24"/>
          <w:szCs w:val="24"/>
          <w:lang w:eastAsia="en-US"/>
        </w:rPr>
        <w:tab/>
      </w:r>
      <w:proofErr w:type="spellStart"/>
      <w:r w:rsidRPr="00535D3B">
        <w:rPr>
          <w:rFonts w:ascii="Times New Roman" w:eastAsiaTheme="minorHAnsi" w:hAnsi="Times New Roman"/>
          <w:sz w:val="24"/>
          <w:szCs w:val="24"/>
          <w:lang w:eastAsia="en-US"/>
        </w:rPr>
        <w:t>Внутрисадовский</w:t>
      </w:r>
      <w:proofErr w:type="spellEnd"/>
      <w:r w:rsidRPr="00535D3B">
        <w:rPr>
          <w:rFonts w:ascii="Times New Roman" w:eastAsiaTheme="minorHAnsi" w:hAnsi="Times New Roman"/>
          <w:sz w:val="24"/>
          <w:szCs w:val="24"/>
          <w:lang w:eastAsia="en-US"/>
        </w:rPr>
        <w:t xml:space="preserve"> конкурс «Осень золотая» - детско-родительские работы из природного материала и даров осени.</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r w:rsidRPr="00535D3B">
        <w:rPr>
          <w:rFonts w:ascii="Times New Roman" w:eastAsiaTheme="minorHAnsi" w:hAnsi="Times New Roman"/>
          <w:sz w:val="24"/>
          <w:szCs w:val="24"/>
          <w:lang w:eastAsia="en-US"/>
        </w:rPr>
        <w:t>•</w:t>
      </w:r>
      <w:r w:rsidRPr="00535D3B">
        <w:rPr>
          <w:rFonts w:ascii="Times New Roman" w:eastAsiaTheme="minorHAnsi" w:hAnsi="Times New Roman"/>
          <w:sz w:val="24"/>
          <w:szCs w:val="24"/>
          <w:lang w:eastAsia="en-US"/>
        </w:rPr>
        <w:tab/>
        <w:t>Привлечение родителей к изготовлению костюмов и атрибутов в «Центр ряженья».</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r w:rsidRPr="00535D3B">
        <w:rPr>
          <w:rFonts w:ascii="Times New Roman" w:eastAsiaTheme="minorHAnsi" w:hAnsi="Times New Roman"/>
          <w:sz w:val="24"/>
          <w:szCs w:val="24"/>
          <w:lang w:eastAsia="en-US"/>
        </w:rPr>
        <w:t>•</w:t>
      </w:r>
      <w:r w:rsidRPr="00535D3B">
        <w:rPr>
          <w:rFonts w:ascii="Times New Roman" w:eastAsiaTheme="minorHAnsi" w:hAnsi="Times New Roman"/>
          <w:sz w:val="24"/>
          <w:szCs w:val="24"/>
          <w:lang w:eastAsia="en-US"/>
        </w:rPr>
        <w:tab/>
        <w:t>Тематическая встреча в родительском клубе «Роль семьи в воспитании ребёнка. Семейные традиции</w:t>
      </w:r>
      <w:proofErr w:type="gramStart"/>
      <w:r w:rsidRPr="00535D3B">
        <w:rPr>
          <w:rFonts w:ascii="Times New Roman" w:eastAsiaTheme="minorHAnsi" w:hAnsi="Times New Roman"/>
          <w:sz w:val="24"/>
          <w:szCs w:val="24"/>
          <w:lang w:eastAsia="en-US"/>
        </w:rPr>
        <w:t>.»</w:t>
      </w:r>
      <w:proofErr w:type="gramEnd"/>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r w:rsidRPr="00535D3B">
        <w:rPr>
          <w:rFonts w:ascii="Times New Roman" w:eastAsiaTheme="minorHAnsi" w:hAnsi="Times New Roman"/>
          <w:sz w:val="24"/>
          <w:szCs w:val="24"/>
          <w:lang w:eastAsia="en-US"/>
        </w:rPr>
        <w:t>•</w:t>
      </w:r>
      <w:r w:rsidRPr="00535D3B">
        <w:rPr>
          <w:rFonts w:ascii="Times New Roman" w:eastAsiaTheme="minorHAnsi" w:hAnsi="Times New Roman"/>
          <w:sz w:val="24"/>
          <w:szCs w:val="24"/>
          <w:lang w:eastAsia="en-US"/>
        </w:rPr>
        <w:tab/>
        <w:t>Консультация в информационном уголке «Одежда осенью», «</w:t>
      </w:r>
      <w:proofErr w:type="gramStart"/>
      <w:r w:rsidRPr="00535D3B">
        <w:rPr>
          <w:rFonts w:ascii="Times New Roman" w:eastAsiaTheme="minorHAnsi" w:hAnsi="Times New Roman"/>
          <w:sz w:val="24"/>
          <w:szCs w:val="24"/>
          <w:lang w:eastAsia="en-US"/>
        </w:rPr>
        <w:t>Игрушки</w:t>
      </w:r>
      <w:proofErr w:type="gramEnd"/>
      <w:r w:rsidRPr="00535D3B">
        <w:rPr>
          <w:rFonts w:ascii="Times New Roman" w:eastAsiaTheme="minorHAnsi" w:hAnsi="Times New Roman"/>
          <w:sz w:val="24"/>
          <w:szCs w:val="24"/>
          <w:lang w:eastAsia="en-US"/>
        </w:rPr>
        <w:t xml:space="preserve"> с которыми можно играть дома».</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t>Ноябрь</w:t>
      </w:r>
      <w:r w:rsidRPr="00535D3B">
        <w:rPr>
          <w:rFonts w:ascii="Times New Roman" w:eastAsiaTheme="minorHAnsi" w:hAnsi="Times New Roman"/>
          <w:b/>
          <w:sz w:val="24"/>
          <w:szCs w:val="24"/>
          <w:lang w:eastAsia="en-US"/>
        </w:rPr>
        <w:t>.</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r w:rsidRPr="00535D3B">
        <w:rPr>
          <w:rFonts w:ascii="Times New Roman" w:eastAsiaTheme="minorHAnsi" w:hAnsi="Times New Roman"/>
          <w:b/>
          <w:sz w:val="24"/>
          <w:szCs w:val="24"/>
          <w:lang w:eastAsia="en-US"/>
        </w:rPr>
        <w:t>•</w:t>
      </w:r>
      <w:r w:rsidRPr="00535D3B">
        <w:rPr>
          <w:rFonts w:ascii="Times New Roman" w:eastAsiaTheme="minorHAnsi" w:hAnsi="Times New Roman"/>
          <w:b/>
          <w:sz w:val="24"/>
          <w:szCs w:val="24"/>
          <w:lang w:eastAsia="en-US"/>
        </w:rPr>
        <w:tab/>
      </w:r>
      <w:r w:rsidRPr="00535D3B">
        <w:rPr>
          <w:rFonts w:ascii="Times New Roman" w:eastAsiaTheme="minorHAnsi" w:hAnsi="Times New Roman"/>
          <w:sz w:val="24"/>
          <w:szCs w:val="24"/>
          <w:lang w:eastAsia="en-US"/>
        </w:rPr>
        <w:t>Фотовыставка «Дружная семья»</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r w:rsidRPr="00535D3B">
        <w:rPr>
          <w:rFonts w:ascii="Times New Roman" w:eastAsiaTheme="minorHAnsi" w:hAnsi="Times New Roman"/>
          <w:sz w:val="24"/>
          <w:szCs w:val="24"/>
          <w:lang w:eastAsia="en-US"/>
        </w:rPr>
        <w:t>•</w:t>
      </w:r>
      <w:r w:rsidRPr="00535D3B">
        <w:rPr>
          <w:rFonts w:ascii="Times New Roman" w:eastAsiaTheme="minorHAnsi" w:hAnsi="Times New Roman"/>
          <w:sz w:val="24"/>
          <w:szCs w:val="24"/>
          <w:lang w:eastAsia="en-US"/>
        </w:rPr>
        <w:tab/>
        <w:t>Индивидуальные беседы по интересующим вопросам родителей.</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r w:rsidRPr="00535D3B">
        <w:rPr>
          <w:rFonts w:ascii="Times New Roman" w:eastAsiaTheme="minorHAnsi" w:hAnsi="Times New Roman"/>
          <w:sz w:val="24"/>
          <w:szCs w:val="24"/>
          <w:lang w:eastAsia="en-US"/>
        </w:rPr>
        <w:t>•</w:t>
      </w:r>
      <w:r w:rsidRPr="00535D3B">
        <w:rPr>
          <w:rFonts w:ascii="Times New Roman" w:eastAsiaTheme="minorHAnsi" w:hAnsi="Times New Roman"/>
          <w:sz w:val="24"/>
          <w:szCs w:val="24"/>
          <w:lang w:eastAsia="en-US"/>
        </w:rPr>
        <w:tab/>
        <w:t>Активная совместная работа с родительским комитетом по благоустройству группы.</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r w:rsidRPr="00535D3B">
        <w:rPr>
          <w:rFonts w:ascii="Times New Roman" w:eastAsiaTheme="minorHAnsi" w:hAnsi="Times New Roman"/>
          <w:sz w:val="24"/>
          <w:szCs w:val="24"/>
          <w:lang w:eastAsia="en-US"/>
        </w:rPr>
        <w:t>•</w:t>
      </w:r>
      <w:r w:rsidRPr="00535D3B">
        <w:rPr>
          <w:rFonts w:ascii="Times New Roman" w:eastAsiaTheme="minorHAnsi" w:hAnsi="Times New Roman"/>
          <w:sz w:val="24"/>
          <w:szCs w:val="24"/>
          <w:lang w:eastAsia="en-US"/>
        </w:rPr>
        <w:tab/>
        <w:t>Заполнить в родительском уголке «Антропометрию» (рост, вес)</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r w:rsidRPr="00535D3B">
        <w:rPr>
          <w:rFonts w:ascii="Times New Roman" w:eastAsiaTheme="minorHAnsi" w:hAnsi="Times New Roman"/>
          <w:sz w:val="24"/>
          <w:szCs w:val="24"/>
          <w:lang w:eastAsia="en-US"/>
        </w:rPr>
        <w:t>•</w:t>
      </w:r>
      <w:r w:rsidRPr="00535D3B">
        <w:rPr>
          <w:rFonts w:ascii="Times New Roman" w:eastAsiaTheme="minorHAnsi" w:hAnsi="Times New Roman"/>
          <w:sz w:val="24"/>
          <w:szCs w:val="24"/>
          <w:lang w:eastAsia="en-US"/>
        </w:rPr>
        <w:tab/>
        <w:t>Утренник, посвященный Дню матери  «Мамочка родная!», совместно с детьми. Создать атмосферу взаимопонимания, общности интересов, эмоциональной  поддержки.</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r w:rsidRPr="00535D3B">
        <w:rPr>
          <w:rFonts w:ascii="Times New Roman" w:eastAsiaTheme="minorHAnsi" w:hAnsi="Times New Roman"/>
          <w:sz w:val="24"/>
          <w:szCs w:val="24"/>
          <w:lang w:eastAsia="en-US"/>
        </w:rPr>
        <w:t>•</w:t>
      </w:r>
      <w:r w:rsidRPr="00535D3B">
        <w:rPr>
          <w:rFonts w:ascii="Times New Roman" w:eastAsiaTheme="minorHAnsi" w:hAnsi="Times New Roman"/>
          <w:sz w:val="24"/>
          <w:szCs w:val="24"/>
          <w:lang w:eastAsia="en-US"/>
        </w:rPr>
        <w:tab/>
        <w:t xml:space="preserve">Консультация в родительском уголке «Занимательные игрушки своими руками» </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b/>
          <w:sz w:val="24"/>
          <w:szCs w:val="24"/>
          <w:lang w:eastAsia="en-US"/>
        </w:rPr>
      </w:pP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t>Декабрь</w:t>
      </w:r>
      <w:r w:rsidRPr="00535D3B">
        <w:rPr>
          <w:rFonts w:ascii="Times New Roman" w:eastAsiaTheme="minorHAnsi" w:hAnsi="Times New Roman"/>
          <w:b/>
          <w:sz w:val="24"/>
          <w:szCs w:val="24"/>
          <w:lang w:eastAsia="en-US"/>
        </w:rPr>
        <w:t>.</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r w:rsidRPr="00535D3B">
        <w:rPr>
          <w:rFonts w:ascii="Times New Roman" w:eastAsiaTheme="minorHAnsi" w:hAnsi="Times New Roman"/>
          <w:b/>
          <w:sz w:val="24"/>
          <w:szCs w:val="24"/>
          <w:lang w:eastAsia="en-US"/>
        </w:rPr>
        <w:t>•</w:t>
      </w:r>
      <w:r w:rsidRPr="00535D3B">
        <w:rPr>
          <w:rFonts w:ascii="Times New Roman" w:eastAsiaTheme="minorHAnsi" w:hAnsi="Times New Roman"/>
          <w:b/>
          <w:sz w:val="24"/>
          <w:szCs w:val="24"/>
          <w:lang w:eastAsia="en-US"/>
        </w:rPr>
        <w:tab/>
      </w:r>
      <w:r w:rsidRPr="00535D3B">
        <w:rPr>
          <w:rFonts w:ascii="Times New Roman" w:eastAsiaTheme="minorHAnsi" w:hAnsi="Times New Roman"/>
          <w:sz w:val="24"/>
          <w:szCs w:val="24"/>
          <w:lang w:eastAsia="en-US"/>
        </w:rPr>
        <w:t>Работа с родительским комитетом:</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r w:rsidRPr="00535D3B">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          </w:t>
      </w:r>
      <w:r w:rsidRPr="00535D3B">
        <w:rPr>
          <w:rFonts w:ascii="Times New Roman" w:eastAsiaTheme="minorHAnsi" w:hAnsi="Times New Roman"/>
          <w:sz w:val="24"/>
          <w:szCs w:val="24"/>
          <w:lang w:eastAsia="en-US"/>
        </w:rPr>
        <w:t>подготовка к Новому году; украшение елки и группы;</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r w:rsidRPr="00535D3B">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     </w:t>
      </w:r>
      <w:r w:rsidRPr="00535D3B">
        <w:rPr>
          <w:rFonts w:ascii="Times New Roman" w:eastAsiaTheme="minorHAnsi" w:hAnsi="Times New Roman"/>
          <w:sz w:val="24"/>
          <w:szCs w:val="24"/>
          <w:lang w:eastAsia="en-US"/>
        </w:rPr>
        <w:t xml:space="preserve"> подарки для детей; участие родителей в новогоднем утреннике.</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r w:rsidRPr="00535D3B">
        <w:rPr>
          <w:rFonts w:ascii="Times New Roman" w:eastAsiaTheme="minorHAnsi" w:hAnsi="Times New Roman"/>
          <w:sz w:val="24"/>
          <w:szCs w:val="24"/>
          <w:lang w:eastAsia="en-US"/>
        </w:rPr>
        <w:t>•</w:t>
      </w:r>
      <w:r w:rsidRPr="00535D3B">
        <w:rPr>
          <w:rFonts w:ascii="Times New Roman" w:eastAsiaTheme="minorHAnsi" w:hAnsi="Times New Roman"/>
          <w:sz w:val="24"/>
          <w:szCs w:val="24"/>
          <w:lang w:eastAsia="en-US"/>
        </w:rPr>
        <w:tab/>
        <w:t>Предложить родителям понаблюдать за игровой деятельностью детей дома.  Издание фотогазеты о жизни детей дома и в детском саду.</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r w:rsidRPr="00535D3B">
        <w:rPr>
          <w:rFonts w:ascii="Times New Roman" w:eastAsiaTheme="minorHAnsi" w:hAnsi="Times New Roman"/>
          <w:sz w:val="24"/>
          <w:szCs w:val="24"/>
          <w:lang w:eastAsia="en-US"/>
        </w:rPr>
        <w:t>•</w:t>
      </w:r>
      <w:r w:rsidRPr="00535D3B">
        <w:rPr>
          <w:rFonts w:ascii="Times New Roman" w:eastAsiaTheme="minorHAnsi" w:hAnsi="Times New Roman"/>
          <w:sz w:val="24"/>
          <w:szCs w:val="24"/>
          <w:lang w:eastAsia="en-US"/>
        </w:rPr>
        <w:tab/>
      </w:r>
      <w:proofErr w:type="spellStart"/>
      <w:r w:rsidRPr="00535D3B">
        <w:rPr>
          <w:rFonts w:ascii="Times New Roman" w:eastAsiaTheme="minorHAnsi" w:hAnsi="Times New Roman"/>
          <w:sz w:val="24"/>
          <w:szCs w:val="24"/>
          <w:lang w:eastAsia="en-US"/>
        </w:rPr>
        <w:t>Внутрисадовский</w:t>
      </w:r>
      <w:proofErr w:type="spellEnd"/>
      <w:r w:rsidRPr="00535D3B">
        <w:rPr>
          <w:rFonts w:ascii="Times New Roman" w:eastAsiaTheme="minorHAnsi" w:hAnsi="Times New Roman"/>
          <w:sz w:val="24"/>
          <w:szCs w:val="24"/>
          <w:lang w:eastAsia="en-US"/>
        </w:rPr>
        <w:t xml:space="preserve"> конкурс детско-родительских поделок «Новый год, что он нам несет?»</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r w:rsidRPr="00535D3B">
        <w:rPr>
          <w:rFonts w:ascii="Times New Roman" w:eastAsiaTheme="minorHAnsi" w:hAnsi="Times New Roman"/>
          <w:sz w:val="24"/>
          <w:szCs w:val="24"/>
          <w:lang w:eastAsia="en-US"/>
        </w:rPr>
        <w:t>•</w:t>
      </w:r>
      <w:r w:rsidRPr="00535D3B">
        <w:rPr>
          <w:rFonts w:ascii="Times New Roman" w:eastAsiaTheme="minorHAnsi" w:hAnsi="Times New Roman"/>
          <w:sz w:val="24"/>
          <w:szCs w:val="24"/>
          <w:lang w:eastAsia="en-US"/>
        </w:rPr>
        <w:tab/>
        <w:t>Заседание родительского клуба. Мастер класс «Мастерская Деда Мороза».</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r w:rsidRPr="00535D3B">
        <w:rPr>
          <w:rFonts w:ascii="Times New Roman" w:eastAsiaTheme="minorHAnsi" w:hAnsi="Times New Roman"/>
          <w:sz w:val="24"/>
          <w:szCs w:val="24"/>
          <w:lang w:eastAsia="en-US"/>
        </w:rPr>
        <w:t>•</w:t>
      </w:r>
      <w:r w:rsidRPr="00535D3B">
        <w:rPr>
          <w:rFonts w:ascii="Times New Roman" w:eastAsiaTheme="minorHAnsi" w:hAnsi="Times New Roman"/>
          <w:sz w:val="24"/>
          <w:szCs w:val="24"/>
          <w:lang w:eastAsia="en-US"/>
        </w:rPr>
        <w:tab/>
        <w:t>Консультация в родительском уголке «Чем занять ребенка дома», «Новогодние игры»</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t>Январь</w:t>
      </w:r>
      <w:r w:rsidRPr="00535D3B">
        <w:rPr>
          <w:rFonts w:ascii="Times New Roman" w:eastAsiaTheme="minorHAnsi" w:hAnsi="Times New Roman"/>
          <w:b/>
          <w:sz w:val="24"/>
          <w:szCs w:val="24"/>
          <w:lang w:eastAsia="en-US"/>
        </w:rPr>
        <w:t>.</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r w:rsidRPr="00535D3B">
        <w:rPr>
          <w:rFonts w:ascii="Times New Roman" w:eastAsiaTheme="minorHAnsi" w:hAnsi="Times New Roman"/>
          <w:b/>
          <w:sz w:val="24"/>
          <w:szCs w:val="24"/>
          <w:lang w:eastAsia="en-US"/>
        </w:rPr>
        <w:t>•</w:t>
      </w:r>
      <w:r w:rsidRPr="00535D3B">
        <w:rPr>
          <w:rFonts w:ascii="Times New Roman" w:eastAsiaTheme="minorHAnsi" w:hAnsi="Times New Roman"/>
          <w:b/>
          <w:sz w:val="24"/>
          <w:szCs w:val="24"/>
          <w:lang w:eastAsia="en-US"/>
        </w:rPr>
        <w:tab/>
      </w:r>
      <w:r w:rsidRPr="00535D3B">
        <w:rPr>
          <w:rFonts w:ascii="Times New Roman" w:eastAsiaTheme="minorHAnsi" w:hAnsi="Times New Roman"/>
          <w:sz w:val="24"/>
          <w:szCs w:val="24"/>
          <w:lang w:eastAsia="en-US"/>
        </w:rPr>
        <w:t>Разместить в родительском уголке информационный материал «Ругать можно, а хвалить нужно»; советы врача «Грипп. Профилактика гриппа»</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r w:rsidRPr="00535D3B">
        <w:rPr>
          <w:rFonts w:ascii="Times New Roman" w:eastAsiaTheme="minorHAnsi" w:hAnsi="Times New Roman"/>
          <w:sz w:val="24"/>
          <w:szCs w:val="24"/>
          <w:lang w:eastAsia="en-US"/>
        </w:rPr>
        <w:t>•</w:t>
      </w:r>
      <w:r w:rsidRPr="00535D3B">
        <w:rPr>
          <w:rFonts w:ascii="Times New Roman" w:eastAsiaTheme="minorHAnsi" w:hAnsi="Times New Roman"/>
          <w:sz w:val="24"/>
          <w:szCs w:val="24"/>
          <w:lang w:eastAsia="en-US"/>
        </w:rPr>
        <w:tab/>
        <w:t>В утренние и вечерние часы беседы с родителями: особенности поведения, характера, привычек ребенка.</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b/>
          <w:sz w:val="24"/>
          <w:szCs w:val="24"/>
          <w:lang w:eastAsia="en-US"/>
        </w:rPr>
      </w:pP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t>Февраль</w:t>
      </w:r>
      <w:r w:rsidRPr="00535D3B">
        <w:rPr>
          <w:rFonts w:ascii="Times New Roman" w:eastAsiaTheme="minorHAnsi" w:hAnsi="Times New Roman"/>
          <w:b/>
          <w:sz w:val="24"/>
          <w:szCs w:val="24"/>
          <w:lang w:eastAsia="en-US"/>
        </w:rPr>
        <w:t>.</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r w:rsidRPr="00535D3B">
        <w:rPr>
          <w:rFonts w:ascii="Times New Roman" w:eastAsiaTheme="minorHAnsi" w:hAnsi="Times New Roman"/>
          <w:b/>
          <w:sz w:val="24"/>
          <w:szCs w:val="24"/>
          <w:lang w:eastAsia="en-US"/>
        </w:rPr>
        <w:t>•</w:t>
      </w:r>
      <w:r w:rsidRPr="00535D3B">
        <w:rPr>
          <w:rFonts w:ascii="Times New Roman" w:eastAsiaTheme="minorHAnsi" w:hAnsi="Times New Roman"/>
          <w:b/>
          <w:sz w:val="24"/>
          <w:szCs w:val="24"/>
          <w:lang w:eastAsia="en-US"/>
        </w:rPr>
        <w:tab/>
      </w:r>
      <w:r w:rsidRPr="00535D3B">
        <w:rPr>
          <w:rFonts w:ascii="Times New Roman" w:eastAsiaTheme="minorHAnsi" w:hAnsi="Times New Roman"/>
          <w:sz w:val="24"/>
          <w:szCs w:val="24"/>
          <w:lang w:eastAsia="en-US"/>
        </w:rPr>
        <w:t>Советы родителям «Растить мужчину»</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r w:rsidRPr="00535D3B">
        <w:rPr>
          <w:rFonts w:ascii="Times New Roman" w:eastAsiaTheme="minorHAnsi" w:hAnsi="Times New Roman"/>
          <w:sz w:val="24"/>
          <w:szCs w:val="24"/>
          <w:lang w:eastAsia="en-US"/>
        </w:rPr>
        <w:t>•</w:t>
      </w:r>
      <w:r w:rsidRPr="00535D3B">
        <w:rPr>
          <w:rFonts w:ascii="Times New Roman" w:eastAsiaTheme="minorHAnsi" w:hAnsi="Times New Roman"/>
          <w:sz w:val="24"/>
          <w:szCs w:val="24"/>
          <w:lang w:eastAsia="en-US"/>
        </w:rPr>
        <w:tab/>
        <w:t>Праздничная газета к 23 февраля, фотовыставка «Дома вместе с папой»</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r w:rsidRPr="00535D3B">
        <w:rPr>
          <w:rFonts w:ascii="Times New Roman" w:eastAsiaTheme="minorHAnsi" w:hAnsi="Times New Roman"/>
          <w:sz w:val="24"/>
          <w:szCs w:val="24"/>
          <w:lang w:eastAsia="en-US"/>
        </w:rPr>
        <w:t>•</w:t>
      </w:r>
      <w:r w:rsidRPr="00535D3B">
        <w:rPr>
          <w:rFonts w:ascii="Times New Roman" w:eastAsiaTheme="minorHAnsi" w:hAnsi="Times New Roman"/>
          <w:sz w:val="24"/>
          <w:szCs w:val="24"/>
          <w:lang w:eastAsia="en-US"/>
        </w:rPr>
        <w:tab/>
        <w:t xml:space="preserve">Совместно с детьми физкультурный досуг «Папа и я - спортивная семья» </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r w:rsidRPr="00535D3B">
        <w:rPr>
          <w:rFonts w:ascii="Times New Roman" w:eastAsiaTheme="minorHAnsi" w:hAnsi="Times New Roman"/>
          <w:sz w:val="24"/>
          <w:szCs w:val="24"/>
          <w:lang w:eastAsia="en-US"/>
        </w:rPr>
        <w:t>•</w:t>
      </w:r>
      <w:r w:rsidRPr="00535D3B">
        <w:rPr>
          <w:rFonts w:ascii="Times New Roman" w:eastAsiaTheme="minorHAnsi" w:hAnsi="Times New Roman"/>
          <w:sz w:val="24"/>
          <w:szCs w:val="24"/>
          <w:lang w:eastAsia="en-US"/>
        </w:rPr>
        <w:tab/>
        <w:t>Консультация для родителей «Роль отца в воспитании личности ребенка» (рекомендации психолога).</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b/>
          <w:sz w:val="24"/>
          <w:szCs w:val="24"/>
          <w:lang w:eastAsia="en-US"/>
        </w:rPr>
      </w:pP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t>Март</w:t>
      </w:r>
      <w:r w:rsidRPr="00535D3B">
        <w:rPr>
          <w:rFonts w:ascii="Times New Roman" w:eastAsiaTheme="minorHAnsi" w:hAnsi="Times New Roman"/>
          <w:b/>
          <w:sz w:val="24"/>
          <w:szCs w:val="24"/>
          <w:lang w:eastAsia="en-US"/>
        </w:rPr>
        <w:t>.</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r w:rsidRPr="00535D3B">
        <w:rPr>
          <w:rFonts w:ascii="Times New Roman" w:eastAsiaTheme="minorHAnsi" w:hAnsi="Times New Roman"/>
          <w:b/>
          <w:sz w:val="24"/>
          <w:szCs w:val="24"/>
          <w:lang w:eastAsia="en-US"/>
        </w:rPr>
        <w:t>•</w:t>
      </w:r>
      <w:r w:rsidRPr="00535D3B">
        <w:rPr>
          <w:rFonts w:ascii="Times New Roman" w:eastAsiaTheme="minorHAnsi" w:hAnsi="Times New Roman"/>
          <w:b/>
          <w:sz w:val="24"/>
          <w:szCs w:val="24"/>
          <w:lang w:eastAsia="en-US"/>
        </w:rPr>
        <w:tab/>
      </w:r>
      <w:r w:rsidRPr="00535D3B">
        <w:rPr>
          <w:rFonts w:ascii="Times New Roman" w:eastAsiaTheme="minorHAnsi" w:hAnsi="Times New Roman"/>
          <w:sz w:val="24"/>
          <w:szCs w:val="24"/>
          <w:lang w:eastAsia="en-US"/>
        </w:rPr>
        <w:t>Выставка рекомендуемых пособий для развития познавательных способностей детей («Семь гномов»).</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r w:rsidRPr="00535D3B">
        <w:rPr>
          <w:rFonts w:ascii="Times New Roman" w:eastAsiaTheme="minorHAnsi" w:hAnsi="Times New Roman"/>
          <w:sz w:val="24"/>
          <w:szCs w:val="24"/>
          <w:lang w:eastAsia="en-US"/>
        </w:rPr>
        <w:t>•</w:t>
      </w:r>
      <w:r w:rsidRPr="00535D3B">
        <w:rPr>
          <w:rFonts w:ascii="Times New Roman" w:eastAsiaTheme="minorHAnsi" w:hAnsi="Times New Roman"/>
          <w:sz w:val="24"/>
          <w:szCs w:val="24"/>
          <w:lang w:eastAsia="en-US"/>
        </w:rPr>
        <w:tab/>
        <w:t>Памятка для родителей «Психологические особенности детей трех лет»</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r w:rsidRPr="00535D3B">
        <w:rPr>
          <w:rFonts w:ascii="Times New Roman" w:eastAsiaTheme="minorHAnsi" w:hAnsi="Times New Roman"/>
          <w:sz w:val="24"/>
          <w:szCs w:val="24"/>
          <w:lang w:eastAsia="en-US"/>
        </w:rPr>
        <w:t>•</w:t>
      </w:r>
      <w:r w:rsidRPr="00535D3B">
        <w:rPr>
          <w:rFonts w:ascii="Times New Roman" w:eastAsiaTheme="minorHAnsi" w:hAnsi="Times New Roman"/>
          <w:sz w:val="24"/>
          <w:szCs w:val="24"/>
          <w:lang w:eastAsia="en-US"/>
        </w:rPr>
        <w:tab/>
        <w:t>Утренник, посвященный 8 марта «Мамин праздник» (совместно: мамы, бабушки, дети).</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r w:rsidRPr="00535D3B">
        <w:rPr>
          <w:rFonts w:ascii="Times New Roman" w:eastAsiaTheme="minorHAnsi" w:hAnsi="Times New Roman"/>
          <w:sz w:val="24"/>
          <w:szCs w:val="24"/>
          <w:lang w:eastAsia="en-US"/>
        </w:rPr>
        <w:t>•</w:t>
      </w:r>
      <w:r w:rsidRPr="00535D3B">
        <w:rPr>
          <w:rFonts w:ascii="Times New Roman" w:eastAsiaTheme="minorHAnsi" w:hAnsi="Times New Roman"/>
          <w:sz w:val="24"/>
          <w:szCs w:val="24"/>
          <w:lang w:eastAsia="en-US"/>
        </w:rPr>
        <w:tab/>
        <w:t xml:space="preserve">Тематическая встреча в родительском клубе « Закаливание детей. Всем ли это надо?» </w:t>
      </w:r>
      <w:proofErr w:type="gramStart"/>
      <w:r w:rsidRPr="00535D3B">
        <w:rPr>
          <w:rFonts w:ascii="Times New Roman" w:eastAsiaTheme="minorHAnsi" w:hAnsi="Times New Roman"/>
          <w:sz w:val="24"/>
          <w:szCs w:val="24"/>
          <w:lang w:eastAsia="en-US"/>
        </w:rPr>
        <w:t>(Консультация и ответы на вопросы.</w:t>
      </w:r>
      <w:proofErr w:type="gramEnd"/>
      <w:r w:rsidRPr="00535D3B">
        <w:rPr>
          <w:rFonts w:ascii="Times New Roman" w:eastAsiaTheme="minorHAnsi" w:hAnsi="Times New Roman"/>
          <w:sz w:val="24"/>
          <w:szCs w:val="24"/>
          <w:lang w:eastAsia="en-US"/>
        </w:rPr>
        <w:t xml:space="preserve"> </w:t>
      </w:r>
      <w:proofErr w:type="gramStart"/>
      <w:r w:rsidRPr="00535D3B">
        <w:rPr>
          <w:rFonts w:ascii="Times New Roman" w:eastAsiaTheme="minorHAnsi" w:hAnsi="Times New Roman"/>
          <w:sz w:val="24"/>
          <w:szCs w:val="24"/>
          <w:lang w:eastAsia="en-US"/>
        </w:rPr>
        <w:t>Мастер класс «Массаж для малышей»)</w:t>
      </w:r>
      <w:proofErr w:type="gramEnd"/>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r w:rsidRPr="00535D3B">
        <w:rPr>
          <w:rFonts w:ascii="Times New Roman" w:eastAsiaTheme="minorHAnsi" w:hAnsi="Times New Roman"/>
          <w:sz w:val="24"/>
          <w:szCs w:val="24"/>
          <w:lang w:eastAsia="en-US"/>
        </w:rPr>
        <w:t>•</w:t>
      </w:r>
      <w:r w:rsidRPr="00535D3B">
        <w:rPr>
          <w:rFonts w:ascii="Times New Roman" w:eastAsiaTheme="minorHAnsi" w:hAnsi="Times New Roman"/>
          <w:sz w:val="24"/>
          <w:szCs w:val="24"/>
          <w:lang w:eastAsia="en-US"/>
        </w:rPr>
        <w:tab/>
        <w:t>Консультация в информационном уголке «Что должен уметь ребенок к концу года».</w:t>
      </w:r>
    </w:p>
    <w:p w:rsid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r w:rsidRPr="00535D3B">
        <w:rPr>
          <w:rFonts w:ascii="Times New Roman" w:eastAsiaTheme="minorHAnsi" w:hAnsi="Times New Roman"/>
          <w:sz w:val="24"/>
          <w:szCs w:val="24"/>
          <w:lang w:eastAsia="en-US"/>
        </w:rPr>
        <w:t>•</w:t>
      </w:r>
      <w:r w:rsidRPr="00535D3B">
        <w:rPr>
          <w:rFonts w:ascii="Times New Roman" w:eastAsiaTheme="minorHAnsi" w:hAnsi="Times New Roman"/>
          <w:sz w:val="24"/>
          <w:szCs w:val="24"/>
          <w:lang w:eastAsia="en-US"/>
        </w:rPr>
        <w:tab/>
        <w:t>Консультация для родителей «Здоровые зубки».</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p>
    <w:p w:rsidR="00535D3B" w:rsidRPr="00535D3B" w:rsidRDefault="00535D3B" w:rsidP="005A03AF">
      <w:pPr>
        <w:widowControl w:val="0"/>
        <w:suppressAutoHyphens/>
        <w:spacing w:after="0" w:line="240" w:lineRule="auto"/>
        <w:jc w:val="both"/>
        <w:rPr>
          <w:rFonts w:ascii="Times New Roman" w:eastAsiaTheme="minorHAnsi" w:hAnsi="Times New Roman"/>
          <w:b/>
          <w:sz w:val="24"/>
          <w:szCs w:val="24"/>
          <w:lang w:eastAsia="en-US"/>
        </w:rPr>
      </w:pPr>
      <w:r w:rsidRPr="00535D3B">
        <w:rPr>
          <w:rFonts w:ascii="Times New Roman" w:eastAsiaTheme="minorHAnsi" w:hAnsi="Times New Roman"/>
          <w:b/>
          <w:sz w:val="24"/>
          <w:szCs w:val="24"/>
          <w:lang w:eastAsia="en-US"/>
        </w:rPr>
        <w:t>Апрель.</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r w:rsidRPr="00535D3B">
        <w:rPr>
          <w:rFonts w:ascii="Times New Roman" w:eastAsiaTheme="minorHAnsi" w:hAnsi="Times New Roman"/>
          <w:b/>
          <w:sz w:val="24"/>
          <w:szCs w:val="24"/>
          <w:lang w:eastAsia="en-US"/>
        </w:rPr>
        <w:t>•</w:t>
      </w:r>
      <w:r w:rsidRPr="00535D3B">
        <w:rPr>
          <w:rFonts w:ascii="Times New Roman" w:eastAsiaTheme="minorHAnsi" w:hAnsi="Times New Roman"/>
          <w:b/>
          <w:sz w:val="24"/>
          <w:szCs w:val="24"/>
          <w:lang w:eastAsia="en-US"/>
        </w:rPr>
        <w:tab/>
      </w:r>
      <w:r w:rsidRPr="00535D3B">
        <w:rPr>
          <w:rFonts w:ascii="Times New Roman" w:eastAsiaTheme="minorHAnsi" w:hAnsi="Times New Roman"/>
          <w:sz w:val="24"/>
          <w:szCs w:val="24"/>
          <w:lang w:eastAsia="en-US"/>
        </w:rPr>
        <w:t>Привлечение родителей к изготовлению костюмов к отчетному концерту ДОУ.</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r w:rsidRPr="00535D3B">
        <w:rPr>
          <w:rFonts w:ascii="Times New Roman" w:eastAsiaTheme="minorHAnsi" w:hAnsi="Times New Roman"/>
          <w:sz w:val="24"/>
          <w:szCs w:val="24"/>
          <w:lang w:eastAsia="en-US"/>
        </w:rPr>
        <w:t>•</w:t>
      </w:r>
      <w:r w:rsidRPr="00535D3B">
        <w:rPr>
          <w:rFonts w:ascii="Times New Roman" w:eastAsiaTheme="minorHAnsi" w:hAnsi="Times New Roman"/>
          <w:sz w:val="24"/>
          <w:szCs w:val="24"/>
          <w:lang w:eastAsia="en-US"/>
        </w:rPr>
        <w:tab/>
        <w:t xml:space="preserve">Выставки работ по </w:t>
      </w:r>
      <w:proofErr w:type="gramStart"/>
      <w:r w:rsidRPr="00535D3B">
        <w:rPr>
          <w:rFonts w:ascii="Times New Roman" w:eastAsiaTheme="minorHAnsi" w:hAnsi="Times New Roman"/>
          <w:sz w:val="24"/>
          <w:szCs w:val="24"/>
          <w:lang w:eastAsia="en-US"/>
        </w:rPr>
        <w:t>ИЗО</w:t>
      </w:r>
      <w:proofErr w:type="gramEnd"/>
      <w:r w:rsidRPr="00535D3B">
        <w:rPr>
          <w:rFonts w:ascii="Times New Roman" w:eastAsiaTheme="minorHAnsi" w:hAnsi="Times New Roman"/>
          <w:sz w:val="24"/>
          <w:szCs w:val="24"/>
          <w:lang w:eastAsia="en-US"/>
        </w:rPr>
        <w:t xml:space="preserve"> деятельности детей  «Весенняя фантазия»</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Pr="00535D3B">
        <w:rPr>
          <w:rFonts w:ascii="Times New Roman" w:eastAsiaTheme="minorHAnsi" w:hAnsi="Times New Roman"/>
          <w:sz w:val="24"/>
          <w:szCs w:val="24"/>
          <w:lang w:eastAsia="en-US"/>
        </w:rPr>
        <w:t>Привлечь родителей к сбору бросового материала.</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r w:rsidRPr="00535D3B">
        <w:rPr>
          <w:rFonts w:ascii="Times New Roman" w:eastAsiaTheme="minorHAnsi" w:hAnsi="Times New Roman"/>
          <w:sz w:val="24"/>
          <w:szCs w:val="24"/>
          <w:lang w:eastAsia="en-US"/>
        </w:rPr>
        <w:t>•</w:t>
      </w:r>
      <w:r w:rsidRPr="00535D3B">
        <w:rPr>
          <w:rFonts w:ascii="Times New Roman" w:eastAsiaTheme="minorHAnsi" w:hAnsi="Times New Roman"/>
          <w:sz w:val="24"/>
          <w:szCs w:val="24"/>
          <w:lang w:eastAsia="en-US"/>
        </w:rPr>
        <w:tab/>
        <w:t>Информационный блок: «Закаливание ребенка», «Прогулки с пользой для здоровья».</w:t>
      </w:r>
    </w:p>
    <w:p w:rsidR="00535D3B" w:rsidRPr="00535D3B" w:rsidRDefault="00535D3B" w:rsidP="005A03AF">
      <w:pPr>
        <w:widowControl w:val="0"/>
        <w:suppressAutoHyphens/>
        <w:spacing w:after="0" w:line="240" w:lineRule="auto"/>
        <w:jc w:val="both"/>
        <w:rPr>
          <w:rFonts w:ascii="Times New Roman" w:eastAsiaTheme="minorHAnsi" w:hAnsi="Times New Roman"/>
          <w:b/>
          <w:sz w:val="24"/>
          <w:szCs w:val="24"/>
          <w:lang w:eastAsia="en-US"/>
        </w:rPr>
      </w:pPr>
      <w:r w:rsidRPr="00535D3B">
        <w:rPr>
          <w:rFonts w:ascii="Times New Roman" w:eastAsiaTheme="minorHAnsi" w:hAnsi="Times New Roman"/>
          <w:b/>
          <w:sz w:val="24"/>
          <w:szCs w:val="24"/>
          <w:lang w:eastAsia="en-US"/>
        </w:rPr>
        <w:t>Май.</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r w:rsidRPr="00535D3B">
        <w:rPr>
          <w:rFonts w:ascii="Times New Roman" w:eastAsiaTheme="minorHAnsi" w:hAnsi="Times New Roman"/>
          <w:b/>
          <w:sz w:val="24"/>
          <w:szCs w:val="24"/>
          <w:lang w:eastAsia="en-US"/>
        </w:rPr>
        <w:t>•</w:t>
      </w:r>
      <w:r w:rsidRPr="00535D3B">
        <w:rPr>
          <w:rFonts w:ascii="Times New Roman" w:eastAsiaTheme="minorHAnsi" w:hAnsi="Times New Roman"/>
          <w:b/>
          <w:sz w:val="24"/>
          <w:szCs w:val="24"/>
          <w:lang w:eastAsia="en-US"/>
        </w:rPr>
        <w:tab/>
      </w:r>
      <w:r w:rsidRPr="00535D3B">
        <w:rPr>
          <w:rFonts w:ascii="Times New Roman" w:eastAsiaTheme="minorHAnsi" w:hAnsi="Times New Roman"/>
          <w:sz w:val="24"/>
          <w:szCs w:val="24"/>
          <w:lang w:eastAsia="en-US"/>
        </w:rPr>
        <w:t>Итоговое родительское собрание. Подведение итогов совместной деятельности воспитателей и родителей за прошедший учебный год. Определить перспективы на будущее.</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r w:rsidRPr="00535D3B">
        <w:rPr>
          <w:rFonts w:ascii="Times New Roman" w:eastAsiaTheme="minorHAnsi" w:hAnsi="Times New Roman"/>
          <w:sz w:val="24"/>
          <w:szCs w:val="24"/>
          <w:lang w:eastAsia="en-US"/>
        </w:rPr>
        <w:t>•</w:t>
      </w:r>
      <w:r w:rsidRPr="00535D3B">
        <w:rPr>
          <w:rFonts w:ascii="Times New Roman" w:eastAsiaTheme="minorHAnsi" w:hAnsi="Times New Roman"/>
          <w:sz w:val="24"/>
          <w:szCs w:val="24"/>
          <w:lang w:eastAsia="en-US"/>
        </w:rPr>
        <w:tab/>
        <w:t xml:space="preserve">Заседание родительского клуба «Мы счастливы, потому что мы вместе» - презентация семейных проектов. </w:t>
      </w:r>
    </w:p>
    <w:p w:rsidR="00535D3B" w:rsidRP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p>
    <w:p w:rsidR="00535D3B" w:rsidRDefault="00535D3B" w:rsidP="005A03AF">
      <w:pPr>
        <w:pStyle w:val="a5"/>
        <w:widowControl w:val="0"/>
        <w:suppressAutoHyphens/>
        <w:spacing w:after="0" w:line="240" w:lineRule="auto"/>
        <w:ind w:hanging="862"/>
        <w:jc w:val="both"/>
        <w:rPr>
          <w:rFonts w:ascii="Times New Roman" w:eastAsiaTheme="minorHAnsi" w:hAnsi="Times New Roman"/>
          <w:sz w:val="24"/>
          <w:szCs w:val="24"/>
          <w:lang w:eastAsia="en-US"/>
        </w:rPr>
      </w:pPr>
      <w:r w:rsidRPr="00535D3B">
        <w:rPr>
          <w:rFonts w:ascii="Times New Roman" w:eastAsiaTheme="minorHAnsi" w:hAnsi="Times New Roman"/>
          <w:sz w:val="24"/>
          <w:szCs w:val="24"/>
          <w:lang w:eastAsia="en-US"/>
        </w:rPr>
        <w:t>•</w:t>
      </w:r>
      <w:r w:rsidRPr="00535D3B">
        <w:rPr>
          <w:rFonts w:ascii="Times New Roman" w:eastAsiaTheme="minorHAnsi" w:hAnsi="Times New Roman"/>
          <w:sz w:val="24"/>
          <w:szCs w:val="24"/>
          <w:lang w:eastAsia="en-US"/>
        </w:rPr>
        <w:tab/>
        <w:t>Консультация об активном отдыхе на каникулах «Безопасность детей летом».</w:t>
      </w:r>
    </w:p>
    <w:p w:rsidR="00535D3B" w:rsidRDefault="00535D3B" w:rsidP="00535D3B">
      <w:pPr>
        <w:pStyle w:val="a5"/>
        <w:widowControl w:val="0"/>
        <w:suppressAutoHyphens/>
        <w:spacing w:after="0" w:line="240" w:lineRule="auto"/>
        <w:ind w:hanging="862"/>
        <w:rPr>
          <w:rFonts w:ascii="Times New Roman" w:eastAsiaTheme="minorHAnsi" w:hAnsi="Times New Roman"/>
          <w:sz w:val="24"/>
          <w:szCs w:val="24"/>
          <w:lang w:eastAsia="en-US"/>
        </w:rPr>
      </w:pPr>
    </w:p>
    <w:p w:rsidR="00535D3B" w:rsidRDefault="005A03AF" w:rsidP="00D76FDC">
      <w:pPr>
        <w:pStyle w:val="a5"/>
        <w:widowControl w:val="0"/>
        <w:suppressAutoHyphens/>
        <w:spacing w:after="0" w:line="240" w:lineRule="auto"/>
        <w:ind w:left="1211"/>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4.</w:t>
      </w:r>
      <w:r w:rsidR="00D76FDC">
        <w:rPr>
          <w:rFonts w:ascii="Times New Roman" w:eastAsiaTheme="minorHAnsi" w:hAnsi="Times New Roman"/>
          <w:b/>
          <w:sz w:val="24"/>
          <w:szCs w:val="24"/>
          <w:lang w:eastAsia="en-US"/>
        </w:rPr>
        <w:t>4.</w:t>
      </w:r>
      <w:r w:rsidR="00535D3B" w:rsidRPr="00535D3B">
        <w:rPr>
          <w:rFonts w:ascii="Times New Roman" w:eastAsiaTheme="minorHAnsi" w:hAnsi="Times New Roman"/>
          <w:b/>
          <w:sz w:val="24"/>
          <w:szCs w:val="24"/>
          <w:lang w:eastAsia="en-US"/>
        </w:rPr>
        <w:t>Режим двигательной активности.</w:t>
      </w:r>
    </w:p>
    <w:tbl>
      <w:tblPr>
        <w:tblStyle w:val="a6"/>
        <w:tblW w:w="10207" w:type="dxa"/>
        <w:tblInd w:w="-176" w:type="dxa"/>
        <w:tblLook w:val="04A0"/>
      </w:tblPr>
      <w:tblGrid>
        <w:gridCol w:w="5592"/>
        <w:gridCol w:w="4615"/>
      </w:tblGrid>
      <w:tr w:rsidR="004001A7" w:rsidTr="00BD43ED">
        <w:tc>
          <w:tcPr>
            <w:tcW w:w="5592" w:type="dxa"/>
          </w:tcPr>
          <w:p w:rsidR="004001A7" w:rsidRPr="00E37FEE" w:rsidRDefault="004001A7" w:rsidP="00BD43ED">
            <w:pPr>
              <w:pStyle w:val="a5"/>
              <w:ind w:left="0"/>
              <w:rPr>
                <w:rFonts w:ascii="Times New Roman" w:hAnsi="Times New Roman"/>
                <w:b/>
                <w:sz w:val="24"/>
                <w:szCs w:val="24"/>
              </w:rPr>
            </w:pPr>
            <w:r>
              <w:rPr>
                <w:rFonts w:ascii="Times New Roman" w:hAnsi="Times New Roman"/>
                <w:b/>
                <w:sz w:val="24"/>
                <w:szCs w:val="24"/>
              </w:rPr>
              <w:t>Формы работы</w:t>
            </w:r>
          </w:p>
        </w:tc>
        <w:tc>
          <w:tcPr>
            <w:tcW w:w="4615" w:type="dxa"/>
          </w:tcPr>
          <w:p w:rsidR="004001A7" w:rsidRDefault="004001A7" w:rsidP="00BD43ED">
            <w:pPr>
              <w:pStyle w:val="a5"/>
              <w:ind w:left="0"/>
              <w:jc w:val="center"/>
              <w:rPr>
                <w:rFonts w:ascii="Times New Roman" w:hAnsi="Times New Roman"/>
                <w:b/>
                <w:color w:val="FF0000"/>
                <w:sz w:val="24"/>
                <w:szCs w:val="24"/>
              </w:rPr>
            </w:pPr>
            <w:r>
              <w:rPr>
                <w:rFonts w:ascii="Times New Roman" w:hAnsi="Times New Roman"/>
                <w:b/>
                <w:sz w:val="24"/>
                <w:szCs w:val="24"/>
              </w:rPr>
              <w:t>Первая младшая группа</w:t>
            </w:r>
            <w:r w:rsidRPr="00E37FEE">
              <w:rPr>
                <w:rFonts w:ascii="Times New Roman" w:hAnsi="Times New Roman"/>
                <w:b/>
                <w:sz w:val="24"/>
                <w:szCs w:val="24"/>
              </w:rPr>
              <w:t xml:space="preserve"> (2-3 года)</w:t>
            </w:r>
          </w:p>
        </w:tc>
      </w:tr>
      <w:tr w:rsidR="004001A7" w:rsidTr="00BD43ED">
        <w:tc>
          <w:tcPr>
            <w:tcW w:w="5592" w:type="dxa"/>
          </w:tcPr>
          <w:p w:rsidR="004001A7" w:rsidRDefault="004001A7" w:rsidP="00BD43ED">
            <w:pPr>
              <w:pStyle w:val="a5"/>
              <w:ind w:left="0"/>
              <w:rPr>
                <w:rFonts w:ascii="Times New Roman" w:hAnsi="Times New Roman"/>
                <w:b/>
                <w:color w:val="FF0000"/>
                <w:sz w:val="24"/>
                <w:szCs w:val="24"/>
              </w:rPr>
            </w:pPr>
          </w:p>
        </w:tc>
        <w:tc>
          <w:tcPr>
            <w:tcW w:w="4615" w:type="dxa"/>
          </w:tcPr>
          <w:p w:rsidR="004001A7" w:rsidRDefault="004001A7" w:rsidP="00BD43ED">
            <w:pPr>
              <w:pStyle w:val="a5"/>
              <w:ind w:left="0"/>
              <w:rPr>
                <w:rFonts w:ascii="Times New Roman" w:hAnsi="Times New Roman"/>
                <w:b/>
                <w:color w:val="FF0000"/>
                <w:sz w:val="24"/>
                <w:szCs w:val="24"/>
              </w:rPr>
            </w:pPr>
          </w:p>
        </w:tc>
      </w:tr>
      <w:tr w:rsidR="004001A7" w:rsidRPr="00E37FEE" w:rsidTr="00BD43ED">
        <w:trPr>
          <w:trHeight w:val="600"/>
        </w:trPr>
        <w:tc>
          <w:tcPr>
            <w:tcW w:w="5592" w:type="dxa"/>
            <w:hideMark/>
          </w:tcPr>
          <w:p w:rsidR="004001A7" w:rsidRPr="00E37FEE" w:rsidRDefault="004001A7" w:rsidP="00BD43ED">
            <w:pPr>
              <w:spacing w:line="270" w:lineRule="atLeast"/>
              <w:jc w:val="both"/>
              <w:textAlignment w:val="baseline"/>
              <w:rPr>
                <w:rFonts w:ascii="Times New Roman" w:eastAsia="Times New Roman" w:hAnsi="Times New Roman" w:cs="Times New Roman"/>
                <w:color w:val="000000"/>
                <w:sz w:val="24"/>
                <w:szCs w:val="24"/>
              </w:rPr>
            </w:pPr>
            <w:r w:rsidRPr="00E37FEE">
              <w:rPr>
                <w:rFonts w:ascii="Times New Roman" w:eastAsia="Times New Roman" w:hAnsi="Times New Roman" w:cs="Times New Roman"/>
                <w:color w:val="000000"/>
                <w:sz w:val="24"/>
                <w:szCs w:val="24"/>
                <w:bdr w:val="none" w:sz="0" w:space="0" w:color="auto" w:frame="1"/>
              </w:rPr>
              <w:t>Утренняя гимнастика</w:t>
            </w:r>
          </w:p>
          <w:p w:rsidR="004001A7" w:rsidRPr="00E37FEE" w:rsidRDefault="004001A7" w:rsidP="00BD43ED">
            <w:pPr>
              <w:spacing w:line="270" w:lineRule="atLeast"/>
              <w:jc w:val="both"/>
              <w:textAlignment w:val="baseline"/>
              <w:rPr>
                <w:rFonts w:ascii="Times New Roman" w:eastAsia="Times New Roman" w:hAnsi="Times New Roman" w:cs="Times New Roman"/>
                <w:color w:val="000000"/>
                <w:sz w:val="24"/>
                <w:szCs w:val="24"/>
              </w:rPr>
            </w:pPr>
            <w:r w:rsidRPr="00E37FEE">
              <w:rPr>
                <w:rFonts w:ascii="Times New Roman" w:eastAsia="Times New Roman" w:hAnsi="Times New Roman" w:cs="Times New Roman"/>
                <w:color w:val="000000"/>
                <w:sz w:val="24"/>
                <w:szCs w:val="24"/>
                <w:bdr w:val="none" w:sz="0" w:space="0" w:color="auto" w:frame="1"/>
              </w:rPr>
              <w:t> </w:t>
            </w:r>
          </w:p>
        </w:tc>
        <w:tc>
          <w:tcPr>
            <w:tcW w:w="4615" w:type="dxa"/>
            <w:hideMark/>
          </w:tcPr>
          <w:p w:rsidR="004001A7" w:rsidRPr="00E37FEE" w:rsidRDefault="004001A7" w:rsidP="00BD43ED">
            <w:pPr>
              <w:spacing w:line="270" w:lineRule="atLeast"/>
              <w:textAlignment w:val="baseline"/>
              <w:rPr>
                <w:rFonts w:ascii="Times New Roman" w:eastAsia="Times New Roman" w:hAnsi="Times New Roman" w:cs="Times New Roman"/>
                <w:color w:val="000000"/>
                <w:sz w:val="24"/>
                <w:szCs w:val="24"/>
              </w:rPr>
            </w:pPr>
            <w:r w:rsidRPr="00E37FEE">
              <w:rPr>
                <w:rFonts w:ascii="Times New Roman" w:eastAsia="Times New Roman" w:hAnsi="Times New Roman" w:cs="Times New Roman"/>
                <w:color w:val="000000"/>
                <w:sz w:val="24"/>
                <w:szCs w:val="24"/>
                <w:bdr w:val="none" w:sz="0" w:space="0" w:color="auto" w:frame="1"/>
              </w:rPr>
              <w:t> Ежедневно</w:t>
            </w:r>
          </w:p>
          <w:p w:rsidR="004001A7" w:rsidRPr="00E37FEE" w:rsidRDefault="004001A7" w:rsidP="00BD43ED">
            <w:pPr>
              <w:spacing w:line="270"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 xml:space="preserve"> 3</w:t>
            </w:r>
            <w:r w:rsidRPr="00E37FEE">
              <w:rPr>
                <w:rFonts w:ascii="Times New Roman" w:eastAsia="Times New Roman" w:hAnsi="Times New Roman" w:cs="Times New Roman"/>
                <w:color w:val="000000"/>
                <w:sz w:val="24"/>
                <w:szCs w:val="24"/>
                <w:bdr w:val="none" w:sz="0" w:space="0" w:color="auto" w:frame="1"/>
              </w:rPr>
              <w:t xml:space="preserve"> минут</w:t>
            </w:r>
            <w:r>
              <w:rPr>
                <w:rFonts w:ascii="Times New Roman" w:eastAsia="Times New Roman" w:hAnsi="Times New Roman" w:cs="Times New Roman"/>
                <w:color w:val="000000"/>
                <w:sz w:val="24"/>
                <w:szCs w:val="24"/>
                <w:bdr w:val="none" w:sz="0" w:space="0" w:color="auto" w:frame="1"/>
              </w:rPr>
              <w:t>ы</w:t>
            </w:r>
          </w:p>
        </w:tc>
      </w:tr>
      <w:tr w:rsidR="004001A7" w:rsidRPr="00E37FEE" w:rsidTr="00BD43ED">
        <w:tc>
          <w:tcPr>
            <w:tcW w:w="5592" w:type="dxa"/>
          </w:tcPr>
          <w:p w:rsidR="004001A7" w:rsidRPr="00E37FEE" w:rsidRDefault="004001A7" w:rsidP="00BD43ED">
            <w:pPr>
              <w:spacing w:line="270" w:lineRule="atLeast"/>
              <w:jc w:val="both"/>
              <w:textAlignment w:val="baseline"/>
              <w:rPr>
                <w:rFonts w:ascii="Times New Roman" w:eastAsia="Times New Roman" w:hAnsi="Times New Roman" w:cs="Times New Roman"/>
                <w:color w:val="000000"/>
                <w:sz w:val="24"/>
                <w:szCs w:val="24"/>
              </w:rPr>
            </w:pPr>
            <w:r w:rsidRPr="00E37FEE">
              <w:rPr>
                <w:rFonts w:ascii="Times New Roman" w:eastAsia="Times New Roman" w:hAnsi="Times New Roman" w:cs="Times New Roman"/>
                <w:color w:val="000000"/>
                <w:sz w:val="24"/>
                <w:szCs w:val="24"/>
                <w:bdr w:val="none" w:sz="0" w:space="0" w:color="auto" w:frame="1"/>
              </w:rPr>
              <w:t>Физкультминутка</w:t>
            </w:r>
          </w:p>
          <w:p w:rsidR="004001A7" w:rsidRPr="00E37FEE" w:rsidRDefault="004001A7" w:rsidP="00BD43ED">
            <w:pPr>
              <w:spacing w:line="270" w:lineRule="atLeast"/>
              <w:jc w:val="both"/>
              <w:textAlignment w:val="baseline"/>
              <w:rPr>
                <w:rFonts w:ascii="Times New Roman" w:eastAsia="Times New Roman" w:hAnsi="Times New Roman" w:cs="Times New Roman"/>
                <w:color w:val="000000"/>
                <w:sz w:val="24"/>
                <w:szCs w:val="24"/>
              </w:rPr>
            </w:pPr>
            <w:r w:rsidRPr="00E37FEE">
              <w:rPr>
                <w:rFonts w:ascii="Times New Roman" w:eastAsia="Times New Roman" w:hAnsi="Times New Roman" w:cs="Times New Roman"/>
                <w:color w:val="000000"/>
                <w:sz w:val="24"/>
                <w:szCs w:val="24"/>
                <w:bdr w:val="none" w:sz="0" w:space="0" w:color="auto" w:frame="1"/>
              </w:rPr>
              <w:t> </w:t>
            </w:r>
          </w:p>
        </w:tc>
        <w:tc>
          <w:tcPr>
            <w:tcW w:w="4615" w:type="dxa"/>
          </w:tcPr>
          <w:p w:rsidR="004001A7" w:rsidRPr="00E37FEE" w:rsidRDefault="004001A7" w:rsidP="00BD43ED">
            <w:pPr>
              <w:spacing w:line="270" w:lineRule="atLeast"/>
              <w:textAlignment w:val="baseline"/>
              <w:rPr>
                <w:rFonts w:ascii="Times New Roman" w:eastAsia="Times New Roman" w:hAnsi="Times New Roman" w:cs="Times New Roman"/>
                <w:color w:val="000000"/>
                <w:sz w:val="24"/>
                <w:szCs w:val="24"/>
              </w:rPr>
            </w:pPr>
            <w:r w:rsidRPr="00E37FEE">
              <w:rPr>
                <w:rFonts w:ascii="Times New Roman" w:eastAsia="Times New Roman" w:hAnsi="Times New Roman" w:cs="Times New Roman"/>
                <w:color w:val="000000"/>
                <w:sz w:val="24"/>
                <w:szCs w:val="24"/>
                <w:bdr w:val="none" w:sz="0" w:space="0" w:color="auto" w:frame="1"/>
              </w:rPr>
              <w:t> По нео</w:t>
            </w:r>
            <w:r>
              <w:rPr>
                <w:rFonts w:ascii="Times New Roman" w:eastAsia="Times New Roman" w:hAnsi="Times New Roman" w:cs="Times New Roman"/>
                <w:color w:val="000000"/>
                <w:sz w:val="24"/>
                <w:szCs w:val="24"/>
                <w:bdr w:val="none" w:sz="0" w:space="0" w:color="auto" w:frame="1"/>
              </w:rPr>
              <w:t>бходимости -</w:t>
            </w:r>
            <w:r w:rsidRPr="00E37FEE">
              <w:rPr>
                <w:rFonts w:ascii="Times New Roman" w:eastAsia="Times New Roman" w:hAnsi="Times New Roman" w:cs="Times New Roman"/>
                <w:color w:val="000000"/>
                <w:sz w:val="24"/>
                <w:szCs w:val="24"/>
                <w:bdr w:val="none" w:sz="0" w:space="0" w:color="auto" w:frame="1"/>
              </w:rPr>
              <w:t xml:space="preserve"> 2 минуты</w:t>
            </w:r>
          </w:p>
        </w:tc>
      </w:tr>
      <w:tr w:rsidR="004001A7" w:rsidRPr="004E0154" w:rsidTr="00BD43ED">
        <w:trPr>
          <w:trHeight w:val="522"/>
        </w:trPr>
        <w:tc>
          <w:tcPr>
            <w:tcW w:w="5592" w:type="dxa"/>
          </w:tcPr>
          <w:p w:rsidR="004001A7" w:rsidRDefault="004001A7" w:rsidP="00BD43ED">
            <w:pPr>
              <w:spacing w:line="270" w:lineRule="atLeast"/>
              <w:jc w:val="both"/>
              <w:textAlignment w:val="baseline"/>
              <w:rPr>
                <w:rFonts w:ascii="Times New Roman" w:eastAsia="Times New Roman" w:hAnsi="Times New Roman" w:cs="Times New Roman"/>
                <w:color w:val="000000"/>
                <w:sz w:val="24"/>
                <w:szCs w:val="24"/>
                <w:bdr w:val="none" w:sz="0" w:space="0" w:color="auto" w:frame="1"/>
              </w:rPr>
            </w:pPr>
            <w:r w:rsidRPr="004E0154">
              <w:rPr>
                <w:rFonts w:ascii="Times New Roman" w:eastAsia="Times New Roman" w:hAnsi="Times New Roman" w:cs="Times New Roman"/>
                <w:color w:val="000000"/>
                <w:sz w:val="24"/>
                <w:szCs w:val="24"/>
                <w:bdr w:val="none" w:sz="0" w:space="0" w:color="auto" w:frame="1"/>
              </w:rPr>
              <w:t>Свободная двигательная деятельность между проектами</w:t>
            </w:r>
          </w:p>
          <w:p w:rsidR="004001A7" w:rsidRPr="004E0154" w:rsidRDefault="004001A7" w:rsidP="00BD43ED">
            <w:pPr>
              <w:spacing w:line="270" w:lineRule="atLeast"/>
              <w:jc w:val="both"/>
              <w:textAlignment w:val="baseline"/>
              <w:rPr>
                <w:rFonts w:ascii="Times New Roman" w:eastAsia="Times New Roman" w:hAnsi="Times New Roman" w:cs="Times New Roman"/>
                <w:color w:val="000000"/>
                <w:sz w:val="24"/>
                <w:szCs w:val="24"/>
              </w:rPr>
            </w:pPr>
          </w:p>
        </w:tc>
        <w:tc>
          <w:tcPr>
            <w:tcW w:w="4615" w:type="dxa"/>
          </w:tcPr>
          <w:p w:rsidR="004001A7" w:rsidRPr="004E0154" w:rsidRDefault="004001A7" w:rsidP="00BD43ED">
            <w:pPr>
              <w:spacing w:line="270" w:lineRule="atLeast"/>
              <w:textAlignment w:val="baseline"/>
              <w:rPr>
                <w:rFonts w:ascii="Times New Roman" w:eastAsia="Times New Roman" w:hAnsi="Times New Roman" w:cs="Times New Roman"/>
                <w:color w:val="000000"/>
                <w:sz w:val="24"/>
                <w:szCs w:val="24"/>
              </w:rPr>
            </w:pPr>
            <w:r w:rsidRPr="004E0154">
              <w:rPr>
                <w:rFonts w:ascii="Times New Roman" w:eastAsia="Times New Roman" w:hAnsi="Times New Roman" w:cs="Times New Roman"/>
                <w:color w:val="000000"/>
                <w:sz w:val="24"/>
                <w:szCs w:val="24"/>
                <w:bdr w:val="none" w:sz="0" w:space="0" w:color="auto" w:frame="1"/>
              </w:rPr>
              <w:t> 10 минут</w:t>
            </w:r>
          </w:p>
        </w:tc>
      </w:tr>
      <w:tr w:rsidR="004001A7" w:rsidRPr="004E0154" w:rsidTr="00BD43ED">
        <w:trPr>
          <w:trHeight w:val="283"/>
        </w:trPr>
        <w:tc>
          <w:tcPr>
            <w:tcW w:w="5592" w:type="dxa"/>
          </w:tcPr>
          <w:p w:rsidR="004001A7" w:rsidRDefault="004001A7" w:rsidP="00BD43ED">
            <w:pPr>
              <w:spacing w:line="270" w:lineRule="atLeast"/>
              <w:jc w:val="both"/>
              <w:textAlignment w:val="baseline"/>
              <w:rPr>
                <w:rFonts w:ascii="Times New Roman" w:eastAsia="Times New Roman" w:hAnsi="Times New Roman" w:cs="Times New Roman"/>
                <w:color w:val="000000"/>
                <w:sz w:val="24"/>
                <w:szCs w:val="24"/>
                <w:bdr w:val="none" w:sz="0" w:space="0" w:color="auto" w:frame="1"/>
              </w:rPr>
            </w:pPr>
            <w:r w:rsidRPr="004E0154">
              <w:rPr>
                <w:rFonts w:ascii="Times New Roman" w:eastAsia="Times New Roman" w:hAnsi="Times New Roman" w:cs="Times New Roman"/>
                <w:color w:val="000000"/>
                <w:sz w:val="24"/>
                <w:szCs w:val="24"/>
                <w:bdr w:val="none" w:sz="0" w:space="0" w:color="auto" w:frame="1"/>
              </w:rPr>
              <w:t>Музыкально-ритмические движения</w:t>
            </w:r>
          </w:p>
          <w:p w:rsidR="004001A7" w:rsidRPr="004E0154" w:rsidRDefault="004001A7" w:rsidP="00BD43ED">
            <w:pPr>
              <w:spacing w:line="270" w:lineRule="atLeast"/>
              <w:jc w:val="both"/>
              <w:textAlignment w:val="baseline"/>
              <w:rPr>
                <w:rFonts w:ascii="Times New Roman" w:eastAsia="Times New Roman" w:hAnsi="Times New Roman" w:cs="Times New Roman"/>
                <w:color w:val="000000"/>
                <w:sz w:val="24"/>
                <w:szCs w:val="24"/>
              </w:rPr>
            </w:pPr>
          </w:p>
        </w:tc>
        <w:tc>
          <w:tcPr>
            <w:tcW w:w="4615" w:type="dxa"/>
          </w:tcPr>
          <w:p w:rsidR="004001A7" w:rsidRPr="004E0154" w:rsidRDefault="004001A7" w:rsidP="00BD43ED">
            <w:pPr>
              <w:spacing w:line="270" w:lineRule="atLeast"/>
              <w:textAlignment w:val="baseline"/>
              <w:rPr>
                <w:rFonts w:ascii="Times New Roman" w:eastAsia="Times New Roman" w:hAnsi="Times New Roman" w:cs="Times New Roman"/>
                <w:color w:val="000000"/>
                <w:sz w:val="24"/>
                <w:szCs w:val="24"/>
              </w:rPr>
            </w:pPr>
            <w:r w:rsidRPr="004E0154">
              <w:rPr>
                <w:rFonts w:ascii="Times New Roman" w:eastAsia="Times New Roman" w:hAnsi="Times New Roman" w:cs="Times New Roman"/>
                <w:color w:val="000000"/>
                <w:sz w:val="24"/>
                <w:szCs w:val="24"/>
                <w:bdr w:val="none" w:sz="0" w:space="0" w:color="auto" w:frame="1"/>
              </w:rPr>
              <w:t> На музыкальных проектах 6 минут</w:t>
            </w:r>
          </w:p>
        </w:tc>
      </w:tr>
      <w:tr w:rsidR="004001A7" w:rsidRPr="004E0154" w:rsidTr="00BD43ED">
        <w:trPr>
          <w:trHeight w:val="495"/>
        </w:trPr>
        <w:tc>
          <w:tcPr>
            <w:tcW w:w="5592" w:type="dxa"/>
          </w:tcPr>
          <w:p w:rsidR="004001A7" w:rsidRPr="004E0154" w:rsidRDefault="004001A7" w:rsidP="00BD43ED">
            <w:pPr>
              <w:spacing w:line="270" w:lineRule="atLeast"/>
              <w:jc w:val="both"/>
              <w:textAlignment w:val="baseline"/>
              <w:rPr>
                <w:rFonts w:ascii="Times New Roman" w:eastAsia="Times New Roman" w:hAnsi="Times New Roman" w:cs="Times New Roman"/>
                <w:color w:val="000000"/>
                <w:sz w:val="24"/>
                <w:szCs w:val="24"/>
              </w:rPr>
            </w:pPr>
            <w:r w:rsidRPr="004E0154">
              <w:rPr>
                <w:rFonts w:ascii="Times New Roman" w:eastAsia="Times New Roman" w:hAnsi="Times New Roman" w:cs="Times New Roman"/>
                <w:color w:val="000000"/>
                <w:sz w:val="24"/>
                <w:szCs w:val="24"/>
                <w:bdr w:val="none" w:sz="0" w:space="0" w:color="auto" w:frame="1"/>
              </w:rPr>
              <w:t xml:space="preserve">Двигательная активность во время прогулки дневной и вечерней: подвижные </w:t>
            </w:r>
            <w:r>
              <w:rPr>
                <w:rFonts w:ascii="Times New Roman" w:eastAsia="Times New Roman" w:hAnsi="Times New Roman" w:cs="Times New Roman"/>
                <w:color w:val="000000"/>
                <w:sz w:val="24"/>
                <w:szCs w:val="24"/>
                <w:bdr w:val="none" w:sz="0" w:space="0" w:color="auto" w:frame="1"/>
              </w:rPr>
              <w:t>и спортивные игры, самостоятель</w:t>
            </w:r>
            <w:r w:rsidRPr="004E0154">
              <w:rPr>
                <w:rFonts w:ascii="Times New Roman" w:eastAsia="Times New Roman" w:hAnsi="Times New Roman" w:cs="Times New Roman"/>
                <w:color w:val="000000"/>
                <w:sz w:val="24"/>
                <w:szCs w:val="24"/>
                <w:bdr w:val="none" w:sz="0" w:space="0" w:color="auto" w:frame="1"/>
              </w:rPr>
              <w:t>ная подв</w:t>
            </w:r>
            <w:r>
              <w:rPr>
                <w:rFonts w:ascii="Times New Roman" w:eastAsia="Times New Roman" w:hAnsi="Times New Roman" w:cs="Times New Roman"/>
                <w:color w:val="000000"/>
                <w:sz w:val="24"/>
                <w:szCs w:val="24"/>
                <w:bdr w:val="none" w:sz="0" w:space="0" w:color="auto" w:frame="1"/>
              </w:rPr>
              <w:t>ижная деятельность, индивидуаль</w:t>
            </w:r>
            <w:r w:rsidRPr="004E0154">
              <w:rPr>
                <w:rFonts w:ascii="Times New Roman" w:eastAsia="Times New Roman" w:hAnsi="Times New Roman" w:cs="Times New Roman"/>
                <w:color w:val="000000"/>
                <w:sz w:val="24"/>
                <w:szCs w:val="24"/>
                <w:bdr w:val="none" w:sz="0" w:space="0" w:color="auto" w:frame="1"/>
              </w:rPr>
              <w:t>ная работа по развитию движений</w:t>
            </w:r>
          </w:p>
        </w:tc>
        <w:tc>
          <w:tcPr>
            <w:tcW w:w="4615" w:type="dxa"/>
          </w:tcPr>
          <w:p w:rsidR="004001A7" w:rsidRPr="004E0154" w:rsidRDefault="004001A7" w:rsidP="00BD43ED">
            <w:pPr>
              <w:spacing w:line="270" w:lineRule="atLeast"/>
              <w:jc w:val="both"/>
              <w:textAlignment w:val="baseline"/>
              <w:rPr>
                <w:rFonts w:ascii="Times New Roman" w:eastAsia="Times New Roman" w:hAnsi="Times New Roman" w:cs="Times New Roman"/>
                <w:color w:val="000000"/>
                <w:sz w:val="24"/>
                <w:szCs w:val="24"/>
              </w:rPr>
            </w:pPr>
            <w:r w:rsidRPr="004E0154">
              <w:rPr>
                <w:rFonts w:ascii="Times New Roman" w:eastAsia="Times New Roman" w:hAnsi="Times New Roman" w:cs="Times New Roman"/>
                <w:color w:val="000000"/>
                <w:sz w:val="24"/>
                <w:szCs w:val="24"/>
                <w:bdr w:val="none" w:sz="0" w:space="0" w:color="auto" w:frame="1"/>
              </w:rPr>
              <w:t>20 минут</w:t>
            </w:r>
          </w:p>
        </w:tc>
      </w:tr>
      <w:tr w:rsidR="004001A7" w:rsidRPr="004E0154" w:rsidTr="00BD43ED">
        <w:trPr>
          <w:trHeight w:val="431"/>
        </w:trPr>
        <w:tc>
          <w:tcPr>
            <w:tcW w:w="5592" w:type="dxa"/>
          </w:tcPr>
          <w:p w:rsidR="004001A7" w:rsidRDefault="004001A7" w:rsidP="00BD43ED">
            <w:pPr>
              <w:spacing w:line="270" w:lineRule="atLeast"/>
              <w:jc w:val="both"/>
              <w:textAlignment w:val="baseline"/>
              <w:rPr>
                <w:rFonts w:ascii="Times New Roman" w:eastAsia="Times New Roman" w:hAnsi="Times New Roman" w:cs="Times New Roman"/>
                <w:color w:val="000000"/>
                <w:sz w:val="24"/>
                <w:szCs w:val="24"/>
                <w:bdr w:val="none" w:sz="0" w:space="0" w:color="auto" w:frame="1"/>
              </w:rPr>
            </w:pPr>
            <w:r w:rsidRPr="004E0154">
              <w:rPr>
                <w:rFonts w:ascii="Times New Roman" w:eastAsia="Times New Roman" w:hAnsi="Times New Roman" w:cs="Times New Roman"/>
                <w:color w:val="000000"/>
                <w:sz w:val="24"/>
                <w:szCs w:val="24"/>
                <w:bdr w:val="none" w:sz="0" w:space="0" w:color="auto" w:frame="1"/>
              </w:rPr>
              <w:t>Оздоровительный бег или ходьба в конце прогулки в теплое время года</w:t>
            </w:r>
          </w:p>
          <w:p w:rsidR="004001A7" w:rsidRPr="004E0154" w:rsidRDefault="004001A7" w:rsidP="00BD43ED">
            <w:pPr>
              <w:spacing w:line="270" w:lineRule="atLeast"/>
              <w:jc w:val="both"/>
              <w:textAlignment w:val="baseline"/>
              <w:rPr>
                <w:rFonts w:ascii="Times New Roman" w:eastAsia="Times New Roman" w:hAnsi="Times New Roman" w:cs="Times New Roman"/>
                <w:color w:val="000000"/>
                <w:sz w:val="24"/>
                <w:szCs w:val="24"/>
              </w:rPr>
            </w:pPr>
          </w:p>
        </w:tc>
        <w:tc>
          <w:tcPr>
            <w:tcW w:w="4615" w:type="dxa"/>
          </w:tcPr>
          <w:p w:rsidR="004001A7" w:rsidRPr="004E0154" w:rsidRDefault="004001A7" w:rsidP="00BD43ED">
            <w:pPr>
              <w:spacing w:line="270" w:lineRule="atLeast"/>
              <w:jc w:val="both"/>
              <w:textAlignment w:val="baseline"/>
              <w:rPr>
                <w:rFonts w:ascii="Times New Roman" w:eastAsia="Times New Roman" w:hAnsi="Times New Roman" w:cs="Times New Roman"/>
                <w:color w:val="000000"/>
                <w:sz w:val="24"/>
                <w:szCs w:val="24"/>
              </w:rPr>
            </w:pPr>
            <w:r w:rsidRPr="004E0154">
              <w:rPr>
                <w:rFonts w:ascii="Times New Roman" w:eastAsia="Times New Roman" w:hAnsi="Times New Roman" w:cs="Times New Roman"/>
                <w:color w:val="000000"/>
                <w:sz w:val="24"/>
                <w:szCs w:val="24"/>
                <w:bdr w:val="none" w:sz="0" w:space="0" w:color="auto" w:frame="1"/>
              </w:rPr>
              <w:t>Ежедневно</w:t>
            </w:r>
          </w:p>
        </w:tc>
      </w:tr>
      <w:tr w:rsidR="004001A7" w:rsidRPr="004E0154" w:rsidTr="00BD43ED">
        <w:trPr>
          <w:trHeight w:val="525"/>
        </w:trPr>
        <w:tc>
          <w:tcPr>
            <w:tcW w:w="5592" w:type="dxa"/>
          </w:tcPr>
          <w:p w:rsidR="004001A7" w:rsidRPr="004E0154" w:rsidRDefault="004001A7" w:rsidP="00BD43ED">
            <w:pPr>
              <w:spacing w:line="270" w:lineRule="atLeast"/>
              <w:jc w:val="both"/>
              <w:textAlignment w:val="baseline"/>
              <w:rPr>
                <w:rFonts w:ascii="Times New Roman" w:eastAsia="Times New Roman" w:hAnsi="Times New Roman" w:cs="Times New Roman"/>
                <w:color w:val="000000"/>
                <w:sz w:val="24"/>
                <w:szCs w:val="24"/>
              </w:rPr>
            </w:pPr>
            <w:r w:rsidRPr="004E0154">
              <w:rPr>
                <w:rFonts w:ascii="Times New Roman" w:eastAsia="Times New Roman" w:hAnsi="Times New Roman" w:cs="Times New Roman"/>
                <w:color w:val="000000"/>
                <w:sz w:val="24"/>
                <w:szCs w:val="24"/>
                <w:bdr w:val="none" w:sz="0" w:space="0" w:color="auto" w:frame="1"/>
              </w:rPr>
              <w:t>Подвижные игры:</w:t>
            </w:r>
          </w:p>
          <w:p w:rsidR="004001A7" w:rsidRPr="004E0154" w:rsidRDefault="004001A7" w:rsidP="00BD43ED">
            <w:pPr>
              <w:spacing w:line="270" w:lineRule="atLeast"/>
              <w:jc w:val="both"/>
              <w:textAlignment w:val="baseline"/>
              <w:rPr>
                <w:rFonts w:ascii="Times New Roman" w:eastAsia="Times New Roman" w:hAnsi="Times New Roman" w:cs="Times New Roman"/>
                <w:color w:val="000000"/>
                <w:sz w:val="24"/>
                <w:szCs w:val="24"/>
              </w:rPr>
            </w:pPr>
            <w:r w:rsidRPr="004E0154">
              <w:rPr>
                <w:rFonts w:ascii="Times New Roman" w:eastAsia="Times New Roman" w:hAnsi="Times New Roman" w:cs="Times New Roman"/>
                <w:color w:val="000000"/>
                <w:sz w:val="24"/>
                <w:szCs w:val="24"/>
                <w:bdr w:val="none" w:sz="0" w:space="0" w:color="auto" w:frame="1"/>
              </w:rPr>
              <w:t>- сюжетные;</w:t>
            </w:r>
          </w:p>
          <w:p w:rsidR="004001A7" w:rsidRPr="004E0154" w:rsidRDefault="004001A7" w:rsidP="00BD43ED">
            <w:pPr>
              <w:spacing w:line="270" w:lineRule="atLeast"/>
              <w:jc w:val="both"/>
              <w:textAlignment w:val="baseline"/>
              <w:rPr>
                <w:rFonts w:ascii="Times New Roman" w:eastAsia="Times New Roman" w:hAnsi="Times New Roman" w:cs="Times New Roman"/>
                <w:color w:val="000000"/>
                <w:sz w:val="24"/>
                <w:szCs w:val="24"/>
              </w:rPr>
            </w:pPr>
            <w:r w:rsidRPr="004E0154">
              <w:rPr>
                <w:rFonts w:ascii="Times New Roman" w:eastAsia="Times New Roman" w:hAnsi="Times New Roman" w:cs="Times New Roman"/>
                <w:color w:val="000000"/>
                <w:sz w:val="24"/>
                <w:szCs w:val="24"/>
                <w:bdr w:val="none" w:sz="0" w:space="0" w:color="auto" w:frame="1"/>
              </w:rPr>
              <w:t>- игры-забавы;</w:t>
            </w:r>
          </w:p>
          <w:p w:rsidR="004001A7" w:rsidRPr="004E0154" w:rsidRDefault="004001A7" w:rsidP="00BD43ED">
            <w:pPr>
              <w:spacing w:line="270" w:lineRule="atLeast"/>
              <w:jc w:val="both"/>
              <w:textAlignment w:val="baseline"/>
              <w:rPr>
                <w:rFonts w:ascii="Times New Roman" w:eastAsia="Times New Roman" w:hAnsi="Times New Roman" w:cs="Times New Roman"/>
                <w:color w:val="000000"/>
                <w:sz w:val="24"/>
                <w:szCs w:val="24"/>
              </w:rPr>
            </w:pPr>
            <w:r w:rsidRPr="004E0154">
              <w:rPr>
                <w:rFonts w:ascii="Times New Roman" w:eastAsia="Times New Roman" w:hAnsi="Times New Roman" w:cs="Times New Roman"/>
                <w:color w:val="000000"/>
                <w:sz w:val="24"/>
                <w:szCs w:val="24"/>
                <w:bdr w:val="none" w:sz="0" w:space="0" w:color="auto" w:frame="1"/>
              </w:rPr>
              <w:t>- эстафеты.</w:t>
            </w:r>
          </w:p>
          <w:p w:rsidR="004001A7" w:rsidRPr="004E0154" w:rsidRDefault="004001A7" w:rsidP="00BD43ED">
            <w:pPr>
              <w:spacing w:line="270" w:lineRule="atLeast"/>
              <w:jc w:val="both"/>
              <w:textAlignment w:val="baseline"/>
              <w:rPr>
                <w:rFonts w:ascii="Times New Roman" w:eastAsia="Times New Roman" w:hAnsi="Times New Roman" w:cs="Times New Roman"/>
                <w:color w:val="000000"/>
                <w:sz w:val="24"/>
                <w:szCs w:val="24"/>
              </w:rPr>
            </w:pPr>
            <w:r w:rsidRPr="004E0154">
              <w:rPr>
                <w:rFonts w:ascii="Times New Roman" w:eastAsia="Times New Roman" w:hAnsi="Times New Roman" w:cs="Times New Roman"/>
                <w:color w:val="000000"/>
                <w:sz w:val="24"/>
                <w:szCs w:val="24"/>
                <w:bdr w:val="none" w:sz="0" w:space="0" w:color="auto" w:frame="1"/>
              </w:rPr>
              <w:lastRenderedPageBreak/>
              <w:t> </w:t>
            </w:r>
          </w:p>
        </w:tc>
        <w:tc>
          <w:tcPr>
            <w:tcW w:w="4615" w:type="dxa"/>
          </w:tcPr>
          <w:p w:rsidR="004001A7" w:rsidRPr="004E0154" w:rsidRDefault="004001A7" w:rsidP="00BD43ED">
            <w:pPr>
              <w:spacing w:line="270" w:lineRule="atLeast"/>
              <w:jc w:val="both"/>
              <w:textAlignment w:val="baseline"/>
              <w:rPr>
                <w:rFonts w:ascii="Times New Roman" w:eastAsia="Times New Roman" w:hAnsi="Times New Roman" w:cs="Times New Roman"/>
                <w:color w:val="000000"/>
                <w:sz w:val="24"/>
                <w:szCs w:val="24"/>
              </w:rPr>
            </w:pPr>
            <w:r w:rsidRPr="004E0154">
              <w:rPr>
                <w:rFonts w:ascii="Times New Roman" w:eastAsia="Times New Roman" w:hAnsi="Times New Roman" w:cs="Times New Roman"/>
                <w:color w:val="000000"/>
                <w:sz w:val="24"/>
                <w:szCs w:val="24"/>
                <w:bdr w:val="none" w:sz="0" w:space="0" w:color="auto" w:frame="1"/>
              </w:rPr>
              <w:lastRenderedPageBreak/>
              <w:t>Ежедневно до двух игр по 5 минут</w:t>
            </w:r>
          </w:p>
        </w:tc>
      </w:tr>
      <w:tr w:rsidR="004001A7" w:rsidRPr="004E0154" w:rsidTr="00BD43ED">
        <w:trPr>
          <w:trHeight w:val="540"/>
        </w:trPr>
        <w:tc>
          <w:tcPr>
            <w:tcW w:w="5592" w:type="dxa"/>
          </w:tcPr>
          <w:p w:rsidR="004001A7" w:rsidRPr="004E0154" w:rsidRDefault="004001A7" w:rsidP="00BD43ED">
            <w:pPr>
              <w:spacing w:line="270"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lastRenderedPageBreak/>
              <w:t>Оздоровитель</w:t>
            </w:r>
            <w:r w:rsidRPr="004E0154">
              <w:rPr>
                <w:rFonts w:ascii="Times New Roman" w:eastAsia="Times New Roman" w:hAnsi="Times New Roman" w:cs="Times New Roman"/>
                <w:color w:val="000000"/>
                <w:sz w:val="24"/>
                <w:szCs w:val="24"/>
                <w:bdr w:val="none" w:sz="0" w:space="0" w:color="auto" w:frame="1"/>
              </w:rPr>
              <w:t>ные мероприятия:</w:t>
            </w:r>
          </w:p>
          <w:p w:rsidR="004001A7" w:rsidRPr="004E0154" w:rsidRDefault="004001A7" w:rsidP="00BD43ED">
            <w:pPr>
              <w:spacing w:line="270" w:lineRule="atLeast"/>
              <w:jc w:val="both"/>
              <w:textAlignment w:val="baseline"/>
              <w:rPr>
                <w:rFonts w:ascii="Times New Roman" w:eastAsia="Times New Roman" w:hAnsi="Times New Roman" w:cs="Times New Roman"/>
                <w:color w:val="000000"/>
                <w:sz w:val="24"/>
                <w:szCs w:val="24"/>
              </w:rPr>
            </w:pPr>
            <w:r w:rsidRPr="004E0154">
              <w:rPr>
                <w:rFonts w:ascii="Times New Roman" w:eastAsia="Times New Roman" w:hAnsi="Times New Roman" w:cs="Times New Roman"/>
                <w:color w:val="000000"/>
                <w:sz w:val="24"/>
                <w:szCs w:val="24"/>
                <w:bdr w:val="none" w:sz="0" w:space="0" w:color="auto" w:frame="1"/>
              </w:rPr>
              <w:t>Гимнастика-корригирующая</w:t>
            </w:r>
          </w:p>
          <w:p w:rsidR="004001A7" w:rsidRPr="004E0154" w:rsidRDefault="004001A7" w:rsidP="00BD43ED">
            <w:pPr>
              <w:spacing w:line="270" w:lineRule="atLeast"/>
              <w:jc w:val="both"/>
              <w:textAlignment w:val="baseline"/>
              <w:rPr>
                <w:rFonts w:ascii="Times New Roman" w:eastAsia="Times New Roman" w:hAnsi="Times New Roman" w:cs="Times New Roman"/>
                <w:color w:val="000000"/>
                <w:sz w:val="24"/>
                <w:szCs w:val="24"/>
              </w:rPr>
            </w:pPr>
            <w:r w:rsidRPr="004E0154">
              <w:rPr>
                <w:rFonts w:ascii="Times New Roman" w:eastAsia="Times New Roman" w:hAnsi="Times New Roman" w:cs="Times New Roman"/>
                <w:color w:val="000000"/>
                <w:sz w:val="24"/>
                <w:szCs w:val="24"/>
                <w:bdr w:val="none" w:sz="0" w:space="0" w:color="auto" w:frame="1"/>
              </w:rPr>
              <w:t>-дыхательная</w:t>
            </w:r>
          </w:p>
        </w:tc>
        <w:tc>
          <w:tcPr>
            <w:tcW w:w="4615" w:type="dxa"/>
          </w:tcPr>
          <w:p w:rsidR="004001A7" w:rsidRPr="004E0154" w:rsidRDefault="004001A7" w:rsidP="00BD43ED">
            <w:pPr>
              <w:spacing w:line="270" w:lineRule="atLeast"/>
              <w:jc w:val="both"/>
              <w:textAlignment w:val="baseline"/>
              <w:rPr>
                <w:rFonts w:ascii="Times New Roman" w:eastAsia="Times New Roman" w:hAnsi="Times New Roman" w:cs="Times New Roman"/>
                <w:color w:val="000000"/>
                <w:sz w:val="24"/>
                <w:szCs w:val="24"/>
              </w:rPr>
            </w:pPr>
            <w:r w:rsidRPr="004E0154">
              <w:rPr>
                <w:rFonts w:ascii="Times New Roman" w:eastAsia="Times New Roman" w:hAnsi="Times New Roman" w:cs="Times New Roman"/>
                <w:color w:val="000000"/>
                <w:sz w:val="24"/>
                <w:szCs w:val="24"/>
                <w:bdr w:val="none" w:sz="0" w:space="0" w:color="auto" w:frame="1"/>
              </w:rPr>
              <w:t>Ежедневно по 5 минут</w:t>
            </w:r>
          </w:p>
        </w:tc>
      </w:tr>
      <w:tr w:rsidR="004001A7" w:rsidRPr="004E0154" w:rsidTr="00BD43ED">
        <w:trPr>
          <w:trHeight w:val="277"/>
        </w:trPr>
        <w:tc>
          <w:tcPr>
            <w:tcW w:w="5592" w:type="dxa"/>
          </w:tcPr>
          <w:p w:rsidR="004001A7" w:rsidRDefault="004001A7" w:rsidP="00BD43ED">
            <w:pPr>
              <w:spacing w:line="270" w:lineRule="atLeast"/>
              <w:jc w:val="both"/>
              <w:textAlignment w:val="baseline"/>
              <w:rPr>
                <w:rFonts w:ascii="Times New Roman" w:eastAsia="Times New Roman" w:hAnsi="Times New Roman" w:cs="Times New Roman"/>
                <w:color w:val="000000"/>
                <w:sz w:val="24"/>
                <w:szCs w:val="24"/>
              </w:rPr>
            </w:pPr>
            <w:r w:rsidRPr="004E0154">
              <w:rPr>
                <w:rFonts w:ascii="Times New Roman" w:eastAsia="Times New Roman" w:hAnsi="Times New Roman" w:cs="Times New Roman"/>
                <w:color w:val="000000"/>
                <w:sz w:val="24"/>
                <w:szCs w:val="24"/>
                <w:bdr w:val="none" w:sz="0" w:space="0" w:color="auto" w:frame="1"/>
              </w:rPr>
              <w:t>Физкультурный досуг</w:t>
            </w:r>
          </w:p>
          <w:p w:rsidR="004001A7" w:rsidRPr="004E0154" w:rsidRDefault="004001A7" w:rsidP="00BD43ED">
            <w:pPr>
              <w:spacing w:line="270" w:lineRule="atLeast"/>
              <w:jc w:val="both"/>
              <w:textAlignment w:val="baseline"/>
              <w:rPr>
                <w:rFonts w:ascii="Times New Roman" w:eastAsia="Times New Roman" w:hAnsi="Times New Roman" w:cs="Times New Roman"/>
                <w:color w:val="000000"/>
                <w:sz w:val="24"/>
                <w:szCs w:val="24"/>
              </w:rPr>
            </w:pPr>
          </w:p>
        </w:tc>
        <w:tc>
          <w:tcPr>
            <w:tcW w:w="4615" w:type="dxa"/>
          </w:tcPr>
          <w:p w:rsidR="004001A7" w:rsidRPr="004E0154" w:rsidRDefault="004001A7" w:rsidP="00BD43ED">
            <w:pPr>
              <w:spacing w:line="270" w:lineRule="atLeast"/>
              <w:jc w:val="both"/>
              <w:textAlignment w:val="baseline"/>
              <w:rPr>
                <w:rFonts w:ascii="Times New Roman" w:eastAsia="Times New Roman" w:hAnsi="Times New Roman" w:cs="Times New Roman"/>
                <w:color w:val="000000"/>
                <w:sz w:val="24"/>
                <w:szCs w:val="24"/>
              </w:rPr>
            </w:pPr>
            <w:r w:rsidRPr="004E0154">
              <w:rPr>
                <w:rFonts w:ascii="Times New Roman" w:eastAsia="Times New Roman" w:hAnsi="Times New Roman" w:cs="Times New Roman"/>
                <w:color w:val="000000"/>
                <w:sz w:val="24"/>
                <w:szCs w:val="24"/>
                <w:bdr w:val="none" w:sz="0" w:space="0" w:color="auto" w:frame="1"/>
              </w:rPr>
              <w:t>Каждый месяц 10-15 минут</w:t>
            </w:r>
          </w:p>
        </w:tc>
      </w:tr>
      <w:tr w:rsidR="004001A7" w:rsidRPr="004E0154" w:rsidTr="00BD43ED">
        <w:trPr>
          <w:trHeight w:val="510"/>
        </w:trPr>
        <w:tc>
          <w:tcPr>
            <w:tcW w:w="5592" w:type="dxa"/>
          </w:tcPr>
          <w:p w:rsidR="004001A7" w:rsidRPr="004E0154" w:rsidRDefault="004001A7" w:rsidP="00BD43ED">
            <w:pPr>
              <w:spacing w:line="270" w:lineRule="atLeast"/>
              <w:jc w:val="both"/>
              <w:textAlignment w:val="baseline"/>
              <w:rPr>
                <w:rFonts w:ascii="Times New Roman" w:eastAsia="Times New Roman" w:hAnsi="Times New Roman" w:cs="Times New Roman"/>
                <w:color w:val="000000"/>
                <w:sz w:val="24"/>
                <w:szCs w:val="24"/>
              </w:rPr>
            </w:pPr>
            <w:r w:rsidRPr="004E0154">
              <w:rPr>
                <w:rFonts w:ascii="Times New Roman" w:eastAsia="Times New Roman" w:hAnsi="Times New Roman" w:cs="Times New Roman"/>
                <w:color w:val="000000"/>
                <w:sz w:val="24"/>
                <w:szCs w:val="24"/>
                <w:bdr w:val="none" w:sz="0" w:space="0" w:color="auto" w:frame="1"/>
              </w:rPr>
              <w:t>Спортивный праздник</w:t>
            </w:r>
          </w:p>
          <w:p w:rsidR="004001A7" w:rsidRPr="004E0154" w:rsidRDefault="004001A7" w:rsidP="00BD43ED">
            <w:pPr>
              <w:spacing w:line="270" w:lineRule="atLeast"/>
              <w:jc w:val="both"/>
              <w:textAlignment w:val="baseline"/>
              <w:rPr>
                <w:rFonts w:ascii="Times New Roman" w:eastAsia="Times New Roman" w:hAnsi="Times New Roman" w:cs="Times New Roman"/>
                <w:color w:val="000000"/>
                <w:sz w:val="24"/>
                <w:szCs w:val="24"/>
              </w:rPr>
            </w:pPr>
            <w:r w:rsidRPr="004E0154">
              <w:rPr>
                <w:rFonts w:ascii="Times New Roman" w:eastAsia="Times New Roman" w:hAnsi="Times New Roman" w:cs="Times New Roman"/>
                <w:color w:val="000000"/>
                <w:sz w:val="24"/>
                <w:szCs w:val="24"/>
                <w:bdr w:val="none" w:sz="0" w:space="0" w:color="auto" w:frame="1"/>
              </w:rPr>
              <w:t> </w:t>
            </w:r>
          </w:p>
        </w:tc>
        <w:tc>
          <w:tcPr>
            <w:tcW w:w="4615" w:type="dxa"/>
          </w:tcPr>
          <w:p w:rsidR="004001A7" w:rsidRPr="004E0154" w:rsidRDefault="004001A7" w:rsidP="00BD43ED">
            <w:pPr>
              <w:spacing w:line="270" w:lineRule="atLeast"/>
              <w:jc w:val="both"/>
              <w:textAlignment w:val="baseline"/>
              <w:rPr>
                <w:rFonts w:ascii="Times New Roman" w:eastAsia="Times New Roman" w:hAnsi="Times New Roman" w:cs="Times New Roman"/>
                <w:color w:val="000000"/>
                <w:sz w:val="24"/>
                <w:szCs w:val="24"/>
              </w:rPr>
            </w:pPr>
            <w:r w:rsidRPr="004E0154">
              <w:rPr>
                <w:rFonts w:ascii="Times New Roman" w:eastAsia="Times New Roman" w:hAnsi="Times New Roman" w:cs="Times New Roman"/>
                <w:color w:val="000000"/>
                <w:sz w:val="24"/>
                <w:szCs w:val="24"/>
                <w:bdr w:val="none" w:sz="0" w:space="0" w:color="auto" w:frame="1"/>
              </w:rPr>
              <w:t> 2 раза в год по 10-15 минут</w:t>
            </w:r>
          </w:p>
        </w:tc>
      </w:tr>
      <w:tr w:rsidR="004001A7" w:rsidRPr="004E0154" w:rsidTr="00BD43ED">
        <w:trPr>
          <w:trHeight w:val="405"/>
        </w:trPr>
        <w:tc>
          <w:tcPr>
            <w:tcW w:w="5592" w:type="dxa"/>
          </w:tcPr>
          <w:p w:rsidR="004001A7" w:rsidRPr="004E0154" w:rsidRDefault="004001A7" w:rsidP="00BD43ED">
            <w:pPr>
              <w:spacing w:line="270"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Самостоятель</w:t>
            </w:r>
            <w:r w:rsidRPr="004E0154">
              <w:rPr>
                <w:rFonts w:ascii="Times New Roman" w:eastAsia="Times New Roman" w:hAnsi="Times New Roman" w:cs="Times New Roman"/>
                <w:color w:val="000000"/>
                <w:sz w:val="24"/>
                <w:szCs w:val="24"/>
                <w:bdr w:val="none" w:sz="0" w:space="0" w:color="auto" w:frame="1"/>
              </w:rPr>
              <w:t>ная двигательная деятельность детей в течение дня</w:t>
            </w:r>
          </w:p>
        </w:tc>
        <w:tc>
          <w:tcPr>
            <w:tcW w:w="4615" w:type="dxa"/>
          </w:tcPr>
          <w:p w:rsidR="004001A7" w:rsidRPr="004E0154" w:rsidRDefault="004001A7" w:rsidP="00BD43ED">
            <w:pPr>
              <w:spacing w:line="270" w:lineRule="atLeast"/>
              <w:jc w:val="both"/>
              <w:textAlignment w:val="baseline"/>
              <w:rPr>
                <w:rFonts w:ascii="Times New Roman" w:eastAsia="Times New Roman" w:hAnsi="Times New Roman" w:cs="Times New Roman"/>
                <w:color w:val="000000"/>
                <w:sz w:val="24"/>
                <w:szCs w:val="24"/>
              </w:rPr>
            </w:pPr>
            <w:r w:rsidRPr="004E0154">
              <w:rPr>
                <w:rFonts w:ascii="Times New Roman" w:eastAsia="Times New Roman" w:hAnsi="Times New Roman" w:cs="Times New Roman"/>
                <w:color w:val="000000"/>
                <w:sz w:val="24"/>
                <w:szCs w:val="24"/>
                <w:bdr w:val="none" w:sz="0" w:space="0" w:color="auto" w:frame="1"/>
              </w:rPr>
              <w:t>Ежедневно.</w:t>
            </w:r>
          </w:p>
          <w:p w:rsidR="004001A7" w:rsidRPr="004E0154" w:rsidRDefault="004001A7" w:rsidP="00BD43ED">
            <w:pPr>
              <w:spacing w:line="270" w:lineRule="atLeast"/>
              <w:jc w:val="both"/>
              <w:textAlignment w:val="baseline"/>
              <w:rPr>
                <w:rFonts w:ascii="Times New Roman" w:eastAsia="Times New Roman" w:hAnsi="Times New Roman" w:cs="Times New Roman"/>
                <w:color w:val="000000"/>
                <w:sz w:val="24"/>
                <w:szCs w:val="24"/>
              </w:rPr>
            </w:pPr>
            <w:r w:rsidRPr="004E0154">
              <w:rPr>
                <w:rFonts w:ascii="Times New Roman" w:eastAsia="Times New Roman" w:hAnsi="Times New Roman" w:cs="Times New Roman"/>
                <w:color w:val="000000"/>
                <w:sz w:val="24"/>
                <w:szCs w:val="24"/>
                <w:bdr w:val="none" w:sz="0" w:space="0" w:color="auto" w:frame="1"/>
              </w:rPr>
              <w:t>Характер и продолжительность зависит от индивидуальных данных и потребностей детей.</w:t>
            </w:r>
            <w:r>
              <w:rPr>
                <w:rFonts w:ascii="Times New Roman" w:eastAsia="Times New Roman" w:hAnsi="Times New Roman" w:cs="Times New Roman"/>
                <w:color w:val="000000"/>
                <w:sz w:val="24"/>
                <w:szCs w:val="24"/>
              </w:rPr>
              <w:t xml:space="preserve"> </w:t>
            </w:r>
            <w:r w:rsidRPr="004E0154">
              <w:rPr>
                <w:rFonts w:ascii="Times New Roman" w:eastAsia="Times New Roman" w:hAnsi="Times New Roman" w:cs="Times New Roman"/>
                <w:color w:val="000000"/>
                <w:sz w:val="24"/>
                <w:szCs w:val="24"/>
                <w:bdr w:val="none" w:sz="0" w:space="0" w:color="auto" w:frame="1"/>
              </w:rPr>
              <w:t>Проводится под руководством воспитателя.</w:t>
            </w:r>
          </w:p>
        </w:tc>
      </w:tr>
    </w:tbl>
    <w:p w:rsidR="004001A7" w:rsidRDefault="004001A7" w:rsidP="004001A7">
      <w:pPr>
        <w:pStyle w:val="a5"/>
        <w:widowControl w:val="0"/>
        <w:suppressAutoHyphens/>
        <w:spacing w:after="0" w:line="240" w:lineRule="auto"/>
        <w:rPr>
          <w:rFonts w:ascii="Times New Roman" w:eastAsiaTheme="minorHAnsi" w:hAnsi="Times New Roman"/>
          <w:b/>
          <w:sz w:val="24"/>
          <w:szCs w:val="24"/>
          <w:lang w:eastAsia="en-US"/>
        </w:rPr>
      </w:pPr>
    </w:p>
    <w:p w:rsidR="004001A7" w:rsidRPr="00D76FDC" w:rsidRDefault="005A03AF" w:rsidP="00D76FDC">
      <w:pPr>
        <w:widowControl w:val="0"/>
        <w:suppressAutoHyphens/>
        <w:spacing w:after="0" w:line="240" w:lineRule="auto"/>
        <w:ind w:left="851"/>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4.</w:t>
      </w:r>
      <w:r w:rsidR="00D76FDC">
        <w:rPr>
          <w:rFonts w:ascii="Times New Roman" w:eastAsiaTheme="minorHAnsi" w:hAnsi="Times New Roman"/>
          <w:b/>
          <w:sz w:val="24"/>
          <w:szCs w:val="24"/>
          <w:lang w:eastAsia="en-US"/>
        </w:rPr>
        <w:t>5.</w:t>
      </w:r>
      <w:r w:rsidR="004001A7" w:rsidRPr="00D76FDC">
        <w:rPr>
          <w:rFonts w:ascii="Times New Roman" w:eastAsiaTheme="minorHAnsi" w:hAnsi="Times New Roman"/>
          <w:b/>
          <w:sz w:val="24"/>
          <w:szCs w:val="24"/>
          <w:lang w:eastAsia="en-US"/>
        </w:rPr>
        <w:t>Расписание непосредственно-образовательной деятельности.</w:t>
      </w:r>
    </w:p>
    <w:p w:rsidR="00BD43ED" w:rsidRDefault="00BD43ED" w:rsidP="00BD43ED">
      <w:pPr>
        <w:pStyle w:val="a5"/>
        <w:widowControl w:val="0"/>
        <w:suppressAutoHyphens/>
        <w:spacing w:after="0" w:line="240" w:lineRule="auto"/>
        <w:rPr>
          <w:rFonts w:ascii="Times New Roman" w:eastAsiaTheme="minorHAnsi" w:hAnsi="Times New Roman"/>
          <w:b/>
          <w:sz w:val="24"/>
          <w:szCs w:val="24"/>
          <w:lang w:eastAsia="en-US"/>
        </w:rPr>
      </w:pPr>
    </w:p>
    <w:tbl>
      <w:tblPr>
        <w:tblStyle w:val="a6"/>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1821"/>
        <w:gridCol w:w="1826"/>
        <w:gridCol w:w="2083"/>
        <w:gridCol w:w="1800"/>
        <w:gridCol w:w="2040"/>
      </w:tblGrid>
      <w:tr w:rsidR="00BD43ED" w:rsidRPr="00832984" w:rsidTr="00BD43ED">
        <w:tc>
          <w:tcPr>
            <w:tcW w:w="18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43ED" w:rsidRPr="00832984" w:rsidRDefault="00BD43ED" w:rsidP="00BD43ED">
            <w:pPr>
              <w:jc w:val="center"/>
              <w:rPr>
                <w:sz w:val="24"/>
                <w:szCs w:val="24"/>
              </w:rPr>
            </w:pPr>
            <w:r w:rsidRPr="00832984">
              <w:rPr>
                <w:rFonts w:ascii="Times New Roman" w:eastAsia="Times New Roman" w:hAnsi="Times New Roman" w:cs="Times New Roman"/>
                <w:color w:val="000000"/>
                <w:sz w:val="24"/>
                <w:szCs w:val="24"/>
              </w:rPr>
              <w:t>Понедельник</w:t>
            </w:r>
          </w:p>
        </w:tc>
        <w:tc>
          <w:tcPr>
            <w:tcW w:w="190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BD43ED" w:rsidRPr="00832984" w:rsidRDefault="00BD43ED" w:rsidP="00BD43ED">
            <w:pPr>
              <w:jc w:val="center"/>
              <w:rPr>
                <w:sz w:val="24"/>
                <w:szCs w:val="24"/>
              </w:rPr>
            </w:pPr>
            <w:r w:rsidRPr="00832984">
              <w:rPr>
                <w:rFonts w:ascii="Times New Roman" w:eastAsia="Times New Roman" w:hAnsi="Times New Roman" w:cs="Times New Roman"/>
                <w:color w:val="000000"/>
                <w:sz w:val="24"/>
                <w:szCs w:val="24"/>
              </w:rPr>
              <w:t>Вторник</w:t>
            </w:r>
          </w:p>
        </w:tc>
        <w:tc>
          <w:tcPr>
            <w:tcW w:w="212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BD43ED" w:rsidRPr="00832984" w:rsidRDefault="00BD43ED" w:rsidP="00BD43ED">
            <w:pPr>
              <w:jc w:val="center"/>
              <w:rPr>
                <w:sz w:val="24"/>
                <w:szCs w:val="24"/>
              </w:rPr>
            </w:pPr>
            <w:r w:rsidRPr="00832984">
              <w:rPr>
                <w:rFonts w:ascii="Times New Roman" w:eastAsia="Times New Roman" w:hAnsi="Times New Roman" w:cs="Times New Roman"/>
                <w:color w:val="000000"/>
                <w:sz w:val="24"/>
                <w:szCs w:val="24"/>
              </w:rPr>
              <w:t>Среда</w:t>
            </w:r>
          </w:p>
        </w:tc>
        <w:tc>
          <w:tcPr>
            <w:tcW w:w="187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BD43ED" w:rsidRPr="00832984" w:rsidRDefault="00BD43ED" w:rsidP="00BD43ED">
            <w:pPr>
              <w:jc w:val="center"/>
              <w:rPr>
                <w:sz w:val="24"/>
                <w:szCs w:val="24"/>
              </w:rPr>
            </w:pPr>
            <w:r w:rsidRPr="00832984">
              <w:rPr>
                <w:rFonts w:ascii="Times New Roman" w:eastAsia="Times New Roman" w:hAnsi="Times New Roman" w:cs="Times New Roman"/>
                <w:color w:val="000000"/>
                <w:sz w:val="24"/>
                <w:szCs w:val="24"/>
              </w:rPr>
              <w:t>Четверг</w:t>
            </w:r>
          </w:p>
        </w:tc>
        <w:tc>
          <w:tcPr>
            <w:tcW w:w="2160"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BD43ED" w:rsidRPr="00832984" w:rsidRDefault="00BD43ED" w:rsidP="00BD43ED">
            <w:pPr>
              <w:jc w:val="center"/>
              <w:rPr>
                <w:sz w:val="24"/>
                <w:szCs w:val="24"/>
              </w:rPr>
            </w:pPr>
            <w:r w:rsidRPr="00832984">
              <w:rPr>
                <w:rFonts w:ascii="Times New Roman" w:eastAsia="Times New Roman" w:hAnsi="Times New Roman" w:cs="Times New Roman"/>
                <w:color w:val="000000"/>
                <w:sz w:val="24"/>
                <w:szCs w:val="24"/>
              </w:rPr>
              <w:t>Пятница</w:t>
            </w:r>
          </w:p>
        </w:tc>
      </w:tr>
      <w:tr w:rsidR="00BD43ED" w:rsidRPr="00832984" w:rsidTr="00BD43ED">
        <w:tc>
          <w:tcPr>
            <w:tcW w:w="186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BD43ED" w:rsidRPr="00832984" w:rsidRDefault="00BD43ED" w:rsidP="00BD43ED">
            <w:pPr>
              <w:jc w:val="center"/>
              <w:rPr>
                <w:sz w:val="24"/>
                <w:szCs w:val="24"/>
              </w:rPr>
            </w:pPr>
            <w:r w:rsidRPr="00832984">
              <w:rPr>
                <w:rFonts w:ascii="Times New Roman" w:eastAsia="Times New Roman" w:hAnsi="Times New Roman" w:cs="Times New Roman"/>
                <w:color w:val="000000"/>
                <w:sz w:val="24"/>
                <w:szCs w:val="24"/>
              </w:rPr>
              <w:t>Речевое развитие</w:t>
            </w:r>
          </w:p>
          <w:p w:rsidR="00BD43ED" w:rsidRPr="00832984" w:rsidRDefault="00BD43ED" w:rsidP="00BD43ED">
            <w:pPr>
              <w:jc w:val="center"/>
              <w:rPr>
                <w:sz w:val="24"/>
                <w:szCs w:val="24"/>
              </w:rPr>
            </w:pPr>
            <w:r w:rsidRPr="00832984">
              <w:rPr>
                <w:rFonts w:ascii="Times New Roman" w:eastAsia="Times New Roman" w:hAnsi="Times New Roman" w:cs="Times New Roman"/>
                <w:color w:val="000000"/>
                <w:sz w:val="24"/>
                <w:szCs w:val="24"/>
              </w:rPr>
              <w:t>9.10 – 9.20</w:t>
            </w:r>
          </w:p>
          <w:p w:rsidR="00BD43ED" w:rsidRPr="00832984" w:rsidRDefault="00BD43ED" w:rsidP="00BD43ED">
            <w:pPr>
              <w:jc w:val="center"/>
              <w:rPr>
                <w:sz w:val="24"/>
                <w:szCs w:val="24"/>
              </w:rPr>
            </w:pPr>
            <w:r w:rsidRPr="00832984">
              <w:rPr>
                <w:rFonts w:ascii="Times New Roman" w:eastAsia="Times New Roman" w:hAnsi="Times New Roman" w:cs="Times New Roman"/>
                <w:color w:val="000000"/>
                <w:sz w:val="24"/>
                <w:szCs w:val="24"/>
              </w:rPr>
              <w:t> </w:t>
            </w:r>
          </w:p>
          <w:p w:rsidR="00BD43ED" w:rsidRPr="00832984" w:rsidRDefault="00BD43ED" w:rsidP="00BD43ED">
            <w:pPr>
              <w:jc w:val="center"/>
              <w:rPr>
                <w:rFonts w:ascii="Times New Roman" w:eastAsia="Times New Roman" w:hAnsi="Times New Roman" w:cs="Times New Roman"/>
                <w:color w:val="000000"/>
                <w:sz w:val="24"/>
                <w:szCs w:val="24"/>
              </w:rPr>
            </w:pPr>
          </w:p>
          <w:p w:rsidR="00BD43ED" w:rsidRPr="00832984" w:rsidRDefault="00BD43ED" w:rsidP="00BD43ED">
            <w:pPr>
              <w:jc w:val="center"/>
              <w:rPr>
                <w:sz w:val="24"/>
                <w:szCs w:val="24"/>
              </w:rPr>
            </w:pPr>
            <w:r w:rsidRPr="00832984">
              <w:rPr>
                <w:rFonts w:ascii="Times New Roman" w:eastAsia="Times New Roman" w:hAnsi="Times New Roman" w:cs="Times New Roman"/>
                <w:color w:val="000000"/>
                <w:sz w:val="24"/>
                <w:szCs w:val="24"/>
              </w:rPr>
              <w:t xml:space="preserve">Музыкальное развитие </w:t>
            </w:r>
          </w:p>
          <w:p w:rsidR="00BD43ED" w:rsidRPr="00832984" w:rsidRDefault="00BD43ED" w:rsidP="00BD43ED">
            <w:pPr>
              <w:jc w:val="center"/>
              <w:rPr>
                <w:sz w:val="24"/>
                <w:szCs w:val="24"/>
              </w:rPr>
            </w:pPr>
            <w:r w:rsidRPr="00832984">
              <w:rPr>
                <w:rFonts w:ascii="Times New Roman" w:eastAsia="Times New Roman" w:hAnsi="Times New Roman" w:cs="Times New Roman"/>
                <w:color w:val="000000"/>
                <w:sz w:val="24"/>
                <w:szCs w:val="24"/>
              </w:rPr>
              <w:t>15.15-15.25</w:t>
            </w:r>
          </w:p>
          <w:p w:rsidR="00BD43ED" w:rsidRPr="00832984" w:rsidRDefault="00BD43ED" w:rsidP="00BD43ED">
            <w:pPr>
              <w:jc w:val="center"/>
              <w:rPr>
                <w:sz w:val="24"/>
                <w:szCs w:val="24"/>
              </w:rPr>
            </w:pPr>
            <w:r w:rsidRPr="00832984">
              <w:rPr>
                <w:rFonts w:ascii="Times New Roman" w:eastAsia="Times New Roman" w:hAnsi="Times New Roman" w:cs="Times New Roman"/>
                <w:color w:val="000000"/>
                <w:sz w:val="24"/>
                <w:szCs w:val="24"/>
              </w:rPr>
              <w:t>15.35-15.45</w:t>
            </w:r>
          </w:p>
          <w:p w:rsidR="00BD43ED" w:rsidRPr="00832984" w:rsidRDefault="00BD43ED" w:rsidP="00BD43ED">
            <w:pPr>
              <w:jc w:val="center"/>
              <w:rPr>
                <w:sz w:val="24"/>
                <w:szCs w:val="24"/>
              </w:rPr>
            </w:pPr>
            <w:r w:rsidRPr="00832984">
              <w:rPr>
                <w:rFonts w:ascii="Times New Roman" w:eastAsia="Times New Roman" w:hAnsi="Times New Roman" w:cs="Times New Roman"/>
                <w:color w:val="000000"/>
                <w:sz w:val="24"/>
                <w:szCs w:val="24"/>
              </w:rPr>
              <w:t> </w:t>
            </w:r>
          </w:p>
        </w:tc>
        <w:tc>
          <w:tcPr>
            <w:tcW w:w="190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BD43ED" w:rsidRPr="00832984" w:rsidRDefault="00BD43ED" w:rsidP="00BD43ED">
            <w:pPr>
              <w:jc w:val="center"/>
              <w:rPr>
                <w:rFonts w:ascii="Times New Roman" w:eastAsia="Times New Roman" w:hAnsi="Times New Roman" w:cs="Times New Roman"/>
                <w:color w:val="000000"/>
                <w:sz w:val="24"/>
                <w:szCs w:val="24"/>
              </w:rPr>
            </w:pPr>
            <w:r w:rsidRPr="00832984">
              <w:rPr>
                <w:rFonts w:ascii="Times New Roman" w:eastAsia="Times New Roman" w:hAnsi="Times New Roman" w:cs="Times New Roman"/>
                <w:color w:val="000000"/>
                <w:sz w:val="24"/>
                <w:szCs w:val="24"/>
              </w:rPr>
              <w:t>Лепка</w:t>
            </w:r>
          </w:p>
          <w:p w:rsidR="00BD43ED" w:rsidRPr="00832984" w:rsidRDefault="00BD43ED" w:rsidP="00BD43ED">
            <w:pPr>
              <w:jc w:val="center"/>
              <w:rPr>
                <w:sz w:val="24"/>
                <w:szCs w:val="24"/>
              </w:rPr>
            </w:pPr>
          </w:p>
          <w:p w:rsidR="00BD43ED" w:rsidRPr="00832984" w:rsidRDefault="00BD43ED" w:rsidP="00BD43ED">
            <w:pPr>
              <w:jc w:val="center"/>
              <w:rPr>
                <w:sz w:val="24"/>
                <w:szCs w:val="24"/>
              </w:rPr>
            </w:pPr>
            <w:r w:rsidRPr="00832984">
              <w:rPr>
                <w:rFonts w:ascii="Times New Roman" w:eastAsia="Times New Roman" w:hAnsi="Times New Roman" w:cs="Times New Roman"/>
                <w:color w:val="000000"/>
                <w:sz w:val="24"/>
                <w:szCs w:val="24"/>
              </w:rPr>
              <w:t>9.10-9.20</w:t>
            </w:r>
          </w:p>
          <w:p w:rsidR="00BD43ED" w:rsidRPr="00832984" w:rsidRDefault="00BD43ED" w:rsidP="00BD43ED">
            <w:pPr>
              <w:jc w:val="center"/>
              <w:rPr>
                <w:sz w:val="24"/>
                <w:szCs w:val="24"/>
              </w:rPr>
            </w:pPr>
          </w:p>
          <w:p w:rsidR="00BD43ED" w:rsidRPr="00832984" w:rsidRDefault="00BD43ED" w:rsidP="00BD43ED">
            <w:pPr>
              <w:jc w:val="center"/>
              <w:rPr>
                <w:rFonts w:ascii="Times New Roman" w:eastAsia="Times New Roman" w:hAnsi="Times New Roman" w:cs="Times New Roman"/>
                <w:color w:val="000000"/>
                <w:sz w:val="24"/>
                <w:szCs w:val="24"/>
              </w:rPr>
            </w:pPr>
          </w:p>
          <w:p w:rsidR="00BD43ED" w:rsidRPr="00832984" w:rsidRDefault="00BD43ED" w:rsidP="00BD43ED">
            <w:pPr>
              <w:jc w:val="center"/>
              <w:rPr>
                <w:sz w:val="24"/>
                <w:szCs w:val="24"/>
              </w:rPr>
            </w:pPr>
            <w:r w:rsidRPr="00832984">
              <w:rPr>
                <w:rFonts w:ascii="Times New Roman" w:eastAsia="Times New Roman" w:hAnsi="Times New Roman" w:cs="Times New Roman"/>
                <w:color w:val="000000"/>
                <w:sz w:val="24"/>
                <w:szCs w:val="24"/>
              </w:rPr>
              <w:t xml:space="preserve">Физическое развитие </w:t>
            </w:r>
          </w:p>
          <w:p w:rsidR="00BD43ED" w:rsidRPr="00832984" w:rsidRDefault="00BD43ED" w:rsidP="00BD43ED">
            <w:pPr>
              <w:jc w:val="center"/>
              <w:rPr>
                <w:rFonts w:ascii="Times New Roman" w:eastAsia="Times New Roman" w:hAnsi="Times New Roman" w:cs="Times New Roman"/>
                <w:color w:val="000000"/>
                <w:sz w:val="24"/>
                <w:szCs w:val="24"/>
              </w:rPr>
            </w:pPr>
            <w:r w:rsidRPr="00832984">
              <w:rPr>
                <w:rFonts w:ascii="Times New Roman" w:eastAsia="Times New Roman" w:hAnsi="Times New Roman" w:cs="Times New Roman"/>
                <w:color w:val="000000"/>
                <w:sz w:val="24"/>
                <w:szCs w:val="24"/>
              </w:rPr>
              <w:t>15.15-15.25</w:t>
            </w:r>
          </w:p>
          <w:p w:rsidR="00BD43ED" w:rsidRPr="00832984" w:rsidRDefault="00BD43ED" w:rsidP="00BD43ED">
            <w:pPr>
              <w:jc w:val="center"/>
              <w:rPr>
                <w:sz w:val="24"/>
                <w:szCs w:val="24"/>
              </w:rPr>
            </w:pPr>
            <w:r w:rsidRPr="00832984">
              <w:rPr>
                <w:rFonts w:ascii="Times New Roman" w:eastAsia="Times New Roman" w:hAnsi="Times New Roman" w:cs="Times New Roman"/>
                <w:color w:val="000000"/>
                <w:sz w:val="24"/>
                <w:szCs w:val="24"/>
              </w:rPr>
              <w:t>15.35-15.45</w:t>
            </w:r>
          </w:p>
        </w:tc>
        <w:tc>
          <w:tcPr>
            <w:tcW w:w="212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BD43ED" w:rsidRPr="00832984" w:rsidRDefault="00BD43ED" w:rsidP="00BD43ED">
            <w:pPr>
              <w:jc w:val="center"/>
              <w:rPr>
                <w:sz w:val="24"/>
                <w:szCs w:val="24"/>
              </w:rPr>
            </w:pPr>
            <w:r w:rsidRPr="00832984">
              <w:rPr>
                <w:rFonts w:ascii="Times New Roman" w:eastAsia="Times New Roman" w:hAnsi="Times New Roman" w:cs="Times New Roman"/>
                <w:color w:val="000000"/>
                <w:sz w:val="24"/>
                <w:szCs w:val="24"/>
              </w:rPr>
              <w:t>Познавательное развитие</w:t>
            </w:r>
          </w:p>
          <w:p w:rsidR="00BD43ED" w:rsidRPr="00832984" w:rsidRDefault="00BD43ED" w:rsidP="00BD43ED">
            <w:pPr>
              <w:jc w:val="center"/>
              <w:rPr>
                <w:sz w:val="24"/>
                <w:szCs w:val="24"/>
              </w:rPr>
            </w:pPr>
            <w:r w:rsidRPr="00832984">
              <w:rPr>
                <w:rFonts w:ascii="Times New Roman" w:eastAsia="Times New Roman" w:hAnsi="Times New Roman" w:cs="Times New Roman"/>
                <w:color w:val="000000"/>
                <w:sz w:val="24"/>
                <w:szCs w:val="24"/>
              </w:rPr>
              <w:t>9.10 - 9.20</w:t>
            </w:r>
          </w:p>
          <w:p w:rsidR="00BD43ED" w:rsidRPr="00832984" w:rsidRDefault="00BD43ED" w:rsidP="00BD43ED">
            <w:pPr>
              <w:jc w:val="center"/>
              <w:rPr>
                <w:rFonts w:ascii="Times New Roman" w:eastAsia="Times New Roman" w:hAnsi="Times New Roman" w:cs="Times New Roman"/>
                <w:color w:val="000000"/>
                <w:sz w:val="24"/>
                <w:szCs w:val="24"/>
              </w:rPr>
            </w:pPr>
            <w:r w:rsidRPr="00832984">
              <w:rPr>
                <w:rFonts w:ascii="Times New Roman" w:eastAsia="Times New Roman" w:hAnsi="Times New Roman" w:cs="Times New Roman"/>
                <w:color w:val="000000"/>
                <w:sz w:val="24"/>
                <w:szCs w:val="24"/>
              </w:rPr>
              <w:t> </w:t>
            </w:r>
          </w:p>
          <w:p w:rsidR="00BD43ED" w:rsidRPr="00832984" w:rsidRDefault="00BD43ED" w:rsidP="00BD43ED">
            <w:pPr>
              <w:jc w:val="center"/>
              <w:rPr>
                <w:rFonts w:ascii="Times New Roman" w:eastAsia="Times New Roman" w:hAnsi="Times New Roman" w:cs="Times New Roman"/>
                <w:color w:val="000000"/>
                <w:sz w:val="24"/>
                <w:szCs w:val="24"/>
              </w:rPr>
            </w:pPr>
          </w:p>
          <w:p w:rsidR="00BD43ED" w:rsidRPr="00832984" w:rsidRDefault="00BD43ED" w:rsidP="00BD43ED">
            <w:pPr>
              <w:jc w:val="center"/>
              <w:rPr>
                <w:sz w:val="24"/>
                <w:szCs w:val="24"/>
              </w:rPr>
            </w:pPr>
            <w:r w:rsidRPr="00832984">
              <w:rPr>
                <w:rFonts w:ascii="Times New Roman" w:eastAsia="Times New Roman" w:hAnsi="Times New Roman" w:cs="Times New Roman"/>
                <w:color w:val="000000"/>
                <w:sz w:val="24"/>
                <w:szCs w:val="24"/>
              </w:rPr>
              <w:t>Музыкальное развитие</w:t>
            </w:r>
          </w:p>
          <w:p w:rsidR="00BD43ED" w:rsidRPr="00832984" w:rsidRDefault="00BD43ED" w:rsidP="00BD43ED">
            <w:pPr>
              <w:jc w:val="center"/>
              <w:rPr>
                <w:sz w:val="24"/>
                <w:szCs w:val="24"/>
              </w:rPr>
            </w:pPr>
            <w:r w:rsidRPr="00832984">
              <w:rPr>
                <w:rFonts w:ascii="Times New Roman" w:eastAsia="Times New Roman" w:hAnsi="Times New Roman" w:cs="Times New Roman"/>
                <w:color w:val="000000"/>
                <w:sz w:val="24"/>
                <w:szCs w:val="24"/>
              </w:rPr>
              <w:t>15.15-15.25</w:t>
            </w:r>
          </w:p>
          <w:p w:rsidR="00BD43ED" w:rsidRPr="00832984" w:rsidRDefault="00BD43ED" w:rsidP="00BD43ED">
            <w:pPr>
              <w:jc w:val="center"/>
              <w:rPr>
                <w:sz w:val="24"/>
                <w:szCs w:val="24"/>
              </w:rPr>
            </w:pPr>
            <w:r w:rsidRPr="00832984">
              <w:rPr>
                <w:rFonts w:ascii="Times New Roman" w:eastAsia="Times New Roman" w:hAnsi="Times New Roman" w:cs="Times New Roman"/>
                <w:color w:val="000000"/>
                <w:sz w:val="24"/>
                <w:szCs w:val="24"/>
              </w:rPr>
              <w:t>15.35-15.45</w:t>
            </w:r>
          </w:p>
          <w:p w:rsidR="00BD43ED" w:rsidRPr="00832984" w:rsidRDefault="00BD43ED" w:rsidP="00BD43ED">
            <w:pPr>
              <w:jc w:val="center"/>
              <w:rPr>
                <w:sz w:val="24"/>
                <w:szCs w:val="24"/>
              </w:rPr>
            </w:pPr>
          </w:p>
        </w:tc>
        <w:tc>
          <w:tcPr>
            <w:tcW w:w="187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BD43ED" w:rsidRPr="00832984" w:rsidRDefault="00BD43ED" w:rsidP="00BD43ED">
            <w:pPr>
              <w:jc w:val="center"/>
              <w:rPr>
                <w:sz w:val="24"/>
                <w:szCs w:val="24"/>
              </w:rPr>
            </w:pPr>
            <w:r w:rsidRPr="00832984">
              <w:rPr>
                <w:rFonts w:ascii="Times New Roman" w:eastAsia="Times New Roman" w:hAnsi="Times New Roman" w:cs="Times New Roman"/>
                <w:color w:val="000000"/>
                <w:sz w:val="24"/>
                <w:szCs w:val="24"/>
              </w:rPr>
              <w:t>Речевое развитие</w:t>
            </w:r>
          </w:p>
          <w:p w:rsidR="00BD43ED" w:rsidRPr="00832984" w:rsidRDefault="00BD43ED" w:rsidP="00BD43ED">
            <w:pPr>
              <w:jc w:val="center"/>
              <w:rPr>
                <w:sz w:val="24"/>
                <w:szCs w:val="24"/>
              </w:rPr>
            </w:pPr>
            <w:r w:rsidRPr="00832984">
              <w:rPr>
                <w:rFonts w:ascii="Times New Roman" w:eastAsia="Times New Roman" w:hAnsi="Times New Roman" w:cs="Times New Roman"/>
                <w:color w:val="000000"/>
                <w:sz w:val="24"/>
                <w:szCs w:val="24"/>
              </w:rPr>
              <w:t>9.10 - 9.20</w:t>
            </w:r>
          </w:p>
          <w:p w:rsidR="00BD43ED" w:rsidRPr="00832984" w:rsidRDefault="00BD43ED" w:rsidP="00BD43ED">
            <w:pPr>
              <w:jc w:val="center"/>
              <w:rPr>
                <w:rFonts w:ascii="Times New Roman" w:eastAsia="Times New Roman" w:hAnsi="Times New Roman" w:cs="Times New Roman"/>
                <w:color w:val="000000"/>
                <w:sz w:val="24"/>
                <w:szCs w:val="24"/>
              </w:rPr>
            </w:pPr>
            <w:r w:rsidRPr="00832984">
              <w:rPr>
                <w:rFonts w:ascii="Times New Roman" w:eastAsia="Times New Roman" w:hAnsi="Times New Roman" w:cs="Times New Roman"/>
                <w:color w:val="000000"/>
                <w:sz w:val="24"/>
                <w:szCs w:val="24"/>
              </w:rPr>
              <w:t> </w:t>
            </w:r>
          </w:p>
          <w:p w:rsidR="00BD43ED" w:rsidRPr="00832984" w:rsidRDefault="00BD43ED" w:rsidP="00BD43ED">
            <w:pPr>
              <w:jc w:val="center"/>
              <w:rPr>
                <w:rFonts w:ascii="Times New Roman" w:eastAsia="Times New Roman" w:hAnsi="Times New Roman" w:cs="Times New Roman"/>
                <w:color w:val="000000"/>
                <w:sz w:val="24"/>
                <w:szCs w:val="24"/>
              </w:rPr>
            </w:pPr>
          </w:p>
          <w:p w:rsidR="00BD43ED" w:rsidRPr="00832984" w:rsidRDefault="00BD43ED" w:rsidP="00BD43ED">
            <w:pPr>
              <w:jc w:val="center"/>
              <w:rPr>
                <w:rFonts w:ascii="Times New Roman" w:eastAsia="Times New Roman" w:hAnsi="Times New Roman" w:cs="Times New Roman"/>
                <w:color w:val="000000"/>
                <w:sz w:val="24"/>
                <w:szCs w:val="24"/>
              </w:rPr>
            </w:pPr>
            <w:r w:rsidRPr="00832984">
              <w:rPr>
                <w:rFonts w:ascii="Times New Roman" w:eastAsia="Times New Roman" w:hAnsi="Times New Roman" w:cs="Times New Roman"/>
                <w:color w:val="000000"/>
                <w:sz w:val="24"/>
                <w:szCs w:val="24"/>
              </w:rPr>
              <w:t>Физическое развитие</w:t>
            </w:r>
          </w:p>
          <w:p w:rsidR="00BD43ED" w:rsidRPr="00832984" w:rsidRDefault="00BD43ED" w:rsidP="00BD43ED">
            <w:pPr>
              <w:jc w:val="center"/>
              <w:rPr>
                <w:sz w:val="24"/>
                <w:szCs w:val="24"/>
              </w:rPr>
            </w:pPr>
            <w:r w:rsidRPr="00832984">
              <w:rPr>
                <w:rFonts w:ascii="Times New Roman" w:eastAsia="Times New Roman" w:hAnsi="Times New Roman" w:cs="Times New Roman"/>
                <w:color w:val="000000"/>
                <w:sz w:val="24"/>
                <w:szCs w:val="24"/>
              </w:rPr>
              <w:t>15.15-15.25</w:t>
            </w:r>
          </w:p>
          <w:p w:rsidR="00BD43ED" w:rsidRPr="00832984" w:rsidRDefault="00BD43ED" w:rsidP="00BD43ED">
            <w:pPr>
              <w:jc w:val="center"/>
              <w:rPr>
                <w:sz w:val="24"/>
                <w:szCs w:val="24"/>
              </w:rPr>
            </w:pPr>
            <w:r w:rsidRPr="00832984">
              <w:rPr>
                <w:rFonts w:ascii="Times New Roman" w:eastAsia="Times New Roman" w:hAnsi="Times New Roman" w:cs="Times New Roman"/>
                <w:color w:val="000000"/>
                <w:sz w:val="24"/>
                <w:szCs w:val="24"/>
              </w:rPr>
              <w:t>15.35-15.45</w:t>
            </w:r>
          </w:p>
          <w:p w:rsidR="00BD43ED" w:rsidRPr="00832984" w:rsidRDefault="00BD43ED" w:rsidP="00BD43ED">
            <w:pPr>
              <w:jc w:val="center"/>
              <w:rPr>
                <w:sz w:val="24"/>
                <w:szCs w:val="24"/>
              </w:rPr>
            </w:pPr>
          </w:p>
        </w:tc>
        <w:tc>
          <w:tcPr>
            <w:tcW w:w="216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BD43ED" w:rsidRPr="00832984" w:rsidRDefault="00BD43ED" w:rsidP="00BD43ED">
            <w:pPr>
              <w:jc w:val="center"/>
              <w:rPr>
                <w:rFonts w:ascii="Times New Roman" w:eastAsia="Times New Roman" w:hAnsi="Times New Roman" w:cs="Times New Roman"/>
                <w:color w:val="000000"/>
                <w:sz w:val="24"/>
                <w:szCs w:val="24"/>
              </w:rPr>
            </w:pPr>
            <w:r w:rsidRPr="00832984">
              <w:rPr>
                <w:rFonts w:ascii="Times New Roman" w:eastAsia="Times New Roman" w:hAnsi="Times New Roman" w:cs="Times New Roman"/>
                <w:color w:val="000000"/>
                <w:sz w:val="24"/>
                <w:szCs w:val="24"/>
              </w:rPr>
              <w:t xml:space="preserve">Рисование </w:t>
            </w:r>
          </w:p>
          <w:p w:rsidR="00BD43ED" w:rsidRPr="00832984" w:rsidRDefault="00BD43ED" w:rsidP="00BD43ED">
            <w:pPr>
              <w:jc w:val="center"/>
              <w:rPr>
                <w:sz w:val="24"/>
                <w:szCs w:val="24"/>
              </w:rPr>
            </w:pPr>
          </w:p>
          <w:p w:rsidR="00BD43ED" w:rsidRPr="00832984" w:rsidRDefault="00BD43ED" w:rsidP="00BD43ED">
            <w:pPr>
              <w:jc w:val="center"/>
              <w:rPr>
                <w:sz w:val="24"/>
                <w:szCs w:val="24"/>
              </w:rPr>
            </w:pPr>
            <w:r w:rsidRPr="00832984">
              <w:rPr>
                <w:rFonts w:ascii="Times New Roman" w:eastAsia="Times New Roman" w:hAnsi="Times New Roman" w:cs="Times New Roman"/>
                <w:color w:val="000000"/>
                <w:sz w:val="24"/>
                <w:szCs w:val="24"/>
              </w:rPr>
              <w:t>9.10 - 9.20</w:t>
            </w:r>
          </w:p>
          <w:p w:rsidR="00BD43ED" w:rsidRPr="00832984" w:rsidRDefault="00BD43ED" w:rsidP="00BD43ED">
            <w:pPr>
              <w:jc w:val="center"/>
              <w:rPr>
                <w:sz w:val="24"/>
                <w:szCs w:val="24"/>
              </w:rPr>
            </w:pPr>
            <w:r w:rsidRPr="00832984">
              <w:rPr>
                <w:rFonts w:ascii="Times New Roman" w:eastAsia="Times New Roman" w:hAnsi="Times New Roman" w:cs="Times New Roman"/>
                <w:color w:val="000000"/>
                <w:sz w:val="24"/>
                <w:szCs w:val="24"/>
              </w:rPr>
              <w:t> </w:t>
            </w:r>
          </w:p>
          <w:p w:rsidR="00BD43ED" w:rsidRPr="00832984" w:rsidRDefault="00BD43ED" w:rsidP="00BD43ED">
            <w:pPr>
              <w:jc w:val="center"/>
              <w:rPr>
                <w:rFonts w:ascii="Times New Roman" w:eastAsia="Times New Roman" w:hAnsi="Times New Roman" w:cs="Times New Roman"/>
                <w:color w:val="000000"/>
                <w:sz w:val="24"/>
                <w:szCs w:val="24"/>
              </w:rPr>
            </w:pPr>
          </w:p>
          <w:p w:rsidR="00BD43ED" w:rsidRPr="00832984" w:rsidRDefault="00BD43ED" w:rsidP="00BD43ED">
            <w:pPr>
              <w:jc w:val="center"/>
              <w:rPr>
                <w:sz w:val="24"/>
                <w:szCs w:val="24"/>
              </w:rPr>
            </w:pPr>
            <w:r w:rsidRPr="00832984">
              <w:rPr>
                <w:rFonts w:ascii="Times New Roman" w:eastAsia="Times New Roman" w:hAnsi="Times New Roman" w:cs="Times New Roman"/>
                <w:color w:val="000000"/>
                <w:sz w:val="24"/>
                <w:szCs w:val="24"/>
              </w:rPr>
              <w:t>Физическое развитие</w:t>
            </w:r>
            <w:r>
              <w:rPr>
                <w:rFonts w:ascii="Times New Roman" w:eastAsia="Times New Roman" w:hAnsi="Times New Roman" w:cs="Times New Roman"/>
                <w:color w:val="000000"/>
                <w:sz w:val="24"/>
                <w:szCs w:val="24"/>
              </w:rPr>
              <w:t xml:space="preserve"> </w:t>
            </w:r>
            <w:r w:rsidRPr="00832984">
              <w:rPr>
                <w:rFonts w:ascii="Times New Roman" w:eastAsia="Times New Roman" w:hAnsi="Times New Roman" w:cs="Times New Roman"/>
                <w:color w:val="000000"/>
                <w:sz w:val="24"/>
                <w:szCs w:val="24"/>
              </w:rPr>
              <w:t>(улица)</w:t>
            </w:r>
          </w:p>
          <w:p w:rsidR="00BD43ED" w:rsidRPr="00832984" w:rsidRDefault="00BD43ED" w:rsidP="00BD43ED">
            <w:pPr>
              <w:jc w:val="center"/>
              <w:rPr>
                <w:sz w:val="24"/>
                <w:szCs w:val="24"/>
              </w:rPr>
            </w:pPr>
            <w:r w:rsidRPr="00832984">
              <w:rPr>
                <w:rFonts w:ascii="Times New Roman" w:eastAsia="Times New Roman" w:hAnsi="Times New Roman" w:cs="Times New Roman"/>
                <w:color w:val="000000"/>
                <w:sz w:val="24"/>
                <w:szCs w:val="24"/>
              </w:rPr>
              <w:t>15.30-15.40</w:t>
            </w:r>
          </w:p>
          <w:p w:rsidR="00BD43ED" w:rsidRPr="00832984" w:rsidRDefault="00BD43ED" w:rsidP="00BD43ED">
            <w:pPr>
              <w:jc w:val="center"/>
              <w:rPr>
                <w:sz w:val="24"/>
                <w:szCs w:val="24"/>
              </w:rPr>
            </w:pPr>
            <w:r w:rsidRPr="00832984">
              <w:rPr>
                <w:rFonts w:ascii="Times New Roman" w:eastAsia="Times New Roman" w:hAnsi="Times New Roman" w:cs="Times New Roman"/>
                <w:color w:val="000000"/>
                <w:sz w:val="24"/>
                <w:szCs w:val="24"/>
              </w:rPr>
              <w:t>15.50-16.00</w:t>
            </w:r>
          </w:p>
        </w:tc>
      </w:tr>
    </w:tbl>
    <w:p w:rsidR="00BD43ED" w:rsidRDefault="00BD43ED" w:rsidP="00BD43ED">
      <w:pPr>
        <w:pStyle w:val="a5"/>
        <w:widowControl w:val="0"/>
        <w:suppressAutoHyphens/>
        <w:spacing w:after="0" w:line="240" w:lineRule="auto"/>
        <w:rPr>
          <w:rFonts w:ascii="Times New Roman" w:eastAsiaTheme="minorHAnsi" w:hAnsi="Times New Roman"/>
          <w:b/>
          <w:sz w:val="24"/>
          <w:szCs w:val="24"/>
          <w:lang w:eastAsia="en-US"/>
        </w:rPr>
      </w:pPr>
    </w:p>
    <w:p w:rsidR="00535D3B" w:rsidRDefault="00535D3B" w:rsidP="00535D3B">
      <w:pPr>
        <w:widowControl w:val="0"/>
        <w:suppressAutoHyphens/>
        <w:spacing w:after="0" w:line="240" w:lineRule="auto"/>
        <w:jc w:val="center"/>
        <w:rPr>
          <w:rFonts w:ascii="Times New Roman" w:eastAsiaTheme="minorHAnsi" w:hAnsi="Times New Roman"/>
          <w:b/>
          <w:sz w:val="24"/>
          <w:szCs w:val="24"/>
          <w:lang w:eastAsia="en-US"/>
        </w:rPr>
      </w:pPr>
    </w:p>
    <w:p w:rsidR="007913E0" w:rsidRPr="00D76FDC" w:rsidRDefault="00D76FDC" w:rsidP="00D76FDC">
      <w:pPr>
        <w:widowControl w:val="0"/>
        <w:suppressAutoHyphens/>
        <w:spacing w:after="0" w:line="240" w:lineRule="auto"/>
        <w:ind w:left="851"/>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6.</w:t>
      </w:r>
      <w:r w:rsidR="00BD43ED" w:rsidRPr="00D76FDC">
        <w:rPr>
          <w:rFonts w:ascii="Times New Roman" w:eastAsiaTheme="minorHAnsi" w:hAnsi="Times New Roman"/>
          <w:b/>
          <w:sz w:val="24"/>
          <w:szCs w:val="24"/>
          <w:lang w:eastAsia="en-US"/>
        </w:rPr>
        <w:t>Режим дня</w:t>
      </w:r>
      <w:r w:rsidR="001203B3" w:rsidRPr="00D76FDC">
        <w:rPr>
          <w:rFonts w:ascii="Times New Roman" w:eastAsiaTheme="minorHAnsi" w:hAnsi="Times New Roman"/>
          <w:b/>
          <w:sz w:val="24"/>
          <w:szCs w:val="24"/>
          <w:lang w:eastAsia="en-US"/>
        </w:rPr>
        <w:t xml:space="preserve"> </w:t>
      </w:r>
      <w:r w:rsidR="001203B3" w:rsidRPr="00D76FDC">
        <w:rPr>
          <w:rFonts w:ascii="Times New Roman" w:eastAsia="Times New Roman" w:hAnsi="Times New Roman"/>
          <w:b/>
          <w:sz w:val="24"/>
          <w:szCs w:val="24"/>
        </w:rPr>
        <w:t>первой младшей группы (2-3 года)</w:t>
      </w:r>
      <w:r w:rsidR="00BD43ED" w:rsidRPr="00D76FDC">
        <w:rPr>
          <w:rFonts w:ascii="Times New Roman" w:eastAsiaTheme="minorHAnsi" w:hAnsi="Times New Roman"/>
          <w:b/>
          <w:sz w:val="24"/>
          <w:szCs w:val="24"/>
          <w:lang w:eastAsia="en-US"/>
        </w:rPr>
        <w:t>.</w:t>
      </w:r>
    </w:p>
    <w:p w:rsidR="007913E0" w:rsidRPr="007913E0" w:rsidRDefault="007913E0" w:rsidP="007913E0">
      <w:pPr>
        <w:spacing w:after="0" w:line="240" w:lineRule="auto"/>
        <w:jc w:val="center"/>
        <w:rPr>
          <w:rFonts w:ascii="Times New Roman" w:eastAsia="Times New Roman" w:hAnsi="Times New Roman" w:cs="Times New Roman"/>
          <w:b/>
          <w:sz w:val="24"/>
          <w:szCs w:val="24"/>
        </w:rPr>
      </w:pPr>
    </w:p>
    <w:p w:rsidR="007913E0" w:rsidRPr="007913E0" w:rsidRDefault="007913E0" w:rsidP="007913E0">
      <w:pPr>
        <w:spacing w:after="0" w:line="240" w:lineRule="auto"/>
        <w:ind w:firstLine="568"/>
        <w:jc w:val="both"/>
        <w:rPr>
          <w:rFonts w:ascii="Times New Roman" w:eastAsia="Times New Roman" w:hAnsi="Times New Roman" w:cs="Times New Roman"/>
          <w:sz w:val="24"/>
          <w:szCs w:val="24"/>
        </w:rPr>
      </w:pPr>
      <w:r w:rsidRPr="007913E0">
        <w:rPr>
          <w:rFonts w:ascii="Times New Roman" w:eastAsia="Times New Roman" w:hAnsi="Times New Roman" w:cs="Times New Roman"/>
          <w:sz w:val="24"/>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7913E0" w:rsidRDefault="007913E0" w:rsidP="001203B3">
      <w:pPr>
        <w:spacing w:after="0" w:line="240" w:lineRule="auto"/>
        <w:ind w:firstLine="568"/>
        <w:jc w:val="both"/>
        <w:rPr>
          <w:rFonts w:ascii="Times New Roman" w:eastAsia="Times New Roman" w:hAnsi="Times New Roman" w:cs="Times New Roman"/>
          <w:b/>
          <w:sz w:val="24"/>
          <w:szCs w:val="24"/>
        </w:rPr>
      </w:pPr>
      <w:r w:rsidRPr="007913E0">
        <w:rPr>
          <w:rFonts w:ascii="Times New Roman" w:eastAsia="Times New Roman" w:hAnsi="Times New Roman" w:cs="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7913E0" w:rsidRPr="007913E0" w:rsidRDefault="007913E0" w:rsidP="007913E0">
      <w:pPr>
        <w:spacing w:after="0" w:line="240" w:lineRule="auto"/>
        <w:ind w:left="360"/>
        <w:jc w:val="center"/>
        <w:rPr>
          <w:rFonts w:ascii="Times New Roman" w:eastAsia="Times New Roman" w:hAnsi="Times New Roman" w:cs="Times New Roman"/>
          <w:b/>
          <w:sz w:val="24"/>
          <w:szCs w:val="24"/>
        </w:rPr>
      </w:pPr>
    </w:p>
    <w:p w:rsidR="007913E0" w:rsidRPr="007913E0" w:rsidRDefault="007913E0" w:rsidP="007913E0">
      <w:pPr>
        <w:widowControl w:val="0"/>
        <w:suppressAutoHyphens/>
        <w:autoSpaceDN w:val="0"/>
        <w:spacing w:after="0" w:line="240" w:lineRule="auto"/>
        <w:ind w:firstLine="709"/>
        <w:jc w:val="center"/>
        <w:rPr>
          <w:rFonts w:ascii="Times New Roman" w:eastAsia="Calibri" w:hAnsi="Times New Roman" w:cs="Times New Roman"/>
          <w:b/>
          <w:i/>
          <w:iCs/>
          <w:kern w:val="3"/>
          <w:sz w:val="24"/>
          <w:szCs w:val="24"/>
        </w:rPr>
      </w:pPr>
    </w:p>
    <w:tbl>
      <w:tblPr>
        <w:tblStyle w:val="a6"/>
        <w:tblW w:w="9464" w:type="dxa"/>
        <w:tblLayout w:type="fixed"/>
        <w:tblLook w:val="04A0"/>
      </w:tblPr>
      <w:tblGrid>
        <w:gridCol w:w="7054"/>
        <w:gridCol w:w="2410"/>
      </w:tblGrid>
      <w:tr w:rsidR="0060548D" w:rsidRPr="00F01676" w:rsidTr="00BD43ED">
        <w:tc>
          <w:tcPr>
            <w:tcW w:w="7054" w:type="dxa"/>
          </w:tcPr>
          <w:p w:rsidR="0060548D" w:rsidRPr="00F01676" w:rsidRDefault="0060548D" w:rsidP="00590A57">
            <w:pPr>
              <w:jc w:val="center"/>
              <w:rPr>
                <w:rFonts w:ascii="Times New Roman" w:eastAsia="Times New Roman" w:hAnsi="Times New Roman" w:cs="Times New Roman"/>
                <w:b/>
                <w:sz w:val="24"/>
                <w:szCs w:val="24"/>
              </w:rPr>
            </w:pPr>
            <w:r w:rsidRPr="00F01676">
              <w:rPr>
                <w:rFonts w:ascii="Times New Roman" w:eastAsia="Times New Roman" w:hAnsi="Times New Roman" w:cs="Times New Roman"/>
                <w:b/>
                <w:sz w:val="24"/>
                <w:szCs w:val="24"/>
              </w:rPr>
              <w:t>Режимные моменты</w:t>
            </w:r>
          </w:p>
          <w:p w:rsidR="0060548D" w:rsidRPr="00F01676" w:rsidRDefault="0060548D" w:rsidP="00590A57">
            <w:pPr>
              <w:jc w:val="center"/>
              <w:rPr>
                <w:rFonts w:ascii="Times New Roman" w:eastAsia="Times New Roman" w:hAnsi="Times New Roman" w:cs="Times New Roman"/>
                <w:b/>
                <w:sz w:val="24"/>
                <w:szCs w:val="24"/>
              </w:rPr>
            </w:pPr>
          </w:p>
        </w:tc>
        <w:tc>
          <w:tcPr>
            <w:tcW w:w="2410" w:type="dxa"/>
          </w:tcPr>
          <w:p w:rsidR="0060548D" w:rsidRPr="00F01676" w:rsidRDefault="0060548D" w:rsidP="00590A57">
            <w:pPr>
              <w:jc w:val="center"/>
              <w:rPr>
                <w:rFonts w:ascii="Times New Roman" w:eastAsia="Times New Roman" w:hAnsi="Times New Roman" w:cs="Times New Roman"/>
                <w:b/>
                <w:sz w:val="24"/>
                <w:szCs w:val="24"/>
              </w:rPr>
            </w:pPr>
            <w:r w:rsidRPr="00F01676">
              <w:rPr>
                <w:rFonts w:ascii="Times New Roman" w:eastAsia="Times New Roman" w:hAnsi="Times New Roman" w:cs="Times New Roman"/>
                <w:b/>
                <w:sz w:val="24"/>
                <w:szCs w:val="24"/>
              </w:rPr>
              <w:t>Время</w:t>
            </w:r>
          </w:p>
        </w:tc>
      </w:tr>
      <w:tr w:rsidR="0060548D" w:rsidRPr="00F01676" w:rsidTr="00BD43ED">
        <w:tc>
          <w:tcPr>
            <w:tcW w:w="7054" w:type="dxa"/>
          </w:tcPr>
          <w:p w:rsidR="0060548D" w:rsidRPr="00F01676" w:rsidRDefault="0060548D" w:rsidP="00590A57">
            <w:pPr>
              <w:rPr>
                <w:rFonts w:ascii="Times New Roman" w:eastAsia="Times New Roman" w:hAnsi="Times New Roman" w:cs="Times New Roman"/>
                <w:b/>
                <w:sz w:val="24"/>
                <w:szCs w:val="24"/>
              </w:rPr>
            </w:pPr>
            <w:r w:rsidRPr="00F01676">
              <w:rPr>
                <w:rFonts w:ascii="Times New Roman" w:eastAsia="Times New Roman" w:hAnsi="Times New Roman" w:cs="Times New Roman"/>
                <w:sz w:val="24"/>
                <w:szCs w:val="24"/>
              </w:rPr>
              <w:t>Прием детей, осмотр (взаимодействие с родителями)</w:t>
            </w:r>
          </w:p>
        </w:tc>
        <w:tc>
          <w:tcPr>
            <w:tcW w:w="2410" w:type="dxa"/>
          </w:tcPr>
          <w:p w:rsidR="0060548D" w:rsidRPr="00F01676" w:rsidRDefault="0060548D" w:rsidP="00590A57">
            <w:pPr>
              <w:jc w:val="center"/>
              <w:rPr>
                <w:rFonts w:ascii="Times New Roman" w:eastAsia="Times New Roman" w:hAnsi="Times New Roman" w:cs="Times New Roman"/>
                <w:sz w:val="24"/>
                <w:szCs w:val="24"/>
              </w:rPr>
            </w:pPr>
            <w:r w:rsidRPr="00F01676">
              <w:rPr>
                <w:rFonts w:ascii="Times New Roman" w:eastAsia="Times New Roman" w:hAnsi="Times New Roman" w:cs="Times New Roman"/>
                <w:sz w:val="24"/>
                <w:szCs w:val="24"/>
              </w:rPr>
              <w:t>7.30-8.00</w:t>
            </w:r>
          </w:p>
        </w:tc>
      </w:tr>
      <w:tr w:rsidR="0060548D" w:rsidRPr="00F01676" w:rsidTr="00BD43ED">
        <w:tc>
          <w:tcPr>
            <w:tcW w:w="7054" w:type="dxa"/>
          </w:tcPr>
          <w:p w:rsidR="0060548D" w:rsidRPr="00F01676" w:rsidRDefault="0060548D" w:rsidP="00590A57">
            <w:pPr>
              <w:rPr>
                <w:rFonts w:ascii="Times New Roman" w:eastAsia="Times New Roman" w:hAnsi="Times New Roman" w:cs="Times New Roman"/>
                <w:sz w:val="24"/>
                <w:szCs w:val="24"/>
              </w:rPr>
            </w:pPr>
            <w:r w:rsidRPr="00F01676">
              <w:rPr>
                <w:rFonts w:ascii="Times New Roman" w:eastAsia="Times New Roman" w:hAnsi="Times New Roman" w:cs="Times New Roman"/>
                <w:sz w:val="24"/>
                <w:szCs w:val="24"/>
              </w:rPr>
              <w:t>Утренняя гимнастика</w:t>
            </w:r>
          </w:p>
        </w:tc>
        <w:tc>
          <w:tcPr>
            <w:tcW w:w="2410" w:type="dxa"/>
          </w:tcPr>
          <w:p w:rsidR="0060548D" w:rsidRPr="00F01676" w:rsidRDefault="0060548D" w:rsidP="00590A57">
            <w:pPr>
              <w:jc w:val="center"/>
              <w:rPr>
                <w:rFonts w:ascii="Times New Roman" w:eastAsia="Times New Roman" w:hAnsi="Times New Roman" w:cs="Times New Roman"/>
                <w:sz w:val="24"/>
                <w:szCs w:val="24"/>
              </w:rPr>
            </w:pPr>
            <w:r w:rsidRPr="00F01676">
              <w:rPr>
                <w:rFonts w:ascii="Times New Roman" w:eastAsia="Times New Roman" w:hAnsi="Times New Roman" w:cs="Times New Roman"/>
                <w:sz w:val="24"/>
                <w:szCs w:val="24"/>
              </w:rPr>
              <w:t>8.30-8.33</w:t>
            </w:r>
          </w:p>
        </w:tc>
      </w:tr>
      <w:tr w:rsidR="0060548D" w:rsidRPr="00F01676" w:rsidTr="00BD43ED">
        <w:tc>
          <w:tcPr>
            <w:tcW w:w="7054" w:type="dxa"/>
          </w:tcPr>
          <w:p w:rsidR="0060548D" w:rsidRPr="00F01676" w:rsidRDefault="0060548D" w:rsidP="00590A57">
            <w:pPr>
              <w:rPr>
                <w:rFonts w:ascii="Times New Roman" w:eastAsia="Times New Roman" w:hAnsi="Times New Roman" w:cs="Times New Roman"/>
                <w:sz w:val="24"/>
                <w:szCs w:val="24"/>
              </w:rPr>
            </w:pPr>
            <w:r w:rsidRPr="00F01676">
              <w:rPr>
                <w:rFonts w:ascii="Times New Roman" w:eastAsia="Times New Roman" w:hAnsi="Times New Roman" w:cs="Times New Roman"/>
                <w:sz w:val="24"/>
                <w:szCs w:val="24"/>
              </w:rPr>
              <w:t>Подготовка к завтраку, завтрак</w:t>
            </w:r>
          </w:p>
        </w:tc>
        <w:tc>
          <w:tcPr>
            <w:tcW w:w="2410" w:type="dxa"/>
          </w:tcPr>
          <w:p w:rsidR="0060548D" w:rsidRPr="00F01676" w:rsidRDefault="0060548D" w:rsidP="00590A57">
            <w:pPr>
              <w:jc w:val="center"/>
              <w:rPr>
                <w:rFonts w:ascii="Times New Roman" w:eastAsia="Times New Roman" w:hAnsi="Times New Roman" w:cs="Times New Roman"/>
                <w:sz w:val="24"/>
                <w:szCs w:val="24"/>
              </w:rPr>
            </w:pPr>
            <w:r w:rsidRPr="00F01676">
              <w:rPr>
                <w:rFonts w:ascii="Times New Roman" w:eastAsia="Times New Roman" w:hAnsi="Times New Roman" w:cs="Times New Roman"/>
                <w:sz w:val="24"/>
                <w:szCs w:val="24"/>
              </w:rPr>
              <w:t>8.33-9.10</w:t>
            </w:r>
          </w:p>
        </w:tc>
      </w:tr>
      <w:tr w:rsidR="0060548D" w:rsidRPr="00F01676" w:rsidTr="00BD43ED">
        <w:tc>
          <w:tcPr>
            <w:tcW w:w="7054" w:type="dxa"/>
          </w:tcPr>
          <w:p w:rsidR="0060548D" w:rsidRPr="00F01676" w:rsidRDefault="0060548D" w:rsidP="00590A57">
            <w:pPr>
              <w:rPr>
                <w:rFonts w:ascii="Times New Roman" w:eastAsia="Times New Roman" w:hAnsi="Times New Roman" w:cs="Times New Roman"/>
                <w:sz w:val="24"/>
                <w:szCs w:val="24"/>
              </w:rPr>
            </w:pPr>
            <w:r w:rsidRPr="00F01676">
              <w:rPr>
                <w:rFonts w:ascii="Times New Roman" w:eastAsia="Times New Roman" w:hAnsi="Times New Roman" w:cs="Times New Roman"/>
                <w:sz w:val="24"/>
                <w:szCs w:val="24"/>
              </w:rPr>
              <w:t>Организованная деятельность воспитателя и детей (игра-занятие)</w:t>
            </w:r>
          </w:p>
        </w:tc>
        <w:tc>
          <w:tcPr>
            <w:tcW w:w="2410" w:type="dxa"/>
          </w:tcPr>
          <w:p w:rsidR="0060548D" w:rsidRPr="00F01676" w:rsidRDefault="0060548D" w:rsidP="00590A57">
            <w:pPr>
              <w:jc w:val="center"/>
              <w:rPr>
                <w:rFonts w:ascii="Times New Roman" w:eastAsia="Times New Roman" w:hAnsi="Times New Roman" w:cs="Times New Roman"/>
                <w:sz w:val="24"/>
                <w:szCs w:val="24"/>
              </w:rPr>
            </w:pPr>
            <w:r w:rsidRPr="00F01676">
              <w:rPr>
                <w:rFonts w:ascii="Times New Roman" w:eastAsia="Times New Roman" w:hAnsi="Times New Roman" w:cs="Times New Roman"/>
                <w:sz w:val="24"/>
                <w:szCs w:val="24"/>
              </w:rPr>
              <w:t>9.10-9.20</w:t>
            </w:r>
          </w:p>
          <w:p w:rsidR="0060548D" w:rsidRPr="00F01676" w:rsidRDefault="0060548D" w:rsidP="00590A57">
            <w:pPr>
              <w:jc w:val="center"/>
              <w:rPr>
                <w:rFonts w:ascii="Times New Roman" w:eastAsia="Times New Roman" w:hAnsi="Times New Roman" w:cs="Times New Roman"/>
                <w:sz w:val="24"/>
                <w:szCs w:val="24"/>
              </w:rPr>
            </w:pPr>
            <w:r w:rsidRPr="00F01676">
              <w:rPr>
                <w:rFonts w:ascii="Times New Roman" w:eastAsia="Times New Roman" w:hAnsi="Times New Roman" w:cs="Times New Roman"/>
                <w:sz w:val="24"/>
                <w:szCs w:val="24"/>
              </w:rPr>
              <w:t>9.20-9.30</w:t>
            </w:r>
          </w:p>
          <w:p w:rsidR="0060548D" w:rsidRPr="00F01676" w:rsidRDefault="0060548D" w:rsidP="00590A57">
            <w:pPr>
              <w:jc w:val="center"/>
              <w:rPr>
                <w:rFonts w:ascii="Times New Roman" w:eastAsia="Times New Roman" w:hAnsi="Times New Roman" w:cs="Times New Roman"/>
                <w:sz w:val="24"/>
                <w:szCs w:val="24"/>
              </w:rPr>
            </w:pPr>
            <w:r w:rsidRPr="00F01676">
              <w:rPr>
                <w:rFonts w:ascii="Times New Roman" w:eastAsia="Times New Roman" w:hAnsi="Times New Roman" w:cs="Times New Roman"/>
                <w:sz w:val="24"/>
                <w:szCs w:val="24"/>
              </w:rPr>
              <w:t>( по подгруппам)</w:t>
            </w:r>
          </w:p>
        </w:tc>
      </w:tr>
      <w:tr w:rsidR="0060548D" w:rsidRPr="00F01676" w:rsidTr="00BD43ED">
        <w:tc>
          <w:tcPr>
            <w:tcW w:w="7054" w:type="dxa"/>
          </w:tcPr>
          <w:p w:rsidR="0060548D" w:rsidRPr="00F01676" w:rsidRDefault="0060548D" w:rsidP="00590A57">
            <w:pPr>
              <w:rPr>
                <w:rFonts w:ascii="Times New Roman" w:eastAsia="Times New Roman" w:hAnsi="Times New Roman" w:cs="Times New Roman"/>
                <w:sz w:val="24"/>
                <w:szCs w:val="24"/>
              </w:rPr>
            </w:pPr>
            <w:r w:rsidRPr="00F01676">
              <w:rPr>
                <w:rFonts w:ascii="Times New Roman" w:eastAsia="Times New Roman" w:hAnsi="Times New Roman" w:cs="Times New Roman"/>
                <w:sz w:val="24"/>
                <w:szCs w:val="24"/>
              </w:rPr>
              <w:t>Подготовка к прогулке, прогулка</w:t>
            </w:r>
          </w:p>
        </w:tc>
        <w:tc>
          <w:tcPr>
            <w:tcW w:w="2410" w:type="dxa"/>
          </w:tcPr>
          <w:p w:rsidR="0060548D" w:rsidRPr="00F01676" w:rsidRDefault="0060548D" w:rsidP="00590A57">
            <w:pPr>
              <w:jc w:val="center"/>
              <w:rPr>
                <w:rFonts w:ascii="Times New Roman" w:eastAsia="Times New Roman" w:hAnsi="Times New Roman" w:cs="Times New Roman"/>
                <w:sz w:val="24"/>
                <w:szCs w:val="24"/>
              </w:rPr>
            </w:pPr>
            <w:r w:rsidRPr="00F01676">
              <w:rPr>
                <w:rFonts w:ascii="Times New Roman" w:eastAsia="Times New Roman" w:hAnsi="Times New Roman" w:cs="Times New Roman"/>
                <w:sz w:val="24"/>
                <w:szCs w:val="24"/>
              </w:rPr>
              <w:t>9.50-11.05</w:t>
            </w:r>
          </w:p>
        </w:tc>
      </w:tr>
      <w:tr w:rsidR="0060548D" w:rsidRPr="00F01676" w:rsidTr="00BD43ED">
        <w:tc>
          <w:tcPr>
            <w:tcW w:w="7054" w:type="dxa"/>
          </w:tcPr>
          <w:p w:rsidR="0060548D" w:rsidRPr="00F01676" w:rsidRDefault="0060548D" w:rsidP="00590A57">
            <w:pPr>
              <w:rPr>
                <w:rFonts w:ascii="Times New Roman" w:eastAsia="Times New Roman" w:hAnsi="Times New Roman" w:cs="Times New Roman"/>
                <w:sz w:val="24"/>
                <w:szCs w:val="24"/>
              </w:rPr>
            </w:pPr>
            <w:r w:rsidRPr="00F01676">
              <w:rPr>
                <w:rFonts w:ascii="Times New Roman" w:eastAsia="Times New Roman" w:hAnsi="Times New Roman" w:cs="Times New Roman"/>
                <w:sz w:val="24"/>
                <w:szCs w:val="24"/>
              </w:rPr>
              <w:lastRenderedPageBreak/>
              <w:t>Возвращение с прогулки, самообслуживание</w:t>
            </w:r>
          </w:p>
        </w:tc>
        <w:tc>
          <w:tcPr>
            <w:tcW w:w="2410" w:type="dxa"/>
          </w:tcPr>
          <w:p w:rsidR="0060548D" w:rsidRPr="00F01676" w:rsidRDefault="0060548D" w:rsidP="00590A57">
            <w:pPr>
              <w:jc w:val="center"/>
              <w:rPr>
                <w:rFonts w:ascii="Times New Roman" w:eastAsia="Times New Roman" w:hAnsi="Times New Roman" w:cs="Times New Roman"/>
                <w:sz w:val="24"/>
                <w:szCs w:val="24"/>
              </w:rPr>
            </w:pPr>
            <w:r w:rsidRPr="00F01676">
              <w:rPr>
                <w:rFonts w:ascii="Times New Roman" w:eastAsia="Times New Roman" w:hAnsi="Times New Roman" w:cs="Times New Roman"/>
                <w:sz w:val="24"/>
                <w:szCs w:val="24"/>
              </w:rPr>
              <w:t>11.05-11.30</w:t>
            </w:r>
          </w:p>
        </w:tc>
      </w:tr>
      <w:tr w:rsidR="0060548D" w:rsidRPr="00F01676" w:rsidTr="00BD43ED">
        <w:tc>
          <w:tcPr>
            <w:tcW w:w="7054" w:type="dxa"/>
          </w:tcPr>
          <w:p w:rsidR="0060548D" w:rsidRPr="00F01676" w:rsidRDefault="0060548D" w:rsidP="00590A57">
            <w:pPr>
              <w:rPr>
                <w:rFonts w:ascii="Times New Roman" w:eastAsia="Times New Roman" w:hAnsi="Times New Roman" w:cs="Times New Roman"/>
                <w:sz w:val="24"/>
                <w:szCs w:val="24"/>
              </w:rPr>
            </w:pPr>
            <w:r w:rsidRPr="00F01676">
              <w:rPr>
                <w:rFonts w:ascii="Times New Roman" w:eastAsia="Times New Roman" w:hAnsi="Times New Roman" w:cs="Times New Roman"/>
                <w:sz w:val="24"/>
                <w:szCs w:val="24"/>
              </w:rPr>
              <w:t>Подготовка к обеду, обед</w:t>
            </w:r>
          </w:p>
        </w:tc>
        <w:tc>
          <w:tcPr>
            <w:tcW w:w="2410" w:type="dxa"/>
          </w:tcPr>
          <w:p w:rsidR="0060548D" w:rsidRPr="00F01676" w:rsidRDefault="0060548D" w:rsidP="00590A57">
            <w:pPr>
              <w:jc w:val="center"/>
              <w:rPr>
                <w:rFonts w:ascii="Times New Roman" w:eastAsia="Times New Roman" w:hAnsi="Times New Roman" w:cs="Times New Roman"/>
                <w:sz w:val="24"/>
                <w:szCs w:val="24"/>
              </w:rPr>
            </w:pPr>
            <w:r w:rsidRPr="00F01676">
              <w:rPr>
                <w:rFonts w:ascii="Times New Roman" w:eastAsia="Times New Roman" w:hAnsi="Times New Roman" w:cs="Times New Roman"/>
                <w:sz w:val="24"/>
                <w:szCs w:val="24"/>
              </w:rPr>
              <w:t>11.30-12.00</w:t>
            </w:r>
          </w:p>
        </w:tc>
      </w:tr>
    </w:tbl>
    <w:p w:rsidR="0060548D" w:rsidRPr="00F01676" w:rsidRDefault="0060548D" w:rsidP="0060548D">
      <w:pPr>
        <w:pStyle w:val="a3"/>
        <w:rPr>
          <w:rFonts w:ascii="Times New Roman" w:hAnsi="Times New Roman"/>
          <w:sz w:val="24"/>
          <w:szCs w:val="24"/>
        </w:rPr>
      </w:pPr>
      <w:r w:rsidRPr="00F01676">
        <w:rPr>
          <w:rFonts w:ascii="Times New Roman" w:hAnsi="Times New Roman"/>
          <w:sz w:val="24"/>
          <w:szCs w:val="24"/>
        </w:rPr>
        <w:t xml:space="preserve">Подготовка ко сну, сон                            </w:t>
      </w:r>
      <w:r w:rsidR="00BD43ED">
        <w:rPr>
          <w:rFonts w:ascii="Times New Roman" w:hAnsi="Times New Roman"/>
          <w:sz w:val="24"/>
          <w:szCs w:val="24"/>
        </w:rPr>
        <w:t xml:space="preserve">                                                          </w:t>
      </w:r>
      <w:r w:rsidRPr="00F01676">
        <w:rPr>
          <w:rFonts w:ascii="Times New Roman" w:hAnsi="Times New Roman"/>
          <w:sz w:val="24"/>
          <w:szCs w:val="24"/>
        </w:rPr>
        <w:t>12.00-15.00</w:t>
      </w:r>
    </w:p>
    <w:tbl>
      <w:tblPr>
        <w:tblStyle w:val="a6"/>
        <w:tblW w:w="9464" w:type="dxa"/>
        <w:tblLayout w:type="fixed"/>
        <w:tblLook w:val="04A0"/>
      </w:tblPr>
      <w:tblGrid>
        <w:gridCol w:w="7054"/>
        <w:gridCol w:w="2410"/>
      </w:tblGrid>
      <w:tr w:rsidR="0060548D" w:rsidRPr="00F01676" w:rsidTr="00BD43ED">
        <w:tc>
          <w:tcPr>
            <w:tcW w:w="7054" w:type="dxa"/>
          </w:tcPr>
          <w:p w:rsidR="0060548D" w:rsidRPr="00F01676" w:rsidRDefault="0060548D" w:rsidP="00590A57">
            <w:pPr>
              <w:rPr>
                <w:rFonts w:ascii="Times New Roman" w:eastAsia="Times New Roman" w:hAnsi="Times New Roman" w:cs="Times New Roman"/>
                <w:sz w:val="24"/>
                <w:szCs w:val="24"/>
              </w:rPr>
            </w:pPr>
            <w:r w:rsidRPr="00F01676">
              <w:rPr>
                <w:rFonts w:ascii="Times New Roman" w:eastAsia="Times New Roman" w:hAnsi="Times New Roman" w:cs="Times New Roman"/>
                <w:sz w:val="24"/>
                <w:szCs w:val="24"/>
              </w:rPr>
              <w:t xml:space="preserve"> Подъем, закаливающие  и оздоровительные процедуры,</w:t>
            </w:r>
          </w:p>
          <w:p w:rsidR="0060548D" w:rsidRPr="00F01676" w:rsidRDefault="0060548D" w:rsidP="00590A57">
            <w:pPr>
              <w:rPr>
                <w:rFonts w:ascii="Times New Roman" w:eastAsia="Times New Roman" w:hAnsi="Times New Roman" w:cs="Times New Roman"/>
                <w:sz w:val="24"/>
                <w:szCs w:val="24"/>
              </w:rPr>
            </w:pPr>
            <w:r w:rsidRPr="00F01676">
              <w:rPr>
                <w:rFonts w:ascii="Times New Roman" w:eastAsia="Times New Roman" w:hAnsi="Times New Roman" w:cs="Times New Roman"/>
                <w:sz w:val="24"/>
                <w:szCs w:val="24"/>
              </w:rPr>
              <w:t>культурно-гигиенические навыки</w:t>
            </w:r>
          </w:p>
        </w:tc>
        <w:tc>
          <w:tcPr>
            <w:tcW w:w="2410" w:type="dxa"/>
          </w:tcPr>
          <w:p w:rsidR="0060548D" w:rsidRPr="00F01676" w:rsidRDefault="0060548D" w:rsidP="00590A57">
            <w:pPr>
              <w:rPr>
                <w:rFonts w:ascii="Times New Roman" w:eastAsia="Times New Roman" w:hAnsi="Times New Roman" w:cs="Times New Roman"/>
                <w:sz w:val="24"/>
                <w:szCs w:val="24"/>
              </w:rPr>
            </w:pPr>
            <w:r w:rsidRPr="00F01676">
              <w:rPr>
                <w:sz w:val="24"/>
                <w:szCs w:val="24"/>
              </w:rPr>
              <w:t xml:space="preserve">        </w:t>
            </w:r>
            <w:r w:rsidRPr="00F01676">
              <w:rPr>
                <w:rFonts w:ascii="Times New Roman" w:eastAsia="Times New Roman" w:hAnsi="Times New Roman" w:cs="Times New Roman"/>
                <w:sz w:val="24"/>
                <w:szCs w:val="24"/>
              </w:rPr>
              <w:t xml:space="preserve"> 15.00-15.15</w:t>
            </w:r>
          </w:p>
        </w:tc>
      </w:tr>
      <w:tr w:rsidR="0060548D" w:rsidRPr="00F01676" w:rsidTr="00BD43ED">
        <w:tc>
          <w:tcPr>
            <w:tcW w:w="7054" w:type="dxa"/>
          </w:tcPr>
          <w:p w:rsidR="0060548D" w:rsidRPr="00F01676" w:rsidRDefault="0060548D" w:rsidP="00590A57">
            <w:pPr>
              <w:rPr>
                <w:rFonts w:ascii="Times New Roman" w:eastAsia="Times New Roman" w:hAnsi="Times New Roman" w:cs="Times New Roman"/>
                <w:sz w:val="24"/>
                <w:szCs w:val="24"/>
              </w:rPr>
            </w:pPr>
            <w:r w:rsidRPr="00F01676">
              <w:rPr>
                <w:rFonts w:ascii="Times New Roman" w:eastAsia="Times New Roman" w:hAnsi="Times New Roman" w:cs="Times New Roman"/>
                <w:sz w:val="24"/>
                <w:szCs w:val="24"/>
              </w:rPr>
              <w:t>Организованная образовательная деятельность</w:t>
            </w:r>
          </w:p>
        </w:tc>
        <w:tc>
          <w:tcPr>
            <w:tcW w:w="2410" w:type="dxa"/>
          </w:tcPr>
          <w:p w:rsidR="0060548D" w:rsidRPr="00F01676" w:rsidRDefault="0060548D" w:rsidP="00590A57">
            <w:pPr>
              <w:jc w:val="center"/>
              <w:rPr>
                <w:rFonts w:ascii="Times New Roman" w:eastAsia="Times New Roman" w:hAnsi="Times New Roman" w:cs="Times New Roman"/>
                <w:sz w:val="24"/>
                <w:szCs w:val="24"/>
              </w:rPr>
            </w:pPr>
            <w:r w:rsidRPr="00F01676">
              <w:rPr>
                <w:rFonts w:ascii="Times New Roman" w:eastAsia="Times New Roman" w:hAnsi="Times New Roman" w:cs="Times New Roman"/>
                <w:sz w:val="24"/>
                <w:szCs w:val="24"/>
              </w:rPr>
              <w:t>15.15-15.25</w:t>
            </w:r>
          </w:p>
          <w:p w:rsidR="0060548D" w:rsidRPr="00F01676" w:rsidRDefault="0060548D" w:rsidP="00590A57">
            <w:pPr>
              <w:jc w:val="center"/>
              <w:rPr>
                <w:rFonts w:ascii="Times New Roman" w:eastAsia="Times New Roman" w:hAnsi="Times New Roman" w:cs="Times New Roman"/>
                <w:sz w:val="24"/>
                <w:szCs w:val="24"/>
              </w:rPr>
            </w:pPr>
            <w:r w:rsidRPr="00F01676">
              <w:rPr>
                <w:rFonts w:ascii="Times New Roman" w:eastAsia="Times New Roman" w:hAnsi="Times New Roman" w:cs="Times New Roman"/>
                <w:sz w:val="24"/>
                <w:szCs w:val="24"/>
              </w:rPr>
              <w:t>15.35-15.45</w:t>
            </w:r>
          </w:p>
        </w:tc>
      </w:tr>
      <w:tr w:rsidR="0060548D" w:rsidRPr="00F01676" w:rsidTr="00BD43ED">
        <w:tc>
          <w:tcPr>
            <w:tcW w:w="7054" w:type="dxa"/>
          </w:tcPr>
          <w:p w:rsidR="0060548D" w:rsidRPr="00F01676" w:rsidRDefault="0060548D" w:rsidP="00590A57">
            <w:pPr>
              <w:rPr>
                <w:rFonts w:ascii="Times New Roman" w:eastAsia="Times New Roman" w:hAnsi="Times New Roman" w:cs="Times New Roman"/>
                <w:sz w:val="24"/>
                <w:szCs w:val="24"/>
              </w:rPr>
            </w:pPr>
            <w:r w:rsidRPr="00F01676">
              <w:rPr>
                <w:rFonts w:ascii="Times New Roman" w:eastAsia="Times New Roman" w:hAnsi="Times New Roman" w:cs="Times New Roman"/>
                <w:sz w:val="24"/>
                <w:szCs w:val="24"/>
              </w:rPr>
              <w:t>Подготовка к полднику, полдник</w:t>
            </w:r>
          </w:p>
        </w:tc>
        <w:tc>
          <w:tcPr>
            <w:tcW w:w="2410" w:type="dxa"/>
          </w:tcPr>
          <w:p w:rsidR="0060548D" w:rsidRPr="00F01676" w:rsidRDefault="0060548D" w:rsidP="00590A57">
            <w:pPr>
              <w:jc w:val="center"/>
              <w:rPr>
                <w:rFonts w:ascii="Times New Roman" w:eastAsia="Times New Roman" w:hAnsi="Times New Roman" w:cs="Times New Roman"/>
                <w:sz w:val="24"/>
                <w:szCs w:val="24"/>
              </w:rPr>
            </w:pPr>
            <w:r w:rsidRPr="00F01676">
              <w:rPr>
                <w:rFonts w:ascii="Times New Roman" w:eastAsia="Times New Roman" w:hAnsi="Times New Roman" w:cs="Times New Roman"/>
                <w:sz w:val="24"/>
                <w:szCs w:val="24"/>
              </w:rPr>
              <w:t>16.00-16.20</w:t>
            </w:r>
          </w:p>
        </w:tc>
      </w:tr>
      <w:tr w:rsidR="0060548D" w:rsidRPr="00F01676" w:rsidTr="00BD43ED">
        <w:tc>
          <w:tcPr>
            <w:tcW w:w="7054" w:type="dxa"/>
          </w:tcPr>
          <w:p w:rsidR="0060548D" w:rsidRPr="00F01676" w:rsidRDefault="0060548D" w:rsidP="00590A57">
            <w:pPr>
              <w:rPr>
                <w:rFonts w:ascii="Times New Roman" w:eastAsia="Times New Roman" w:hAnsi="Times New Roman" w:cs="Times New Roman"/>
                <w:sz w:val="24"/>
                <w:szCs w:val="24"/>
              </w:rPr>
            </w:pPr>
            <w:r w:rsidRPr="00F01676">
              <w:rPr>
                <w:rFonts w:ascii="Times New Roman" w:eastAsia="Times New Roman" w:hAnsi="Times New Roman" w:cs="Times New Roman"/>
                <w:sz w:val="24"/>
                <w:szCs w:val="24"/>
              </w:rPr>
              <w:t xml:space="preserve">Совместная деятельность: </w:t>
            </w:r>
            <w:proofErr w:type="gramStart"/>
            <w:r w:rsidRPr="00F01676">
              <w:rPr>
                <w:rFonts w:ascii="Times New Roman" w:eastAsia="Times New Roman" w:hAnsi="Times New Roman" w:cs="Times New Roman"/>
                <w:sz w:val="24"/>
                <w:szCs w:val="24"/>
              </w:rPr>
              <w:t>взрослый-дети</w:t>
            </w:r>
            <w:proofErr w:type="gramEnd"/>
            <w:r w:rsidRPr="00F01676">
              <w:rPr>
                <w:rFonts w:ascii="Times New Roman" w:eastAsia="Times New Roman" w:hAnsi="Times New Roman" w:cs="Times New Roman"/>
                <w:sz w:val="24"/>
                <w:szCs w:val="24"/>
              </w:rPr>
              <w:t>, дети-дети;</w:t>
            </w:r>
          </w:p>
          <w:p w:rsidR="0060548D" w:rsidRPr="00F01676" w:rsidRDefault="0060548D" w:rsidP="00590A57">
            <w:pPr>
              <w:rPr>
                <w:rFonts w:ascii="Times New Roman" w:eastAsia="Times New Roman" w:hAnsi="Times New Roman" w:cs="Times New Roman"/>
                <w:sz w:val="24"/>
                <w:szCs w:val="24"/>
              </w:rPr>
            </w:pPr>
            <w:r w:rsidRPr="00F01676">
              <w:rPr>
                <w:rFonts w:ascii="Times New Roman" w:eastAsia="Times New Roman" w:hAnsi="Times New Roman" w:cs="Times New Roman"/>
                <w:sz w:val="24"/>
                <w:szCs w:val="24"/>
              </w:rPr>
              <w:t>Индивидуально-личностное развитие</w:t>
            </w:r>
          </w:p>
          <w:p w:rsidR="0060548D" w:rsidRPr="00F01676" w:rsidRDefault="0060548D" w:rsidP="00590A57">
            <w:pPr>
              <w:rPr>
                <w:rFonts w:ascii="Times New Roman" w:eastAsia="Times New Roman" w:hAnsi="Times New Roman" w:cs="Times New Roman"/>
                <w:sz w:val="24"/>
                <w:szCs w:val="24"/>
              </w:rPr>
            </w:pPr>
            <w:r w:rsidRPr="00F01676">
              <w:rPr>
                <w:rFonts w:ascii="Times New Roman" w:eastAsia="Times New Roman" w:hAnsi="Times New Roman" w:cs="Times New Roman"/>
                <w:sz w:val="24"/>
                <w:szCs w:val="24"/>
              </w:rPr>
              <w:t>Прогулка</w:t>
            </w:r>
          </w:p>
        </w:tc>
        <w:tc>
          <w:tcPr>
            <w:tcW w:w="2410" w:type="dxa"/>
          </w:tcPr>
          <w:p w:rsidR="0060548D" w:rsidRPr="00F01676" w:rsidRDefault="0060548D" w:rsidP="00590A57">
            <w:pPr>
              <w:jc w:val="center"/>
              <w:rPr>
                <w:rFonts w:ascii="Times New Roman" w:eastAsia="Times New Roman" w:hAnsi="Times New Roman" w:cs="Times New Roman"/>
                <w:sz w:val="24"/>
                <w:szCs w:val="24"/>
              </w:rPr>
            </w:pPr>
            <w:r w:rsidRPr="00F01676">
              <w:rPr>
                <w:rFonts w:ascii="Times New Roman" w:eastAsia="Times New Roman" w:hAnsi="Times New Roman" w:cs="Times New Roman"/>
                <w:sz w:val="24"/>
                <w:szCs w:val="24"/>
              </w:rPr>
              <w:t>16.20-18.00</w:t>
            </w:r>
          </w:p>
        </w:tc>
      </w:tr>
      <w:tr w:rsidR="0060548D" w:rsidRPr="00F01676" w:rsidTr="00BD43ED">
        <w:tc>
          <w:tcPr>
            <w:tcW w:w="7054" w:type="dxa"/>
          </w:tcPr>
          <w:p w:rsidR="0060548D" w:rsidRPr="00F01676" w:rsidRDefault="0060548D" w:rsidP="00590A57">
            <w:pPr>
              <w:rPr>
                <w:rFonts w:ascii="Times New Roman" w:eastAsia="Times New Roman" w:hAnsi="Times New Roman" w:cs="Times New Roman"/>
                <w:sz w:val="24"/>
                <w:szCs w:val="24"/>
              </w:rPr>
            </w:pPr>
            <w:r w:rsidRPr="00F01676">
              <w:rPr>
                <w:rFonts w:ascii="Times New Roman" w:eastAsia="Times New Roman" w:hAnsi="Times New Roman" w:cs="Times New Roman"/>
                <w:sz w:val="24"/>
                <w:szCs w:val="24"/>
              </w:rPr>
              <w:t>Уход домой</w:t>
            </w:r>
          </w:p>
        </w:tc>
        <w:tc>
          <w:tcPr>
            <w:tcW w:w="2410" w:type="dxa"/>
          </w:tcPr>
          <w:p w:rsidR="0060548D" w:rsidRPr="00F01676" w:rsidRDefault="0060548D" w:rsidP="00590A57">
            <w:pPr>
              <w:jc w:val="center"/>
              <w:rPr>
                <w:rFonts w:ascii="Times New Roman" w:eastAsia="Times New Roman" w:hAnsi="Times New Roman" w:cs="Times New Roman"/>
                <w:sz w:val="24"/>
                <w:szCs w:val="24"/>
              </w:rPr>
            </w:pPr>
            <w:r w:rsidRPr="00F01676">
              <w:rPr>
                <w:rFonts w:ascii="Times New Roman" w:eastAsia="Times New Roman" w:hAnsi="Times New Roman" w:cs="Times New Roman"/>
                <w:sz w:val="24"/>
                <w:szCs w:val="24"/>
              </w:rPr>
              <w:t>18.00</w:t>
            </w:r>
          </w:p>
        </w:tc>
      </w:tr>
    </w:tbl>
    <w:p w:rsidR="0060548D" w:rsidRPr="00F01676" w:rsidRDefault="0060548D" w:rsidP="0060548D">
      <w:pPr>
        <w:rPr>
          <w:sz w:val="24"/>
          <w:szCs w:val="24"/>
        </w:rPr>
      </w:pPr>
    </w:p>
    <w:p w:rsidR="00C313EB" w:rsidRDefault="00C313EB" w:rsidP="00C313EB">
      <w:pPr>
        <w:spacing w:after="0" w:line="240" w:lineRule="auto"/>
        <w:ind w:firstLine="1134"/>
        <w:jc w:val="both"/>
        <w:rPr>
          <w:rFonts w:ascii="Times New Roman" w:eastAsia="Calibri" w:hAnsi="Times New Roman" w:cs="Times New Roman"/>
          <w:b/>
          <w:sz w:val="28"/>
          <w:szCs w:val="28"/>
        </w:rPr>
      </w:pPr>
    </w:p>
    <w:p w:rsidR="004E0154" w:rsidRPr="00C269BA" w:rsidRDefault="004E0154" w:rsidP="004E0154">
      <w:pPr>
        <w:ind w:left="-709" w:firstLine="283"/>
        <w:jc w:val="both"/>
        <w:rPr>
          <w:rFonts w:ascii="Times New Roman" w:eastAsia="Times New Roman" w:hAnsi="Times New Roman" w:cs="Times New Roman"/>
          <w:sz w:val="24"/>
          <w:szCs w:val="24"/>
        </w:rPr>
      </w:pPr>
    </w:p>
    <w:p w:rsidR="004E0154" w:rsidRPr="004E0154" w:rsidRDefault="004E0154" w:rsidP="004E0154">
      <w:pPr>
        <w:pStyle w:val="a7"/>
        <w:shd w:val="clear" w:color="auto" w:fill="FFFFFF"/>
        <w:spacing w:before="0" w:after="0"/>
        <w:rPr>
          <w:b/>
        </w:rPr>
      </w:pPr>
    </w:p>
    <w:p w:rsidR="00C313EB" w:rsidRPr="00C313EB" w:rsidRDefault="00C313EB" w:rsidP="0020463B">
      <w:pPr>
        <w:spacing w:after="0" w:line="240" w:lineRule="auto"/>
        <w:ind w:firstLine="709"/>
        <w:jc w:val="both"/>
        <w:rPr>
          <w:rFonts w:ascii="Times New Roman" w:eastAsia="Times New Roman" w:hAnsi="Times New Roman" w:cs="Times New Roman"/>
          <w:color w:val="000000"/>
          <w:sz w:val="24"/>
          <w:szCs w:val="24"/>
        </w:rPr>
      </w:pPr>
    </w:p>
    <w:p w:rsidR="0020463B" w:rsidRPr="00BE482E" w:rsidRDefault="0020463B" w:rsidP="0020463B">
      <w:pPr>
        <w:spacing w:after="0" w:line="240" w:lineRule="auto"/>
        <w:ind w:firstLine="709"/>
        <w:jc w:val="both"/>
        <w:rPr>
          <w:rFonts w:ascii="Times New Roman" w:eastAsia="Times New Roman" w:hAnsi="Times New Roman" w:cs="Times New Roman"/>
          <w:sz w:val="24"/>
          <w:szCs w:val="24"/>
        </w:rPr>
      </w:pPr>
    </w:p>
    <w:p w:rsidR="0020463B" w:rsidRDefault="0020463B" w:rsidP="0020463B">
      <w:pPr>
        <w:spacing w:after="0" w:line="240" w:lineRule="auto"/>
        <w:ind w:firstLine="1134"/>
        <w:jc w:val="both"/>
        <w:rPr>
          <w:rFonts w:ascii="Times New Roman" w:eastAsia="Calibri" w:hAnsi="Times New Roman" w:cs="Times New Roman"/>
          <w:sz w:val="24"/>
          <w:szCs w:val="24"/>
        </w:rPr>
      </w:pPr>
    </w:p>
    <w:p w:rsidR="004E0154" w:rsidRPr="007913E0" w:rsidRDefault="004E0154" w:rsidP="00E37FEE">
      <w:pPr>
        <w:pStyle w:val="a5"/>
        <w:ind w:left="1004"/>
        <w:rPr>
          <w:rFonts w:ascii="Times New Roman" w:hAnsi="Times New Roman"/>
          <w:b/>
          <w:color w:val="FF0000"/>
          <w:sz w:val="24"/>
          <w:szCs w:val="24"/>
        </w:rPr>
      </w:pPr>
    </w:p>
    <w:sectPr w:rsidR="004E0154" w:rsidRPr="007913E0" w:rsidSect="00521C94">
      <w:footerReference w:type="default" r:id="rId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42D" w:rsidRDefault="00F9342D" w:rsidP="00692445">
      <w:pPr>
        <w:spacing w:after="0" w:line="240" w:lineRule="auto"/>
      </w:pPr>
      <w:r>
        <w:separator/>
      </w:r>
    </w:p>
  </w:endnote>
  <w:endnote w:type="continuationSeparator" w:id="0">
    <w:p w:rsidR="00F9342D" w:rsidRDefault="00F9342D" w:rsidP="00692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CC"/>
    <w:family w:val="swiss"/>
    <w:pitch w:val="variable"/>
    <w:sig w:usb0="00000000" w:usb1="500078FF" w:usb2="00000021" w:usb3="00000000" w:csb0="000001BF" w:csb1="00000000"/>
  </w:font>
  <w:font w:name="Microsoft YaHei">
    <w:charset w:val="86"/>
    <w:family w:val="swiss"/>
    <w:pitch w:val="variable"/>
    <w:sig w:usb0="80000287" w:usb1="2ACF3C50" w:usb2="00000016" w:usb3="00000000" w:csb0="0004001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imes-Bold">
    <w:altName w:val="MS Mincho"/>
    <w:panose1 w:val="00000000000000000000"/>
    <w:charset w:val="80"/>
    <w:family w:val="roman"/>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3F" w:csb1="00000000"/>
  </w:font>
  <w:font w:name="TimesNewRomanPSMT">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544"/>
      <w:docPartObj>
        <w:docPartGallery w:val="Page Numbers (Bottom of Page)"/>
        <w:docPartUnique/>
      </w:docPartObj>
    </w:sdtPr>
    <w:sdtContent>
      <w:p w:rsidR="00302026" w:rsidRDefault="00302026">
        <w:pPr>
          <w:pStyle w:val="aa"/>
          <w:jc w:val="right"/>
        </w:pPr>
        <w:fldSimple w:instr=" PAGE   \* MERGEFORMAT ">
          <w:r w:rsidR="00427F73">
            <w:rPr>
              <w:noProof/>
            </w:rPr>
            <w:t>6</w:t>
          </w:r>
        </w:fldSimple>
      </w:p>
    </w:sdtContent>
  </w:sdt>
  <w:p w:rsidR="00302026" w:rsidRDefault="0030202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542"/>
      <w:docPartObj>
        <w:docPartGallery w:val="Page Numbers (Bottom of Page)"/>
        <w:docPartUnique/>
      </w:docPartObj>
    </w:sdtPr>
    <w:sdtContent>
      <w:p w:rsidR="00302026" w:rsidRDefault="00302026">
        <w:pPr>
          <w:pStyle w:val="aa"/>
          <w:jc w:val="right"/>
        </w:pPr>
        <w:fldSimple w:instr=" PAGE   \* MERGEFORMAT ">
          <w:r w:rsidR="00427F73">
            <w:rPr>
              <w:noProof/>
            </w:rPr>
            <w:t>1</w:t>
          </w:r>
        </w:fldSimple>
      </w:p>
    </w:sdtContent>
  </w:sdt>
  <w:p w:rsidR="00302026" w:rsidRDefault="00302026">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545"/>
      <w:docPartObj>
        <w:docPartGallery w:val="Page Numbers (Bottom of Page)"/>
        <w:docPartUnique/>
      </w:docPartObj>
    </w:sdtPr>
    <w:sdtContent>
      <w:p w:rsidR="00302026" w:rsidRDefault="00302026">
        <w:pPr>
          <w:pStyle w:val="aa"/>
          <w:jc w:val="right"/>
        </w:pPr>
        <w:fldSimple w:instr=" PAGE   \* MERGEFORMAT ">
          <w:r>
            <w:rPr>
              <w:noProof/>
            </w:rPr>
            <w:t>54</w:t>
          </w:r>
        </w:fldSimple>
      </w:p>
    </w:sdtContent>
  </w:sdt>
  <w:p w:rsidR="00302026" w:rsidRDefault="0030202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42D" w:rsidRDefault="00F9342D" w:rsidP="00692445">
      <w:pPr>
        <w:spacing w:after="0" w:line="240" w:lineRule="auto"/>
      </w:pPr>
      <w:r>
        <w:separator/>
      </w:r>
    </w:p>
  </w:footnote>
  <w:footnote w:type="continuationSeparator" w:id="0">
    <w:p w:rsidR="00F9342D" w:rsidRDefault="00F9342D" w:rsidP="006924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2"/>
    <w:lvl w:ilvl="0">
      <w:start w:val="1"/>
      <w:numFmt w:val="decimal"/>
      <w:lvlText w:val="%1"/>
      <w:lvlJc w:val="left"/>
      <w:pPr>
        <w:tabs>
          <w:tab w:val="num" w:pos="0"/>
        </w:tabs>
        <w:ind w:left="420" w:hanging="360"/>
      </w:pPr>
    </w:lvl>
  </w:abstractNum>
  <w:abstractNum w:abstractNumId="2">
    <w:nsid w:val="00000003"/>
    <w:multiLevelType w:val="singleLevel"/>
    <w:tmpl w:val="00000003"/>
    <w:name w:val="WW8Num3"/>
    <w:lvl w:ilvl="0">
      <w:start w:val="4"/>
      <w:numFmt w:val="decimal"/>
      <w:lvlText w:val="%1"/>
      <w:lvlJc w:val="left"/>
      <w:pPr>
        <w:tabs>
          <w:tab w:val="num" w:pos="0"/>
        </w:tabs>
        <w:ind w:left="78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color w:val="000000"/>
      </w:rPr>
    </w:lvl>
  </w:abstractNum>
  <w:abstractNum w:abstractNumId="5">
    <w:nsid w:val="00000006"/>
    <w:multiLevelType w:val="singleLevel"/>
    <w:tmpl w:val="00000006"/>
    <w:name w:val="WW8Num6"/>
    <w:lvl w:ilvl="0">
      <w:start w:val="4"/>
      <w:numFmt w:val="decimal"/>
      <w:lvlText w:val="%1"/>
      <w:lvlJc w:val="left"/>
      <w:pPr>
        <w:tabs>
          <w:tab w:val="num" w:pos="0"/>
        </w:tabs>
        <w:ind w:left="780" w:hanging="360"/>
      </w:pPr>
    </w:lvl>
  </w:abstractNum>
  <w:abstractNum w:abstractNumId="6">
    <w:nsid w:val="07A45A6B"/>
    <w:multiLevelType w:val="hybridMultilevel"/>
    <w:tmpl w:val="D5C2EF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B5F60EB"/>
    <w:multiLevelType w:val="hybridMultilevel"/>
    <w:tmpl w:val="097C4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3D46A5E"/>
    <w:multiLevelType w:val="hybridMultilevel"/>
    <w:tmpl w:val="B66E4C2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13DC1C7A"/>
    <w:multiLevelType w:val="hybridMultilevel"/>
    <w:tmpl w:val="0C265F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89647E"/>
    <w:multiLevelType w:val="hybridMultilevel"/>
    <w:tmpl w:val="339AEC24"/>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2">
    <w:nsid w:val="211B32E4"/>
    <w:multiLevelType w:val="multilevel"/>
    <w:tmpl w:val="06C634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7D72885"/>
    <w:multiLevelType w:val="hybridMultilevel"/>
    <w:tmpl w:val="5764EAE4"/>
    <w:lvl w:ilvl="0" w:tplc="C5A60ED4">
      <w:start w:val="1"/>
      <w:numFmt w:val="bullet"/>
      <w:lvlText w:val=""/>
      <w:lvlJc w:val="left"/>
      <w:pPr>
        <w:ind w:left="200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3573AA"/>
    <w:multiLevelType w:val="hybridMultilevel"/>
    <w:tmpl w:val="84E4954A"/>
    <w:lvl w:ilvl="0" w:tplc="B62C5E5A">
      <w:start w:val="1"/>
      <w:numFmt w:val="decimal"/>
      <w:lvlText w:val="%1."/>
      <w:lvlJc w:val="left"/>
      <w:pPr>
        <w:tabs>
          <w:tab w:val="num" w:pos="1211"/>
        </w:tabs>
        <w:ind w:left="1211" w:hanging="360"/>
      </w:pPr>
      <w:rPr>
        <w:rFonts w:ascii="Times New Roman" w:eastAsia="Times New Roman" w:hAnsi="Times New Roman" w:cs="Times New Roman"/>
        <w:b/>
      </w:rPr>
    </w:lvl>
    <w:lvl w:ilvl="1" w:tplc="04190019" w:tentative="1">
      <w:start w:val="1"/>
      <w:numFmt w:val="lowerLetter"/>
      <w:lvlText w:val="%2."/>
      <w:lvlJc w:val="left"/>
      <w:pPr>
        <w:ind w:left="-360" w:hanging="360"/>
      </w:pPr>
    </w:lvl>
    <w:lvl w:ilvl="2" w:tplc="0419001B" w:tentative="1">
      <w:start w:val="1"/>
      <w:numFmt w:val="lowerRoman"/>
      <w:lvlText w:val="%3."/>
      <w:lvlJc w:val="right"/>
      <w:pPr>
        <w:ind w:left="360" w:hanging="180"/>
      </w:pPr>
    </w:lvl>
    <w:lvl w:ilvl="3" w:tplc="0419000F" w:tentative="1">
      <w:start w:val="1"/>
      <w:numFmt w:val="decimal"/>
      <w:lvlText w:val="%4."/>
      <w:lvlJc w:val="left"/>
      <w:pPr>
        <w:ind w:left="1080" w:hanging="360"/>
      </w:pPr>
    </w:lvl>
    <w:lvl w:ilvl="4" w:tplc="04190019" w:tentative="1">
      <w:start w:val="1"/>
      <w:numFmt w:val="lowerLetter"/>
      <w:lvlText w:val="%5."/>
      <w:lvlJc w:val="left"/>
      <w:pPr>
        <w:ind w:left="1800" w:hanging="360"/>
      </w:pPr>
    </w:lvl>
    <w:lvl w:ilvl="5" w:tplc="0419001B" w:tentative="1">
      <w:start w:val="1"/>
      <w:numFmt w:val="lowerRoman"/>
      <w:lvlText w:val="%6."/>
      <w:lvlJc w:val="right"/>
      <w:pPr>
        <w:ind w:left="2520" w:hanging="180"/>
      </w:pPr>
    </w:lvl>
    <w:lvl w:ilvl="6" w:tplc="0419000F" w:tentative="1">
      <w:start w:val="1"/>
      <w:numFmt w:val="decimal"/>
      <w:lvlText w:val="%7."/>
      <w:lvlJc w:val="left"/>
      <w:pPr>
        <w:ind w:left="3240" w:hanging="360"/>
      </w:pPr>
    </w:lvl>
    <w:lvl w:ilvl="7" w:tplc="04190019" w:tentative="1">
      <w:start w:val="1"/>
      <w:numFmt w:val="lowerLetter"/>
      <w:lvlText w:val="%8."/>
      <w:lvlJc w:val="left"/>
      <w:pPr>
        <w:ind w:left="3960" w:hanging="360"/>
      </w:pPr>
    </w:lvl>
    <w:lvl w:ilvl="8" w:tplc="0419001B" w:tentative="1">
      <w:start w:val="1"/>
      <w:numFmt w:val="lowerRoman"/>
      <w:lvlText w:val="%9."/>
      <w:lvlJc w:val="right"/>
      <w:pPr>
        <w:ind w:left="4680" w:hanging="180"/>
      </w:pPr>
    </w:lvl>
  </w:abstractNum>
  <w:abstractNum w:abstractNumId="16">
    <w:nsid w:val="2E994F83"/>
    <w:multiLevelType w:val="multilevel"/>
    <w:tmpl w:val="59EC45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225C7D"/>
    <w:multiLevelType w:val="multilevel"/>
    <w:tmpl w:val="F1F27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7425A3"/>
    <w:multiLevelType w:val="multilevel"/>
    <w:tmpl w:val="2B908F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EB75FC"/>
    <w:multiLevelType w:val="hybridMultilevel"/>
    <w:tmpl w:val="656C3E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0733BB1"/>
    <w:multiLevelType w:val="multilevel"/>
    <w:tmpl w:val="66401B1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2BF6EAC"/>
    <w:multiLevelType w:val="hybridMultilevel"/>
    <w:tmpl w:val="20048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D31C32"/>
    <w:multiLevelType w:val="multilevel"/>
    <w:tmpl w:val="A6F204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B555C1"/>
    <w:multiLevelType w:val="multilevel"/>
    <w:tmpl w:val="2D543B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91C58F3"/>
    <w:multiLevelType w:val="hybridMultilevel"/>
    <w:tmpl w:val="7C2294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EF22970"/>
    <w:multiLevelType w:val="hybridMultilevel"/>
    <w:tmpl w:val="224AEE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F874DC"/>
    <w:multiLevelType w:val="multilevel"/>
    <w:tmpl w:val="FBD83B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9A234E"/>
    <w:multiLevelType w:val="hybridMultilevel"/>
    <w:tmpl w:val="DE70F4DC"/>
    <w:lvl w:ilvl="0" w:tplc="6A3A8B3C">
      <w:start w:val="4"/>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nsid w:val="6A3947DC"/>
    <w:multiLevelType w:val="multilevel"/>
    <w:tmpl w:val="29F02814"/>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3DE5CB4"/>
    <w:multiLevelType w:val="multilevel"/>
    <w:tmpl w:val="73B8CB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B935CC"/>
    <w:multiLevelType w:val="multilevel"/>
    <w:tmpl w:val="48DCA6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185FE3"/>
    <w:multiLevelType w:val="hybridMultilevel"/>
    <w:tmpl w:val="AE52F534"/>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33">
    <w:nsid w:val="7ACA5E89"/>
    <w:multiLevelType w:val="multilevel"/>
    <w:tmpl w:val="0388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5"/>
  </w:num>
  <w:num w:numId="3">
    <w:abstractNumId w:val="6"/>
  </w:num>
  <w:num w:numId="4">
    <w:abstractNumId w:val="8"/>
  </w:num>
  <w:num w:numId="5">
    <w:abstractNumId w:val="29"/>
  </w:num>
  <w:num w:numId="6">
    <w:abstractNumId w:val="13"/>
  </w:num>
  <w:num w:numId="7">
    <w:abstractNumId w:val="33"/>
  </w:num>
  <w:num w:numId="8">
    <w:abstractNumId w:val="15"/>
  </w:num>
  <w:num w:numId="9">
    <w:abstractNumId w:val="32"/>
  </w:num>
  <w:num w:numId="10">
    <w:abstractNumId w:val="0"/>
  </w:num>
  <w:num w:numId="11">
    <w:abstractNumId w:val="1"/>
  </w:num>
  <w:num w:numId="12">
    <w:abstractNumId w:val="3"/>
  </w:num>
  <w:num w:numId="13">
    <w:abstractNumId w:val="4"/>
  </w:num>
  <w:num w:numId="14">
    <w:abstractNumId w:val="5"/>
  </w:num>
  <w:num w:numId="15">
    <w:abstractNumId w:val="27"/>
  </w:num>
  <w:num w:numId="16">
    <w:abstractNumId w:val="9"/>
  </w:num>
  <w:num w:numId="17">
    <w:abstractNumId w:val="23"/>
  </w:num>
  <w:num w:numId="18">
    <w:abstractNumId w:val="7"/>
  </w:num>
  <w:num w:numId="19">
    <w:abstractNumId w:val="17"/>
  </w:num>
  <w:num w:numId="20">
    <w:abstractNumId w:val="30"/>
  </w:num>
  <w:num w:numId="21">
    <w:abstractNumId w:val="18"/>
  </w:num>
  <w:num w:numId="22">
    <w:abstractNumId w:val="12"/>
  </w:num>
  <w:num w:numId="23">
    <w:abstractNumId w:val="22"/>
  </w:num>
  <w:num w:numId="24">
    <w:abstractNumId w:val="31"/>
  </w:num>
  <w:num w:numId="25">
    <w:abstractNumId w:val="16"/>
  </w:num>
  <w:num w:numId="26">
    <w:abstractNumId w:val="26"/>
  </w:num>
  <w:num w:numId="27">
    <w:abstractNumId w:val="19"/>
  </w:num>
  <w:num w:numId="28">
    <w:abstractNumId w:val="24"/>
  </w:num>
  <w:num w:numId="29">
    <w:abstractNumId w:val="14"/>
  </w:num>
  <w:num w:numId="30">
    <w:abstractNumId w:val="21"/>
  </w:num>
  <w:num w:numId="31">
    <w:abstractNumId w:val="11"/>
  </w:num>
  <w:num w:numId="32">
    <w:abstractNumId w:val="20"/>
  </w:num>
  <w:num w:numId="33">
    <w:abstractNumId w:val="2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B2251"/>
    <w:rsid w:val="00032863"/>
    <w:rsid w:val="00036D5C"/>
    <w:rsid w:val="00051B44"/>
    <w:rsid w:val="00055F3C"/>
    <w:rsid w:val="00060C9C"/>
    <w:rsid w:val="000743A2"/>
    <w:rsid w:val="000763E9"/>
    <w:rsid w:val="00093850"/>
    <w:rsid w:val="000A204F"/>
    <w:rsid w:val="000A7D1B"/>
    <w:rsid w:val="000B69E8"/>
    <w:rsid w:val="000D01D1"/>
    <w:rsid w:val="000D240E"/>
    <w:rsid w:val="000D3B8A"/>
    <w:rsid w:val="000E146F"/>
    <w:rsid w:val="000F1F75"/>
    <w:rsid w:val="000F5EAB"/>
    <w:rsid w:val="00104231"/>
    <w:rsid w:val="0012025B"/>
    <w:rsid w:val="001203B3"/>
    <w:rsid w:val="00122566"/>
    <w:rsid w:val="0013587E"/>
    <w:rsid w:val="001402BB"/>
    <w:rsid w:val="0014693F"/>
    <w:rsid w:val="001477C6"/>
    <w:rsid w:val="001508FB"/>
    <w:rsid w:val="00156C4D"/>
    <w:rsid w:val="00157FCE"/>
    <w:rsid w:val="00186B01"/>
    <w:rsid w:val="00187852"/>
    <w:rsid w:val="00194A3D"/>
    <w:rsid w:val="001A3D9C"/>
    <w:rsid w:val="001A7F7F"/>
    <w:rsid w:val="001C31B8"/>
    <w:rsid w:val="001C3A5D"/>
    <w:rsid w:val="001D236A"/>
    <w:rsid w:val="001D3A60"/>
    <w:rsid w:val="001E3CED"/>
    <w:rsid w:val="001E5F69"/>
    <w:rsid w:val="001E7334"/>
    <w:rsid w:val="001F5F0D"/>
    <w:rsid w:val="001F7087"/>
    <w:rsid w:val="00203644"/>
    <w:rsid w:val="0020463B"/>
    <w:rsid w:val="00221DB2"/>
    <w:rsid w:val="00223841"/>
    <w:rsid w:val="00254304"/>
    <w:rsid w:val="002769AA"/>
    <w:rsid w:val="00291FB3"/>
    <w:rsid w:val="002D4A1A"/>
    <w:rsid w:val="00302026"/>
    <w:rsid w:val="00303CC5"/>
    <w:rsid w:val="0030470A"/>
    <w:rsid w:val="00314514"/>
    <w:rsid w:val="00323453"/>
    <w:rsid w:val="003235B3"/>
    <w:rsid w:val="00327C3F"/>
    <w:rsid w:val="00344E17"/>
    <w:rsid w:val="003513C6"/>
    <w:rsid w:val="003638B7"/>
    <w:rsid w:val="00367B5C"/>
    <w:rsid w:val="00375460"/>
    <w:rsid w:val="00386A45"/>
    <w:rsid w:val="00394F86"/>
    <w:rsid w:val="003C0442"/>
    <w:rsid w:val="003C7E24"/>
    <w:rsid w:val="003E1BC2"/>
    <w:rsid w:val="003E30E4"/>
    <w:rsid w:val="003F1242"/>
    <w:rsid w:val="004001A7"/>
    <w:rsid w:val="00400A47"/>
    <w:rsid w:val="004046D1"/>
    <w:rsid w:val="00427F73"/>
    <w:rsid w:val="00430CDF"/>
    <w:rsid w:val="00461C4E"/>
    <w:rsid w:val="00461E66"/>
    <w:rsid w:val="004719D9"/>
    <w:rsid w:val="00476381"/>
    <w:rsid w:val="00476A28"/>
    <w:rsid w:val="004D2301"/>
    <w:rsid w:val="004D2B70"/>
    <w:rsid w:val="004E0154"/>
    <w:rsid w:val="005037D6"/>
    <w:rsid w:val="00521C94"/>
    <w:rsid w:val="00523A23"/>
    <w:rsid w:val="005275F2"/>
    <w:rsid w:val="00531DD4"/>
    <w:rsid w:val="00535D3B"/>
    <w:rsid w:val="00554637"/>
    <w:rsid w:val="0056297C"/>
    <w:rsid w:val="00564867"/>
    <w:rsid w:val="00565AA0"/>
    <w:rsid w:val="00585312"/>
    <w:rsid w:val="00585F5C"/>
    <w:rsid w:val="00590A57"/>
    <w:rsid w:val="005933FE"/>
    <w:rsid w:val="005937FE"/>
    <w:rsid w:val="005A03AF"/>
    <w:rsid w:val="005B1422"/>
    <w:rsid w:val="005D1860"/>
    <w:rsid w:val="005F0031"/>
    <w:rsid w:val="005F2175"/>
    <w:rsid w:val="006000F6"/>
    <w:rsid w:val="0060548D"/>
    <w:rsid w:val="00605F9C"/>
    <w:rsid w:val="00611317"/>
    <w:rsid w:val="00612E29"/>
    <w:rsid w:val="0062229C"/>
    <w:rsid w:val="00634176"/>
    <w:rsid w:val="006502AC"/>
    <w:rsid w:val="00650D03"/>
    <w:rsid w:val="00653453"/>
    <w:rsid w:val="0065517A"/>
    <w:rsid w:val="006812C5"/>
    <w:rsid w:val="0068685E"/>
    <w:rsid w:val="00692445"/>
    <w:rsid w:val="006D3047"/>
    <w:rsid w:val="006D64D0"/>
    <w:rsid w:val="006F1DD7"/>
    <w:rsid w:val="00700948"/>
    <w:rsid w:val="00722335"/>
    <w:rsid w:val="00723FB9"/>
    <w:rsid w:val="00755225"/>
    <w:rsid w:val="00765F34"/>
    <w:rsid w:val="007913E0"/>
    <w:rsid w:val="007B502E"/>
    <w:rsid w:val="007C1D14"/>
    <w:rsid w:val="007D1D30"/>
    <w:rsid w:val="007E406E"/>
    <w:rsid w:val="007F1AD8"/>
    <w:rsid w:val="00802A66"/>
    <w:rsid w:val="008050A0"/>
    <w:rsid w:val="008170BD"/>
    <w:rsid w:val="00832984"/>
    <w:rsid w:val="00836365"/>
    <w:rsid w:val="008446F3"/>
    <w:rsid w:val="00845E7E"/>
    <w:rsid w:val="00855A32"/>
    <w:rsid w:val="00856124"/>
    <w:rsid w:val="0085781C"/>
    <w:rsid w:val="00871386"/>
    <w:rsid w:val="00887CB3"/>
    <w:rsid w:val="008B14B0"/>
    <w:rsid w:val="008B2251"/>
    <w:rsid w:val="008B28F0"/>
    <w:rsid w:val="008C07ED"/>
    <w:rsid w:val="008C73DF"/>
    <w:rsid w:val="008D4398"/>
    <w:rsid w:val="008D63F7"/>
    <w:rsid w:val="008F4F81"/>
    <w:rsid w:val="008F6E54"/>
    <w:rsid w:val="00901F3C"/>
    <w:rsid w:val="00907AC4"/>
    <w:rsid w:val="009259AF"/>
    <w:rsid w:val="0093575E"/>
    <w:rsid w:val="0094018F"/>
    <w:rsid w:val="00963134"/>
    <w:rsid w:val="00965891"/>
    <w:rsid w:val="009A461F"/>
    <w:rsid w:val="009A6638"/>
    <w:rsid w:val="009B0D27"/>
    <w:rsid w:val="009F53CD"/>
    <w:rsid w:val="009F57CF"/>
    <w:rsid w:val="00A1681E"/>
    <w:rsid w:val="00A4659D"/>
    <w:rsid w:val="00A52CC1"/>
    <w:rsid w:val="00A52F8A"/>
    <w:rsid w:val="00A629D6"/>
    <w:rsid w:val="00A63666"/>
    <w:rsid w:val="00A72232"/>
    <w:rsid w:val="00A75E70"/>
    <w:rsid w:val="00A80EF0"/>
    <w:rsid w:val="00A879EB"/>
    <w:rsid w:val="00AA1DCC"/>
    <w:rsid w:val="00AB1A69"/>
    <w:rsid w:val="00AC2877"/>
    <w:rsid w:val="00AC6D96"/>
    <w:rsid w:val="00AE42CD"/>
    <w:rsid w:val="00AF233A"/>
    <w:rsid w:val="00B07B22"/>
    <w:rsid w:val="00B10E90"/>
    <w:rsid w:val="00B33BC7"/>
    <w:rsid w:val="00B503EF"/>
    <w:rsid w:val="00B51DE9"/>
    <w:rsid w:val="00B60026"/>
    <w:rsid w:val="00B6585C"/>
    <w:rsid w:val="00B74267"/>
    <w:rsid w:val="00B839F8"/>
    <w:rsid w:val="00B9028B"/>
    <w:rsid w:val="00B94D52"/>
    <w:rsid w:val="00B94F9D"/>
    <w:rsid w:val="00B97759"/>
    <w:rsid w:val="00BA05A0"/>
    <w:rsid w:val="00BA31F3"/>
    <w:rsid w:val="00BB7953"/>
    <w:rsid w:val="00BD43ED"/>
    <w:rsid w:val="00BE482E"/>
    <w:rsid w:val="00BE6DA6"/>
    <w:rsid w:val="00C20D59"/>
    <w:rsid w:val="00C22D6C"/>
    <w:rsid w:val="00C313EB"/>
    <w:rsid w:val="00C42314"/>
    <w:rsid w:val="00C62801"/>
    <w:rsid w:val="00C807B9"/>
    <w:rsid w:val="00C82505"/>
    <w:rsid w:val="00C94DA9"/>
    <w:rsid w:val="00CA7E02"/>
    <w:rsid w:val="00CB50AC"/>
    <w:rsid w:val="00CB5C54"/>
    <w:rsid w:val="00CD5DAE"/>
    <w:rsid w:val="00CF14AB"/>
    <w:rsid w:val="00CF5226"/>
    <w:rsid w:val="00D16AD3"/>
    <w:rsid w:val="00D260A6"/>
    <w:rsid w:val="00D43733"/>
    <w:rsid w:val="00D76890"/>
    <w:rsid w:val="00D76FDC"/>
    <w:rsid w:val="00DB6A43"/>
    <w:rsid w:val="00DB7F22"/>
    <w:rsid w:val="00DC1249"/>
    <w:rsid w:val="00DF57CE"/>
    <w:rsid w:val="00E04421"/>
    <w:rsid w:val="00E1677C"/>
    <w:rsid w:val="00E1773E"/>
    <w:rsid w:val="00E3237E"/>
    <w:rsid w:val="00E37365"/>
    <w:rsid w:val="00E37FEE"/>
    <w:rsid w:val="00E625B8"/>
    <w:rsid w:val="00E761D8"/>
    <w:rsid w:val="00E808AE"/>
    <w:rsid w:val="00EA615B"/>
    <w:rsid w:val="00EB733E"/>
    <w:rsid w:val="00ED03F3"/>
    <w:rsid w:val="00EE1689"/>
    <w:rsid w:val="00EF2486"/>
    <w:rsid w:val="00EF2564"/>
    <w:rsid w:val="00EF5C62"/>
    <w:rsid w:val="00EF7FB5"/>
    <w:rsid w:val="00F01676"/>
    <w:rsid w:val="00F05CFE"/>
    <w:rsid w:val="00F06FDC"/>
    <w:rsid w:val="00F410C9"/>
    <w:rsid w:val="00F8231C"/>
    <w:rsid w:val="00F841A6"/>
    <w:rsid w:val="00F842D7"/>
    <w:rsid w:val="00F9342D"/>
    <w:rsid w:val="00F93513"/>
    <w:rsid w:val="00F95D13"/>
    <w:rsid w:val="00F9752C"/>
    <w:rsid w:val="00FB5391"/>
    <w:rsid w:val="00FC65EC"/>
    <w:rsid w:val="00FD15D5"/>
    <w:rsid w:val="00FD7BCE"/>
    <w:rsid w:val="00FE4DE9"/>
    <w:rsid w:val="00FE7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4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65891"/>
    <w:pPr>
      <w:spacing w:after="0" w:line="240" w:lineRule="auto"/>
    </w:pPr>
    <w:rPr>
      <w:rFonts w:ascii="Calibri" w:eastAsia="Times New Roman" w:hAnsi="Calibri" w:cs="Times New Roman"/>
    </w:rPr>
  </w:style>
  <w:style w:type="paragraph" w:styleId="a5">
    <w:name w:val="List Paragraph"/>
    <w:basedOn w:val="a"/>
    <w:uiPriority w:val="34"/>
    <w:qFormat/>
    <w:rsid w:val="00965891"/>
    <w:pPr>
      <w:ind w:left="720"/>
      <w:contextualSpacing/>
    </w:pPr>
    <w:rPr>
      <w:rFonts w:ascii="Calibri" w:eastAsia="Calibri" w:hAnsi="Calibri" w:cs="Times New Roman"/>
    </w:rPr>
  </w:style>
  <w:style w:type="character" w:customStyle="1" w:styleId="s4">
    <w:name w:val="s4"/>
    <w:uiPriority w:val="99"/>
    <w:rsid w:val="00965891"/>
  </w:style>
  <w:style w:type="table" w:styleId="a6">
    <w:name w:val="Table Grid"/>
    <w:basedOn w:val="a1"/>
    <w:uiPriority w:val="59"/>
    <w:rsid w:val="00722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4E0154"/>
    <w:pPr>
      <w:spacing w:before="150" w:after="150" w:line="240" w:lineRule="auto"/>
      <w:jc w:val="both"/>
    </w:pPr>
    <w:rPr>
      <w:rFonts w:ascii="Times New Roman" w:eastAsia="Times New Roman" w:hAnsi="Times New Roman" w:cs="Times New Roman"/>
      <w:sz w:val="24"/>
      <w:szCs w:val="24"/>
    </w:rPr>
  </w:style>
  <w:style w:type="paragraph" w:styleId="a8">
    <w:name w:val="header"/>
    <w:basedOn w:val="a"/>
    <w:link w:val="a9"/>
    <w:uiPriority w:val="99"/>
    <w:unhideWhenUsed/>
    <w:rsid w:val="006924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2445"/>
  </w:style>
  <w:style w:type="paragraph" w:styleId="aa">
    <w:name w:val="footer"/>
    <w:basedOn w:val="a"/>
    <w:link w:val="ab"/>
    <w:uiPriority w:val="99"/>
    <w:unhideWhenUsed/>
    <w:rsid w:val="006924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2445"/>
  </w:style>
  <w:style w:type="table" w:customStyle="1" w:styleId="1">
    <w:name w:val="Сетка таблицы1"/>
    <w:basedOn w:val="a1"/>
    <w:next w:val="a6"/>
    <w:uiPriority w:val="59"/>
    <w:rsid w:val="00157FC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585F5C"/>
  </w:style>
  <w:style w:type="table" w:customStyle="1" w:styleId="2">
    <w:name w:val="Сетка таблицы2"/>
    <w:basedOn w:val="a1"/>
    <w:next w:val="a6"/>
    <w:uiPriority w:val="59"/>
    <w:rsid w:val="00585F5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basedOn w:val="a0"/>
    <w:qFormat/>
    <w:rsid w:val="00585F5C"/>
    <w:rPr>
      <w:b/>
      <w:bCs/>
    </w:rPr>
  </w:style>
  <w:style w:type="paragraph" w:styleId="ad">
    <w:name w:val="Balloon Text"/>
    <w:basedOn w:val="a"/>
    <w:link w:val="ae"/>
    <w:unhideWhenUsed/>
    <w:rsid w:val="00585F5C"/>
    <w:pPr>
      <w:spacing w:after="0" w:line="240" w:lineRule="auto"/>
    </w:pPr>
    <w:rPr>
      <w:rFonts w:ascii="Tahoma" w:eastAsiaTheme="minorHAnsi" w:hAnsi="Tahoma" w:cs="Tahoma"/>
      <w:sz w:val="16"/>
      <w:szCs w:val="16"/>
      <w:lang w:eastAsia="en-US"/>
    </w:rPr>
  </w:style>
  <w:style w:type="character" w:customStyle="1" w:styleId="ae">
    <w:name w:val="Текст выноски Знак"/>
    <w:basedOn w:val="a0"/>
    <w:link w:val="ad"/>
    <w:rsid w:val="00585F5C"/>
    <w:rPr>
      <w:rFonts w:ascii="Tahoma" w:eastAsiaTheme="minorHAnsi" w:hAnsi="Tahoma" w:cs="Tahoma"/>
      <w:sz w:val="16"/>
      <w:szCs w:val="16"/>
      <w:lang w:eastAsia="en-US"/>
    </w:rPr>
  </w:style>
  <w:style w:type="character" w:styleId="af">
    <w:name w:val="annotation reference"/>
    <w:basedOn w:val="a0"/>
    <w:unhideWhenUsed/>
    <w:rsid w:val="00A80EF0"/>
    <w:rPr>
      <w:sz w:val="16"/>
      <w:szCs w:val="16"/>
    </w:rPr>
  </w:style>
  <w:style w:type="paragraph" w:styleId="af0">
    <w:name w:val="annotation text"/>
    <w:basedOn w:val="a"/>
    <w:link w:val="af1"/>
    <w:uiPriority w:val="99"/>
    <w:unhideWhenUsed/>
    <w:rsid w:val="00A80EF0"/>
    <w:pPr>
      <w:spacing w:line="240" w:lineRule="auto"/>
    </w:pPr>
    <w:rPr>
      <w:sz w:val="20"/>
      <w:szCs w:val="20"/>
    </w:rPr>
  </w:style>
  <w:style w:type="character" w:customStyle="1" w:styleId="af1">
    <w:name w:val="Текст примечания Знак"/>
    <w:basedOn w:val="a0"/>
    <w:link w:val="af0"/>
    <w:rsid w:val="00A80EF0"/>
    <w:rPr>
      <w:sz w:val="20"/>
      <w:szCs w:val="20"/>
    </w:rPr>
  </w:style>
  <w:style w:type="paragraph" w:styleId="af2">
    <w:name w:val="annotation subject"/>
    <w:basedOn w:val="af0"/>
    <w:next w:val="af0"/>
    <w:link w:val="af3"/>
    <w:unhideWhenUsed/>
    <w:rsid w:val="00A80EF0"/>
    <w:rPr>
      <w:b/>
      <w:bCs/>
    </w:rPr>
  </w:style>
  <w:style w:type="character" w:customStyle="1" w:styleId="af3">
    <w:name w:val="Тема примечания Знак"/>
    <w:basedOn w:val="af1"/>
    <w:link w:val="af2"/>
    <w:rsid w:val="00A80EF0"/>
    <w:rPr>
      <w:b/>
      <w:bCs/>
      <w:sz w:val="20"/>
      <w:szCs w:val="20"/>
    </w:rPr>
  </w:style>
  <w:style w:type="character" w:customStyle="1" w:styleId="a4">
    <w:name w:val="Без интервала Знак"/>
    <w:basedOn w:val="a0"/>
    <w:link w:val="a3"/>
    <w:uiPriority w:val="1"/>
    <w:rsid w:val="006F1DD7"/>
    <w:rPr>
      <w:rFonts w:ascii="Calibri" w:eastAsia="Times New Roman" w:hAnsi="Calibri" w:cs="Times New Roman"/>
    </w:rPr>
  </w:style>
  <w:style w:type="numbering" w:customStyle="1" w:styleId="20">
    <w:name w:val="Нет списка2"/>
    <w:next w:val="a2"/>
    <w:semiHidden/>
    <w:unhideWhenUsed/>
    <w:rsid w:val="00B74267"/>
  </w:style>
  <w:style w:type="table" w:customStyle="1" w:styleId="3">
    <w:name w:val="Сетка таблицы3"/>
    <w:basedOn w:val="a1"/>
    <w:next w:val="a6"/>
    <w:rsid w:val="00B742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74267"/>
  </w:style>
  <w:style w:type="paragraph" w:customStyle="1" w:styleId="c2">
    <w:name w:val="c2"/>
    <w:basedOn w:val="a"/>
    <w:rsid w:val="00B742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74267"/>
  </w:style>
  <w:style w:type="character" w:customStyle="1" w:styleId="c6c2">
    <w:name w:val="c6 c2"/>
    <w:basedOn w:val="a0"/>
    <w:rsid w:val="00B74267"/>
  </w:style>
  <w:style w:type="character" w:customStyle="1" w:styleId="c8">
    <w:name w:val="c8"/>
    <w:basedOn w:val="a0"/>
    <w:rsid w:val="00B74267"/>
  </w:style>
  <w:style w:type="character" w:customStyle="1" w:styleId="c0">
    <w:name w:val="c0"/>
    <w:basedOn w:val="a0"/>
    <w:rsid w:val="00B74267"/>
  </w:style>
  <w:style w:type="character" w:customStyle="1" w:styleId="c0c2">
    <w:name w:val="c0 c2"/>
    <w:basedOn w:val="a0"/>
    <w:rsid w:val="00B74267"/>
  </w:style>
  <w:style w:type="character" w:customStyle="1" w:styleId="c6">
    <w:name w:val="c6"/>
    <w:basedOn w:val="a0"/>
    <w:rsid w:val="00B74267"/>
  </w:style>
  <w:style w:type="character" w:customStyle="1" w:styleId="c0c16">
    <w:name w:val="c0 c16"/>
    <w:basedOn w:val="a0"/>
    <w:rsid w:val="00B74267"/>
  </w:style>
  <w:style w:type="paragraph" w:customStyle="1" w:styleId="c4">
    <w:name w:val="c4"/>
    <w:basedOn w:val="a"/>
    <w:rsid w:val="00B742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9">
    <w:name w:val="c39"/>
    <w:basedOn w:val="a0"/>
    <w:rsid w:val="00B74267"/>
  </w:style>
  <w:style w:type="character" w:customStyle="1" w:styleId="c16">
    <w:name w:val="c16"/>
    <w:basedOn w:val="a0"/>
    <w:rsid w:val="00B74267"/>
  </w:style>
  <w:style w:type="paragraph" w:customStyle="1" w:styleId="c3">
    <w:name w:val="c3"/>
    <w:basedOn w:val="a"/>
    <w:rsid w:val="00B7426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0">
    <w:name w:val="Нет списка3"/>
    <w:next w:val="a2"/>
    <w:uiPriority w:val="99"/>
    <w:semiHidden/>
    <w:unhideWhenUsed/>
    <w:rsid w:val="00051B44"/>
  </w:style>
  <w:style w:type="character" w:customStyle="1" w:styleId="WW8Num1z0">
    <w:name w:val="WW8Num1z0"/>
    <w:rsid w:val="00051B44"/>
  </w:style>
  <w:style w:type="character" w:customStyle="1" w:styleId="WW8Num2z0">
    <w:name w:val="WW8Num2z0"/>
    <w:rsid w:val="00051B44"/>
  </w:style>
  <w:style w:type="character" w:customStyle="1" w:styleId="WW8Num3z0">
    <w:name w:val="WW8Num3z0"/>
    <w:rsid w:val="00051B44"/>
  </w:style>
  <w:style w:type="character" w:customStyle="1" w:styleId="WW8Num4z0">
    <w:name w:val="WW8Num4z0"/>
    <w:rsid w:val="00051B44"/>
  </w:style>
  <w:style w:type="character" w:customStyle="1" w:styleId="WW8Num5z0">
    <w:name w:val="WW8Num5z0"/>
    <w:rsid w:val="00051B44"/>
    <w:rPr>
      <w:color w:val="000000"/>
    </w:rPr>
  </w:style>
  <w:style w:type="character" w:customStyle="1" w:styleId="WW8Num6z0">
    <w:name w:val="WW8Num6z0"/>
    <w:rsid w:val="00051B44"/>
  </w:style>
  <w:style w:type="character" w:customStyle="1" w:styleId="WW8Num7z0">
    <w:name w:val="WW8Num7z0"/>
    <w:rsid w:val="00051B44"/>
  </w:style>
  <w:style w:type="character" w:customStyle="1" w:styleId="WW8Num7z1">
    <w:name w:val="WW8Num7z1"/>
    <w:rsid w:val="00051B44"/>
  </w:style>
  <w:style w:type="character" w:customStyle="1" w:styleId="WW8Num7z2">
    <w:name w:val="WW8Num7z2"/>
    <w:rsid w:val="00051B44"/>
  </w:style>
  <w:style w:type="character" w:customStyle="1" w:styleId="WW8Num7z3">
    <w:name w:val="WW8Num7z3"/>
    <w:rsid w:val="00051B44"/>
  </w:style>
  <w:style w:type="character" w:customStyle="1" w:styleId="WW8Num7z4">
    <w:name w:val="WW8Num7z4"/>
    <w:rsid w:val="00051B44"/>
  </w:style>
  <w:style w:type="character" w:customStyle="1" w:styleId="WW8Num7z5">
    <w:name w:val="WW8Num7z5"/>
    <w:rsid w:val="00051B44"/>
  </w:style>
  <w:style w:type="character" w:customStyle="1" w:styleId="WW8Num7z6">
    <w:name w:val="WW8Num7z6"/>
    <w:rsid w:val="00051B44"/>
  </w:style>
  <w:style w:type="character" w:customStyle="1" w:styleId="WW8Num7z7">
    <w:name w:val="WW8Num7z7"/>
    <w:rsid w:val="00051B44"/>
  </w:style>
  <w:style w:type="character" w:customStyle="1" w:styleId="WW8Num7z8">
    <w:name w:val="WW8Num7z8"/>
    <w:rsid w:val="00051B44"/>
  </w:style>
  <w:style w:type="character" w:customStyle="1" w:styleId="WW8Num1z1">
    <w:name w:val="WW8Num1z1"/>
    <w:rsid w:val="00051B44"/>
  </w:style>
  <w:style w:type="character" w:customStyle="1" w:styleId="WW8Num1z2">
    <w:name w:val="WW8Num1z2"/>
    <w:rsid w:val="00051B44"/>
  </w:style>
  <w:style w:type="character" w:customStyle="1" w:styleId="WW8Num1z3">
    <w:name w:val="WW8Num1z3"/>
    <w:rsid w:val="00051B44"/>
  </w:style>
  <w:style w:type="character" w:customStyle="1" w:styleId="WW8Num1z4">
    <w:name w:val="WW8Num1z4"/>
    <w:rsid w:val="00051B44"/>
  </w:style>
  <w:style w:type="character" w:customStyle="1" w:styleId="WW8Num1z5">
    <w:name w:val="WW8Num1z5"/>
    <w:rsid w:val="00051B44"/>
  </w:style>
  <w:style w:type="character" w:customStyle="1" w:styleId="WW8Num1z6">
    <w:name w:val="WW8Num1z6"/>
    <w:rsid w:val="00051B44"/>
  </w:style>
  <w:style w:type="character" w:customStyle="1" w:styleId="WW8Num1z7">
    <w:name w:val="WW8Num1z7"/>
    <w:rsid w:val="00051B44"/>
  </w:style>
  <w:style w:type="character" w:customStyle="1" w:styleId="WW8Num1z8">
    <w:name w:val="WW8Num1z8"/>
    <w:rsid w:val="00051B44"/>
  </w:style>
  <w:style w:type="character" w:customStyle="1" w:styleId="WW8Num2z1">
    <w:name w:val="WW8Num2z1"/>
    <w:rsid w:val="00051B44"/>
  </w:style>
  <w:style w:type="character" w:customStyle="1" w:styleId="WW8Num2z2">
    <w:name w:val="WW8Num2z2"/>
    <w:rsid w:val="00051B44"/>
  </w:style>
  <w:style w:type="character" w:customStyle="1" w:styleId="WW8Num2z3">
    <w:name w:val="WW8Num2z3"/>
    <w:rsid w:val="00051B44"/>
  </w:style>
  <w:style w:type="character" w:customStyle="1" w:styleId="WW8Num2z4">
    <w:name w:val="WW8Num2z4"/>
    <w:rsid w:val="00051B44"/>
  </w:style>
  <w:style w:type="character" w:customStyle="1" w:styleId="WW8Num2z5">
    <w:name w:val="WW8Num2z5"/>
    <w:rsid w:val="00051B44"/>
  </w:style>
  <w:style w:type="character" w:customStyle="1" w:styleId="WW8Num2z6">
    <w:name w:val="WW8Num2z6"/>
    <w:rsid w:val="00051B44"/>
  </w:style>
  <w:style w:type="character" w:customStyle="1" w:styleId="WW8Num2z7">
    <w:name w:val="WW8Num2z7"/>
    <w:rsid w:val="00051B44"/>
  </w:style>
  <w:style w:type="character" w:customStyle="1" w:styleId="WW8Num2z8">
    <w:name w:val="WW8Num2z8"/>
    <w:rsid w:val="00051B44"/>
  </w:style>
  <w:style w:type="character" w:customStyle="1" w:styleId="WW8Num3z1">
    <w:name w:val="WW8Num3z1"/>
    <w:rsid w:val="00051B44"/>
  </w:style>
  <w:style w:type="character" w:customStyle="1" w:styleId="WW8Num3z2">
    <w:name w:val="WW8Num3z2"/>
    <w:rsid w:val="00051B44"/>
  </w:style>
  <w:style w:type="character" w:customStyle="1" w:styleId="WW8Num3z3">
    <w:name w:val="WW8Num3z3"/>
    <w:rsid w:val="00051B44"/>
  </w:style>
  <w:style w:type="character" w:customStyle="1" w:styleId="WW8Num3z4">
    <w:name w:val="WW8Num3z4"/>
    <w:rsid w:val="00051B44"/>
  </w:style>
  <w:style w:type="character" w:customStyle="1" w:styleId="WW8Num3z5">
    <w:name w:val="WW8Num3z5"/>
    <w:rsid w:val="00051B44"/>
  </w:style>
  <w:style w:type="character" w:customStyle="1" w:styleId="WW8Num3z6">
    <w:name w:val="WW8Num3z6"/>
    <w:rsid w:val="00051B44"/>
  </w:style>
  <w:style w:type="character" w:customStyle="1" w:styleId="WW8Num3z7">
    <w:name w:val="WW8Num3z7"/>
    <w:rsid w:val="00051B44"/>
  </w:style>
  <w:style w:type="character" w:customStyle="1" w:styleId="WW8Num3z8">
    <w:name w:val="WW8Num3z8"/>
    <w:rsid w:val="00051B44"/>
  </w:style>
  <w:style w:type="character" w:customStyle="1" w:styleId="WW8Num4z1">
    <w:name w:val="WW8Num4z1"/>
    <w:rsid w:val="00051B44"/>
  </w:style>
  <w:style w:type="character" w:customStyle="1" w:styleId="WW8Num4z2">
    <w:name w:val="WW8Num4z2"/>
    <w:rsid w:val="00051B44"/>
  </w:style>
  <w:style w:type="character" w:customStyle="1" w:styleId="WW8Num4z3">
    <w:name w:val="WW8Num4z3"/>
    <w:rsid w:val="00051B44"/>
  </w:style>
  <w:style w:type="character" w:customStyle="1" w:styleId="WW8Num4z4">
    <w:name w:val="WW8Num4z4"/>
    <w:rsid w:val="00051B44"/>
  </w:style>
  <w:style w:type="character" w:customStyle="1" w:styleId="WW8Num4z5">
    <w:name w:val="WW8Num4z5"/>
    <w:rsid w:val="00051B44"/>
  </w:style>
  <w:style w:type="character" w:customStyle="1" w:styleId="WW8Num4z6">
    <w:name w:val="WW8Num4z6"/>
    <w:rsid w:val="00051B44"/>
  </w:style>
  <w:style w:type="character" w:customStyle="1" w:styleId="WW8Num4z7">
    <w:name w:val="WW8Num4z7"/>
    <w:rsid w:val="00051B44"/>
  </w:style>
  <w:style w:type="character" w:customStyle="1" w:styleId="WW8Num4z8">
    <w:name w:val="WW8Num4z8"/>
    <w:rsid w:val="00051B44"/>
  </w:style>
  <w:style w:type="character" w:customStyle="1" w:styleId="WW8Num5z1">
    <w:name w:val="WW8Num5z1"/>
    <w:rsid w:val="00051B44"/>
  </w:style>
  <w:style w:type="character" w:customStyle="1" w:styleId="WW8Num5z2">
    <w:name w:val="WW8Num5z2"/>
    <w:rsid w:val="00051B44"/>
  </w:style>
  <w:style w:type="character" w:customStyle="1" w:styleId="WW8Num5z3">
    <w:name w:val="WW8Num5z3"/>
    <w:rsid w:val="00051B44"/>
  </w:style>
  <w:style w:type="character" w:customStyle="1" w:styleId="WW8Num5z4">
    <w:name w:val="WW8Num5z4"/>
    <w:rsid w:val="00051B44"/>
  </w:style>
  <w:style w:type="character" w:customStyle="1" w:styleId="WW8Num5z5">
    <w:name w:val="WW8Num5z5"/>
    <w:rsid w:val="00051B44"/>
  </w:style>
  <w:style w:type="character" w:customStyle="1" w:styleId="WW8Num5z6">
    <w:name w:val="WW8Num5z6"/>
    <w:rsid w:val="00051B44"/>
  </w:style>
  <w:style w:type="character" w:customStyle="1" w:styleId="WW8Num5z7">
    <w:name w:val="WW8Num5z7"/>
    <w:rsid w:val="00051B44"/>
  </w:style>
  <w:style w:type="character" w:customStyle="1" w:styleId="WW8Num5z8">
    <w:name w:val="WW8Num5z8"/>
    <w:rsid w:val="00051B44"/>
  </w:style>
  <w:style w:type="character" w:customStyle="1" w:styleId="WW8Num6z1">
    <w:name w:val="WW8Num6z1"/>
    <w:rsid w:val="00051B44"/>
  </w:style>
  <w:style w:type="character" w:customStyle="1" w:styleId="WW8Num6z2">
    <w:name w:val="WW8Num6z2"/>
    <w:rsid w:val="00051B44"/>
  </w:style>
  <w:style w:type="character" w:customStyle="1" w:styleId="WW8Num6z3">
    <w:name w:val="WW8Num6z3"/>
    <w:rsid w:val="00051B44"/>
  </w:style>
  <w:style w:type="character" w:customStyle="1" w:styleId="WW8Num6z4">
    <w:name w:val="WW8Num6z4"/>
    <w:rsid w:val="00051B44"/>
  </w:style>
  <w:style w:type="character" w:customStyle="1" w:styleId="WW8Num6z5">
    <w:name w:val="WW8Num6z5"/>
    <w:rsid w:val="00051B44"/>
  </w:style>
  <w:style w:type="character" w:customStyle="1" w:styleId="WW8Num6z6">
    <w:name w:val="WW8Num6z6"/>
    <w:rsid w:val="00051B44"/>
  </w:style>
  <w:style w:type="character" w:customStyle="1" w:styleId="WW8Num6z7">
    <w:name w:val="WW8Num6z7"/>
    <w:rsid w:val="00051B44"/>
  </w:style>
  <w:style w:type="character" w:customStyle="1" w:styleId="WW8Num6z8">
    <w:name w:val="WW8Num6z8"/>
    <w:rsid w:val="00051B44"/>
  </w:style>
  <w:style w:type="character" w:customStyle="1" w:styleId="WW8Num8z0">
    <w:name w:val="WW8Num8z0"/>
    <w:rsid w:val="00051B44"/>
  </w:style>
  <w:style w:type="character" w:customStyle="1" w:styleId="WW8Num8z1">
    <w:name w:val="WW8Num8z1"/>
    <w:rsid w:val="00051B44"/>
  </w:style>
  <w:style w:type="character" w:customStyle="1" w:styleId="WW8Num8z2">
    <w:name w:val="WW8Num8z2"/>
    <w:rsid w:val="00051B44"/>
  </w:style>
  <w:style w:type="character" w:customStyle="1" w:styleId="WW8Num8z3">
    <w:name w:val="WW8Num8z3"/>
    <w:rsid w:val="00051B44"/>
  </w:style>
  <w:style w:type="character" w:customStyle="1" w:styleId="WW8Num8z4">
    <w:name w:val="WW8Num8z4"/>
    <w:rsid w:val="00051B44"/>
  </w:style>
  <w:style w:type="character" w:customStyle="1" w:styleId="WW8Num8z5">
    <w:name w:val="WW8Num8z5"/>
    <w:rsid w:val="00051B44"/>
  </w:style>
  <w:style w:type="character" w:customStyle="1" w:styleId="WW8Num8z6">
    <w:name w:val="WW8Num8z6"/>
    <w:rsid w:val="00051B44"/>
  </w:style>
  <w:style w:type="character" w:customStyle="1" w:styleId="WW8Num8z7">
    <w:name w:val="WW8Num8z7"/>
    <w:rsid w:val="00051B44"/>
  </w:style>
  <w:style w:type="character" w:customStyle="1" w:styleId="WW8Num8z8">
    <w:name w:val="WW8Num8z8"/>
    <w:rsid w:val="00051B44"/>
  </w:style>
  <w:style w:type="character" w:customStyle="1" w:styleId="WW8Num9z0">
    <w:name w:val="WW8Num9z0"/>
    <w:rsid w:val="00051B44"/>
  </w:style>
  <w:style w:type="character" w:customStyle="1" w:styleId="WW8Num9z1">
    <w:name w:val="WW8Num9z1"/>
    <w:rsid w:val="00051B44"/>
  </w:style>
  <w:style w:type="character" w:customStyle="1" w:styleId="WW8Num9z2">
    <w:name w:val="WW8Num9z2"/>
    <w:rsid w:val="00051B44"/>
  </w:style>
  <w:style w:type="character" w:customStyle="1" w:styleId="WW8Num9z3">
    <w:name w:val="WW8Num9z3"/>
    <w:rsid w:val="00051B44"/>
  </w:style>
  <w:style w:type="character" w:customStyle="1" w:styleId="WW8Num9z4">
    <w:name w:val="WW8Num9z4"/>
    <w:rsid w:val="00051B44"/>
  </w:style>
  <w:style w:type="character" w:customStyle="1" w:styleId="WW8Num9z5">
    <w:name w:val="WW8Num9z5"/>
    <w:rsid w:val="00051B44"/>
  </w:style>
  <w:style w:type="character" w:customStyle="1" w:styleId="WW8Num9z6">
    <w:name w:val="WW8Num9z6"/>
    <w:rsid w:val="00051B44"/>
  </w:style>
  <w:style w:type="character" w:customStyle="1" w:styleId="WW8Num9z7">
    <w:name w:val="WW8Num9z7"/>
    <w:rsid w:val="00051B44"/>
  </w:style>
  <w:style w:type="character" w:customStyle="1" w:styleId="WW8Num9z8">
    <w:name w:val="WW8Num9z8"/>
    <w:rsid w:val="00051B44"/>
  </w:style>
  <w:style w:type="character" w:customStyle="1" w:styleId="WW8Num10z0">
    <w:name w:val="WW8Num10z0"/>
    <w:rsid w:val="00051B44"/>
  </w:style>
  <w:style w:type="character" w:customStyle="1" w:styleId="WW8Num10z1">
    <w:name w:val="WW8Num10z1"/>
    <w:rsid w:val="00051B44"/>
  </w:style>
  <w:style w:type="character" w:customStyle="1" w:styleId="WW8Num10z2">
    <w:name w:val="WW8Num10z2"/>
    <w:rsid w:val="00051B44"/>
  </w:style>
  <w:style w:type="character" w:customStyle="1" w:styleId="WW8Num10z3">
    <w:name w:val="WW8Num10z3"/>
    <w:rsid w:val="00051B44"/>
  </w:style>
  <w:style w:type="character" w:customStyle="1" w:styleId="WW8Num10z4">
    <w:name w:val="WW8Num10z4"/>
    <w:rsid w:val="00051B44"/>
  </w:style>
  <w:style w:type="character" w:customStyle="1" w:styleId="WW8Num10z5">
    <w:name w:val="WW8Num10z5"/>
    <w:rsid w:val="00051B44"/>
  </w:style>
  <w:style w:type="character" w:customStyle="1" w:styleId="WW8Num10z6">
    <w:name w:val="WW8Num10z6"/>
    <w:rsid w:val="00051B44"/>
  </w:style>
  <w:style w:type="character" w:customStyle="1" w:styleId="WW8Num10z7">
    <w:name w:val="WW8Num10z7"/>
    <w:rsid w:val="00051B44"/>
  </w:style>
  <w:style w:type="character" w:customStyle="1" w:styleId="WW8Num10z8">
    <w:name w:val="WW8Num10z8"/>
    <w:rsid w:val="00051B44"/>
  </w:style>
  <w:style w:type="character" w:customStyle="1" w:styleId="WW8Num11z0">
    <w:name w:val="WW8Num11z0"/>
    <w:rsid w:val="00051B44"/>
  </w:style>
  <w:style w:type="character" w:customStyle="1" w:styleId="WW8Num11z1">
    <w:name w:val="WW8Num11z1"/>
    <w:rsid w:val="00051B44"/>
  </w:style>
  <w:style w:type="character" w:customStyle="1" w:styleId="WW8Num11z2">
    <w:name w:val="WW8Num11z2"/>
    <w:rsid w:val="00051B44"/>
  </w:style>
  <w:style w:type="character" w:customStyle="1" w:styleId="WW8Num11z3">
    <w:name w:val="WW8Num11z3"/>
    <w:rsid w:val="00051B44"/>
  </w:style>
  <w:style w:type="character" w:customStyle="1" w:styleId="WW8Num11z4">
    <w:name w:val="WW8Num11z4"/>
    <w:rsid w:val="00051B44"/>
  </w:style>
  <w:style w:type="character" w:customStyle="1" w:styleId="WW8Num11z5">
    <w:name w:val="WW8Num11z5"/>
    <w:rsid w:val="00051B44"/>
  </w:style>
  <w:style w:type="character" w:customStyle="1" w:styleId="WW8Num11z6">
    <w:name w:val="WW8Num11z6"/>
    <w:rsid w:val="00051B44"/>
  </w:style>
  <w:style w:type="character" w:customStyle="1" w:styleId="WW8Num11z7">
    <w:name w:val="WW8Num11z7"/>
    <w:rsid w:val="00051B44"/>
  </w:style>
  <w:style w:type="character" w:customStyle="1" w:styleId="WW8Num11z8">
    <w:name w:val="WW8Num11z8"/>
    <w:rsid w:val="00051B44"/>
  </w:style>
  <w:style w:type="character" w:customStyle="1" w:styleId="WW8Num12z0">
    <w:name w:val="WW8Num12z0"/>
    <w:rsid w:val="00051B44"/>
  </w:style>
  <w:style w:type="character" w:customStyle="1" w:styleId="WW8Num12z1">
    <w:name w:val="WW8Num12z1"/>
    <w:rsid w:val="00051B44"/>
  </w:style>
  <w:style w:type="character" w:customStyle="1" w:styleId="WW8Num12z2">
    <w:name w:val="WW8Num12z2"/>
    <w:rsid w:val="00051B44"/>
  </w:style>
  <w:style w:type="character" w:customStyle="1" w:styleId="WW8Num12z3">
    <w:name w:val="WW8Num12z3"/>
    <w:rsid w:val="00051B44"/>
  </w:style>
  <w:style w:type="character" w:customStyle="1" w:styleId="WW8Num12z4">
    <w:name w:val="WW8Num12z4"/>
    <w:rsid w:val="00051B44"/>
  </w:style>
  <w:style w:type="character" w:customStyle="1" w:styleId="WW8Num12z5">
    <w:name w:val="WW8Num12z5"/>
    <w:rsid w:val="00051B44"/>
  </w:style>
  <w:style w:type="character" w:customStyle="1" w:styleId="WW8Num12z6">
    <w:name w:val="WW8Num12z6"/>
    <w:rsid w:val="00051B44"/>
  </w:style>
  <w:style w:type="character" w:customStyle="1" w:styleId="WW8Num12z7">
    <w:name w:val="WW8Num12z7"/>
    <w:rsid w:val="00051B44"/>
  </w:style>
  <w:style w:type="character" w:customStyle="1" w:styleId="WW8Num12z8">
    <w:name w:val="WW8Num12z8"/>
    <w:rsid w:val="00051B44"/>
  </w:style>
  <w:style w:type="character" w:customStyle="1" w:styleId="WW8Num13z0">
    <w:name w:val="WW8Num13z0"/>
    <w:rsid w:val="00051B44"/>
    <w:rPr>
      <w:color w:val="000000"/>
    </w:rPr>
  </w:style>
  <w:style w:type="character" w:customStyle="1" w:styleId="WW8Num13z1">
    <w:name w:val="WW8Num13z1"/>
    <w:rsid w:val="00051B44"/>
  </w:style>
  <w:style w:type="character" w:customStyle="1" w:styleId="WW8Num13z2">
    <w:name w:val="WW8Num13z2"/>
    <w:rsid w:val="00051B44"/>
  </w:style>
  <w:style w:type="character" w:customStyle="1" w:styleId="WW8Num13z3">
    <w:name w:val="WW8Num13z3"/>
    <w:rsid w:val="00051B44"/>
  </w:style>
  <w:style w:type="character" w:customStyle="1" w:styleId="WW8Num13z4">
    <w:name w:val="WW8Num13z4"/>
    <w:rsid w:val="00051B44"/>
  </w:style>
  <w:style w:type="character" w:customStyle="1" w:styleId="WW8Num13z5">
    <w:name w:val="WW8Num13z5"/>
    <w:rsid w:val="00051B44"/>
  </w:style>
  <w:style w:type="character" w:customStyle="1" w:styleId="WW8Num13z6">
    <w:name w:val="WW8Num13z6"/>
    <w:rsid w:val="00051B44"/>
  </w:style>
  <w:style w:type="character" w:customStyle="1" w:styleId="WW8Num13z7">
    <w:name w:val="WW8Num13z7"/>
    <w:rsid w:val="00051B44"/>
  </w:style>
  <w:style w:type="character" w:customStyle="1" w:styleId="WW8Num13z8">
    <w:name w:val="WW8Num13z8"/>
    <w:rsid w:val="00051B44"/>
  </w:style>
  <w:style w:type="character" w:customStyle="1" w:styleId="WW8Num14z0">
    <w:name w:val="WW8Num14z0"/>
    <w:rsid w:val="00051B44"/>
  </w:style>
  <w:style w:type="character" w:customStyle="1" w:styleId="WW8Num14z1">
    <w:name w:val="WW8Num14z1"/>
    <w:rsid w:val="00051B44"/>
  </w:style>
  <w:style w:type="character" w:customStyle="1" w:styleId="WW8Num14z2">
    <w:name w:val="WW8Num14z2"/>
    <w:rsid w:val="00051B44"/>
  </w:style>
  <w:style w:type="character" w:customStyle="1" w:styleId="WW8Num14z3">
    <w:name w:val="WW8Num14z3"/>
    <w:rsid w:val="00051B44"/>
  </w:style>
  <w:style w:type="character" w:customStyle="1" w:styleId="WW8Num14z4">
    <w:name w:val="WW8Num14z4"/>
    <w:rsid w:val="00051B44"/>
  </w:style>
  <w:style w:type="character" w:customStyle="1" w:styleId="WW8Num14z5">
    <w:name w:val="WW8Num14z5"/>
    <w:rsid w:val="00051B44"/>
  </w:style>
  <w:style w:type="character" w:customStyle="1" w:styleId="WW8Num14z6">
    <w:name w:val="WW8Num14z6"/>
    <w:rsid w:val="00051B44"/>
  </w:style>
  <w:style w:type="character" w:customStyle="1" w:styleId="WW8Num14z7">
    <w:name w:val="WW8Num14z7"/>
    <w:rsid w:val="00051B44"/>
  </w:style>
  <w:style w:type="character" w:customStyle="1" w:styleId="WW8Num14z8">
    <w:name w:val="WW8Num14z8"/>
    <w:rsid w:val="00051B44"/>
  </w:style>
  <w:style w:type="character" w:customStyle="1" w:styleId="WW8Num15z0">
    <w:name w:val="WW8Num15z0"/>
    <w:rsid w:val="00051B44"/>
  </w:style>
  <w:style w:type="character" w:customStyle="1" w:styleId="WW8Num15z1">
    <w:name w:val="WW8Num15z1"/>
    <w:rsid w:val="00051B44"/>
  </w:style>
  <w:style w:type="character" w:customStyle="1" w:styleId="WW8Num15z2">
    <w:name w:val="WW8Num15z2"/>
    <w:rsid w:val="00051B44"/>
  </w:style>
  <w:style w:type="character" w:customStyle="1" w:styleId="WW8Num15z3">
    <w:name w:val="WW8Num15z3"/>
    <w:rsid w:val="00051B44"/>
  </w:style>
  <w:style w:type="character" w:customStyle="1" w:styleId="WW8Num15z4">
    <w:name w:val="WW8Num15z4"/>
    <w:rsid w:val="00051B44"/>
  </w:style>
  <w:style w:type="character" w:customStyle="1" w:styleId="WW8Num15z5">
    <w:name w:val="WW8Num15z5"/>
    <w:rsid w:val="00051B44"/>
  </w:style>
  <w:style w:type="character" w:customStyle="1" w:styleId="WW8Num15z6">
    <w:name w:val="WW8Num15z6"/>
    <w:rsid w:val="00051B44"/>
  </w:style>
  <w:style w:type="character" w:customStyle="1" w:styleId="WW8Num15z7">
    <w:name w:val="WW8Num15z7"/>
    <w:rsid w:val="00051B44"/>
  </w:style>
  <w:style w:type="character" w:customStyle="1" w:styleId="WW8Num15z8">
    <w:name w:val="WW8Num15z8"/>
    <w:rsid w:val="00051B44"/>
  </w:style>
  <w:style w:type="character" w:customStyle="1" w:styleId="11">
    <w:name w:val="Основной шрифт абзаца1"/>
    <w:rsid w:val="00051B44"/>
  </w:style>
  <w:style w:type="character" w:customStyle="1" w:styleId="12">
    <w:name w:val="Знак примечания1"/>
    <w:rsid w:val="00051B44"/>
    <w:rPr>
      <w:sz w:val="16"/>
      <w:szCs w:val="16"/>
    </w:rPr>
  </w:style>
  <w:style w:type="paragraph" w:customStyle="1" w:styleId="af4">
    <w:name w:val="Заголовок"/>
    <w:basedOn w:val="a"/>
    <w:next w:val="af5"/>
    <w:rsid w:val="00051B44"/>
    <w:pPr>
      <w:keepNext/>
      <w:suppressAutoHyphens/>
      <w:spacing w:before="240" w:after="120" w:line="240" w:lineRule="auto"/>
    </w:pPr>
    <w:rPr>
      <w:rFonts w:ascii="Liberation Sans" w:eastAsia="Microsoft YaHei" w:hAnsi="Liberation Sans" w:cs="Arial"/>
      <w:sz w:val="28"/>
      <w:szCs w:val="28"/>
      <w:lang w:eastAsia="zh-CN"/>
    </w:rPr>
  </w:style>
  <w:style w:type="paragraph" w:styleId="af5">
    <w:name w:val="Body Text"/>
    <w:basedOn w:val="a"/>
    <w:link w:val="af6"/>
    <w:rsid w:val="00051B44"/>
    <w:pPr>
      <w:suppressAutoHyphens/>
      <w:spacing w:after="140"/>
    </w:pPr>
    <w:rPr>
      <w:rFonts w:ascii="Times New Roman" w:eastAsia="Times New Roman" w:hAnsi="Times New Roman" w:cs="Times New Roman"/>
      <w:sz w:val="24"/>
      <w:szCs w:val="24"/>
      <w:lang w:eastAsia="zh-CN"/>
    </w:rPr>
  </w:style>
  <w:style w:type="character" w:customStyle="1" w:styleId="af6">
    <w:name w:val="Основной текст Знак"/>
    <w:basedOn w:val="a0"/>
    <w:link w:val="af5"/>
    <w:rsid w:val="00051B44"/>
    <w:rPr>
      <w:rFonts w:ascii="Times New Roman" w:eastAsia="Times New Roman" w:hAnsi="Times New Roman" w:cs="Times New Roman"/>
      <w:sz w:val="24"/>
      <w:szCs w:val="24"/>
      <w:lang w:eastAsia="zh-CN"/>
    </w:rPr>
  </w:style>
  <w:style w:type="paragraph" w:styleId="af7">
    <w:name w:val="List"/>
    <w:basedOn w:val="af5"/>
    <w:rsid w:val="00051B44"/>
    <w:rPr>
      <w:rFonts w:cs="Arial"/>
    </w:rPr>
  </w:style>
  <w:style w:type="paragraph" w:styleId="af8">
    <w:name w:val="caption"/>
    <w:basedOn w:val="a"/>
    <w:qFormat/>
    <w:rsid w:val="00051B44"/>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13">
    <w:name w:val="Указатель1"/>
    <w:basedOn w:val="a"/>
    <w:rsid w:val="00051B44"/>
    <w:pPr>
      <w:suppressLineNumbers/>
      <w:suppressAutoHyphens/>
      <w:spacing w:after="0" w:line="240" w:lineRule="auto"/>
    </w:pPr>
    <w:rPr>
      <w:rFonts w:ascii="Times New Roman" w:eastAsia="Times New Roman" w:hAnsi="Times New Roman" w:cs="Arial"/>
      <w:sz w:val="24"/>
      <w:szCs w:val="24"/>
      <w:lang w:eastAsia="zh-CN"/>
    </w:rPr>
  </w:style>
  <w:style w:type="paragraph" w:customStyle="1" w:styleId="14">
    <w:name w:val="Текст примечания1"/>
    <w:basedOn w:val="a"/>
    <w:rsid w:val="00051B44"/>
    <w:pPr>
      <w:suppressAutoHyphens/>
      <w:spacing w:after="0" w:line="240" w:lineRule="auto"/>
    </w:pPr>
    <w:rPr>
      <w:rFonts w:ascii="Times New Roman" w:eastAsia="Times New Roman" w:hAnsi="Times New Roman" w:cs="Times New Roman"/>
      <w:sz w:val="20"/>
      <w:szCs w:val="20"/>
      <w:lang w:eastAsia="zh-CN"/>
    </w:rPr>
  </w:style>
  <w:style w:type="character" w:customStyle="1" w:styleId="15">
    <w:name w:val="Текст примечания Знак1"/>
    <w:basedOn w:val="a0"/>
    <w:uiPriority w:val="99"/>
    <w:semiHidden/>
    <w:rsid w:val="00051B44"/>
    <w:rPr>
      <w:lang w:eastAsia="zh-CN"/>
    </w:rPr>
  </w:style>
  <w:style w:type="character" w:customStyle="1" w:styleId="16">
    <w:name w:val="Тема примечания Знак1"/>
    <w:basedOn w:val="15"/>
    <w:rsid w:val="00051B44"/>
    <w:rPr>
      <w:b/>
      <w:bCs/>
      <w:lang w:eastAsia="zh-CN"/>
    </w:rPr>
  </w:style>
  <w:style w:type="character" w:customStyle="1" w:styleId="17">
    <w:name w:val="Текст выноски Знак1"/>
    <w:basedOn w:val="a0"/>
    <w:rsid w:val="00051B44"/>
    <w:rPr>
      <w:rFonts w:ascii="Segoe UI" w:hAnsi="Segoe UI" w:cs="Segoe UI"/>
      <w:sz w:val="18"/>
      <w:szCs w:val="18"/>
      <w:lang w:eastAsia="zh-CN"/>
    </w:rPr>
  </w:style>
  <w:style w:type="paragraph" w:customStyle="1" w:styleId="af9">
    <w:name w:val="Содержимое таблицы"/>
    <w:basedOn w:val="a"/>
    <w:rsid w:val="00051B44"/>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a">
    <w:name w:val="Заголовок таблицы"/>
    <w:basedOn w:val="af9"/>
    <w:rsid w:val="00051B44"/>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65891"/>
    <w:pPr>
      <w:spacing w:after="0" w:line="240" w:lineRule="auto"/>
    </w:pPr>
    <w:rPr>
      <w:rFonts w:ascii="Calibri" w:eastAsia="Times New Roman" w:hAnsi="Calibri" w:cs="Times New Roman"/>
    </w:rPr>
  </w:style>
  <w:style w:type="paragraph" w:styleId="a5">
    <w:name w:val="List Paragraph"/>
    <w:basedOn w:val="a"/>
    <w:uiPriority w:val="34"/>
    <w:qFormat/>
    <w:rsid w:val="00965891"/>
    <w:pPr>
      <w:ind w:left="720"/>
      <w:contextualSpacing/>
    </w:pPr>
    <w:rPr>
      <w:rFonts w:ascii="Calibri" w:eastAsia="Calibri" w:hAnsi="Calibri" w:cs="Times New Roman"/>
    </w:rPr>
  </w:style>
  <w:style w:type="character" w:customStyle="1" w:styleId="s4">
    <w:name w:val="s4"/>
    <w:uiPriority w:val="99"/>
    <w:rsid w:val="00965891"/>
  </w:style>
  <w:style w:type="table" w:styleId="a6">
    <w:name w:val="Table Grid"/>
    <w:basedOn w:val="a1"/>
    <w:uiPriority w:val="59"/>
    <w:rsid w:val="00722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4E0154"/>
    <w:pPr>
      <w:spacing w:before="150" w:after="150" w:line="240" w:lineRule="auto"/>
      <w:jc w:val="both"/>
    </w:pPr>
    <w:rPr>
      <w:rFonts w:ascii="Times New Roman" w:eastAsia="Times New Roman" w:hAnsi="Times New Roman" w:cs="Times New Roman"/>
      <w:sz w:val="24"/>
      <w:szCs w:val="24"/>
    </w:rPr>
  </w:style>
  <w:style w:type="paragraph" w:styleId="a8">
    <w:name w:val="header"/>
    <w:basedOn w:val="a"/>
    <w:link w:val="a9"/>
    <w:uiPriority w:val="99"/>
    <w:unhideWhenUsed/>
    <w:rsid w:val="006924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2445"/>
  </w:style>
  <w:style w:type="paragraph" w:styleId="aa">
    <w:name w:val="footer"/>
    <w:basedOn w:val="a"/>
    <w:link w:val="ab"/>
    <w:uiPriority w:val="99"/>
    <w:unhideWhenUsed/>
    <w:rsid w:val="006924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2445"/>
  </w:style>
  <w:style w:type="table" w:customStyle="1" w:styleId="1">
    <w:name w:val="Сетка таблицы1"/>
    <w:basedOn w:val="a1"/>
    <w:next w:val="a6"/>
    <w:uiPriority w:val="59"/>
    <w:rsid w:val="00157FC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585F5C"/>
  </w:style>
  <w:style w:type="table" w:customStyle="1" w:styleId="2">
    <w:name w:val="Сетка таблицы2"/>
    <w:basedOn w:val="a1"/>
    <w:next w:val="a6"/>
    <w:uiPriority w:val="59"/>
    <w:rsid w:val="00585F5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basedOn w:val="a0"/>
    <w:qFormat/>
    <w:rsid w:val="00585F5C"/>
    <w:rPr>
      <w:b/>
      <w:bCs/>
    </w:rPr>
  </w:style>
  <w:style w:type="paragraph" w:styleId="ad">
    <w:name w:val="Balloon Text"/>
    <w:basedOn w:val="a"/>
    <w:link w:val="ae"/>
    <w:unhideWhenUsed/>
    <w:rsid w:val="00585F5C"/>
    <w:pPr>
      <w:spacing w:after="0" w:line="240" w:lineRule="auto"/>
    </w:pPr>
    <w:rPr>
      <w:rFonts w:ascii="Tahoma" w:eastAsiaTheme="minorHAnsi" w:hAnsi="Tahoma" w:cs="Tahoma"/>
      <w:sz w:val="16"/>
      <w:szCs w:val="16"/>
      <w:lang w:eastAsia="en-US"/>
    </w:rPr>
  </w:style>
  <w:style w:type="character" w:customStyle="1" w:styleId="ae">
    <w:name w:val="Текст выноски Знак"/>
    <w:basedOn w:val="a0"/>
    <w:link w:val="ad"/>
    <w:rsid w:val="00585F5C"/>
    <w:rPr>
      <w:rFonts w:ascii="Tahoma" w:eastAsiaTheme="minorHAnsi" w:hAnsi="Tahoma" w:cs="Tahoma"/>
      <w:sz w:val="16"/>
      <w:szCs w:val="16"/>
      <w:lang w:eastAsia="en-US"/>
    </w:rPr>
  </w:style>
  <w:style w:type="character" w:styleId="af">
    <w:name w:val="annotation reference"/>
    <w:basedOn w:val="a0"/>
    <w:unhideWhenUsed/>
    <w:rsid w:val="00A80EF0"/>
    <w:rPr>
      <w:sz w:val="16"/>
      <w:szCs w:val="16"/>
    </w:rPr>
  </w:style>
  <w:style w:type="paragraph" w:styleId="af0">
    <w:name w:val="annotation text"/>
    <w:basedOn w:val="a"/>
    <w:link w:val="af1"/>
    <w:uiPriority w:val="99"/>
    <w:unhideWhenUsed/>
    <w:rsid w:val="00A80EF0"/>
    <w:pPr>
      <w:spacing w:line="240" w:lineRule="auto"/>
    </w:pPr>
    <w:rPr>
      <w:sz w:val="20"/>
      <w:szCs w:val="20"/>
    </w:rPr>
  </w:style>
  <w:style w:type="character" w:customStyle="1" w:styleId="af1">
    <w:name w:val="Текст примечания Знак"/>
    <w:basedOn w:val="a0"/>
    <w:link w:val="af0"/>
    <w:rsid w:val="00A80EF0"/>
    <w:rPr>
      <w:sz w:val="20"/>
      <w:szCs w:val="20"/>
    </w:rPr>
  </w:style>
  <w:style w:type="paragraph" w:styleId="af2">
    <w:name w:val="annotation subject"/>
    <w:basedOn w:val="af0"/>
    <w:next w:val="af0"/>
    <w:link w:val="af3"/>
    <w:unhideWhenUsed/>
    <w:rsid w:val="00A80EF0"/>
    <w:rPr>
      <w:b/>
      <w:bCs/>
    </w:rPr>
  </w:style>
  <w:style w:type="character" w:customStyle="1" w:styleId="af3">
    <w:name w:val="Тема примечания Знак"/>
    <w:basedOn w:val="af1"/>
    <w:link w:val="af2"/>
    <w:rsid w:val="00A80EF0"/>
    <w:rPr>
      <w:b/>
      <w:bCs/>
      <w:sz w:val="20"/>
      <w:szCs w:val="20"/>
    </w:rPr>
  </w:style>
  <w:style w:type="character" w:customStyle="1" w:styleId="a4">
    <w:name w:val="Без интервала Знак"/>
    <w:basedOn w:val="a0"/>
    <w:link w:val="a3"/>
    <w:uiPriority w:val="1"/>
    <w:rsid w:val="006F1DD7"/>
    <w:rPr>
      <w:rFonts w:ascii="Calibri" w:eastAsia="Times New Roman" w:hAnsi="Calibri" w:cs="Times New Roman"/>
    </w:rPr>
  </w:style>
  <w:style w:type="numbering" w:customStyle="1" w:styleId="20">
    <w:name w:val="Нет списка2"/>
    <w:next w:val="a2"/>
    <w:semiHidden/>
    <w:unhideWhenUsed/>
    <w:rsid w:val="00B74267"/>
  </w:style>
  <w:style w:type="table" w:customStyle="1" w:styleId="3">
    <w:name w:val="Сетка таблицы3"/>
    <w:basedOn w:val="a1"/>
    <w:next w:val="a6"/>
    <w:rsid w:val="00B742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74267"/>
  </w:style>
  <w:style w:type="paragraph" w:customStyle="1" w:styleId="c2">
    <w:name w:val="c2"/>
    <w:basedOn w:val="a"/>
    <w:rsid w:val="00B742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74267"/>
  </w:style>
  <w:style w:type="character" w:customStyle="1" w:styleId="c6c2">
    <w:name w:val="c6 c2"/>
    <w:basedOn w:val="a0"/>
    <w:rsid w:val="00B74267"/>
  </w:style>
  <w:style w:type="character" w:customStyle="1" w:styleId="c8">
    <w:name w:val="c8"/>
    <w:basedOn w:val="a0"/>
    <w:rsid w:val="00B74267"/>
  </w:style>
  <w:style w:type="character" w:customStyle="1" w:styleId="c0">
    <w:name w:val="c0"/>
    <w:basedOn w:val="a0"/>
    <w:rsid w:val="00B74267"/>
  </w:style>
  <w:style w:type="character" w:customStyle="1" w:styleId="c0c2">
    <w:name w:val="c0 c2"/>
    <w:basedOn w:val="a0"/>
    <w:rsid w:val="00B74267"/>
  </w:style>
  <w:style w:type="character" w:customStyle="1" w:styleId="c6">
    <w:name w:val="c6"/>
    <w:basedOn w:val="a0"/>
    <w:rsid w:val="00B74267"/>
  </w:style>
  <w:style w:type="character" w:customStyle="1" w:styleId="c0c16">
    <w:name w:val="c0 c16"/>
    <w:basedOn w:val="a0"/>
    <w:rsid w:val="00B74267"/>
  </w:style>
  <w:style w:type="paragraph" w:customStyle="1" w:styleId="c4">
    <w:name w:val="c4"/>
    <w:basedOn w:val="a"/>
    <w:rsid w:val="00B742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9">
    <w:name w:val="c39"/>
    <w:basedOn w:val="a0"/>
    <w:rsid w:val="00B74267"/>
  </w:style>
  <w:style w:type="character" w:customStyle="1" w:styleId="c16">
    <w:name w:val="c16"/>
    <w:basedOn w:val="a0"/>
    <w:rsid w:val="00B74267"/>
  </w:style>
  <w:style w:type="paragraph" w:customStyle="1" w:styleId="c3">
    <w:name w:val="c3"/>
    <w:basedOn w:val="a"/>
    <w:rsid w:val="00B7426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0">
    <w:name w:val="Нет списка3"/>
    <w:next w:val="a2"/>
    <w:uiPriority w:val="99"/>
    <w:semiHidden/>
    <w:unhideWhenUsed/>
    <w:rsid w:val="00051B44"/>
  </w:style>
  <w:style w:type="character" w:customStyle="1" w:styleId="WW8Num1z0">
    <w:name w:val="WW8Num1z0"/>
    <w:rsid w:val="00051B44"/>
  </w:style>
  <w:style w:type="character" w:customStyle="1" w:styleId="WW8Num2z0">
    <w:name w:val="WW8Num2z0"/>
    <w:rsid w:val="00051B44"/>
  </w:style>
  <w:style w:type="character" w:customStyle="1" w:styleId="WW8Num3z0">
    <w:name w:val="WW8Num3z0"/>
    <w:rsid w:val="00051B44"/>
  </w:style>
  <w:style w:type="character" w:customStyle="1" w:styleId="WW8Num4z0">
    <w:name w:val="WW8Num4z0"/>
    <w:rsid w:val="00051B44"/>
  </w:style>
  <w:style w:type="character" w:customStyle="1" w:styleId="WW8Num5z0">
    <w:name w:val="WW8Num5z0"/>
    <w:rsid w:val="00051B44"/>
    <w:rPr>
      <w:color w:val="000000"/>
    </w:rPr>
  </w:style>
  <w:style w:type="character" w:customStyle="1" w:styleId="WW8Num6z0">
    <w:name w:val="WW8Num6z0"/>
    <w:rsid w:val="00051B44"/>
  </w:style>
  <w:style w:type="character" w:customStyle="1" w:styleId="WW8Num7z0">
    <w:name w:val="WW8Num7z0"/>
    <w:rsid w:val="00051B44"/>
  </w:style>
  <w:style w:type="character" w:customStyle="1" w:styleId="WW8Num7z1">
    <w:name w:val="WW8Num7z1"/>
    <w:rsid w:val="00051B44"/>
  </w:style>
  <w:style w:type="character" w:customStyle="1" w:styleId="WW8Num7z2">
    <w:name w:val="WW8Num7z2"/>
    <w:rsid w:val="00051B44"/>
  </w:style>
  <w:style w:type="character" w:customStyle="1" w:styleId="WW8Num7z3">
    <w:name w:val="WW8Num7z3"/>
    <w:rsid w:val="00051B44"/>
  </w:style>
  <w:style w:type="character" w:customStyle="1" w:styleId="WW8Num7z4">
    <w:name w:val="WW8Num7z4"/>
    <w:rsid w:val="00051B44"/>
  </w:style>
  <w:style w:type="character" w:customStyle="1" w:styleId="WW8Num7z5">
    <w:name w:val="WW8Num7z5"/>
    <w:rsid w:val="00051B44"/>
  </w:style>
  <w:style w:type="character" w:customStyle="1" w:styleId="WW8Num7z6">
    <w:name w:val="WW8Num7z6"/>
    <w:rsid w:val="00051B44"/>
  </w:style>
  <w:style w:type="character" w:customStyle="1" w:styleId="WW8Num7z7">
    <w:name w:val="WW8Num7z7"/>
    <w:rsid w:val="00051B44"/>
  </w:style>
  <w:style w:type="character" w:customStyle="1" w:styleId="WW8Num7z8">
    <w:name w:val="WW8Num7z8"/>
    <w:rsid w:val="00051B44"/>
  </w:style>
  <w:style w:type="character" w:customStyle="1" w:styleId="WW8Num1z1">
    <w:name w:val="WW8Num1z1"/>
    <w:rsid w:val="00051B44"/>
  </w:style>
  <w:style w:type="character" w:customStyle="1" w:styleId="WW8Num1z2">
    <w:name w:val="WW8Num1z2"/>
    <w:rsid w:val="00051B44"/>
  </w:style>
  <w:style w:type="character" w:customStyle="1" w:styleId="WW8Num1z3">
    <w:name w:val="WW8Num1z3"/>
    <w:rsid w:val="00051B44"/>
  </w:style>
  <w:style w:type="character" w:customStyle="1" w:styleId="WW8Num1z4">
    <w:name w:val="WW8Num1z4"/>
    <w:rsid w:val="00051B44"/>
  </w:style>
  <w:style w:type="character" w:customStyle="1" w:styleId="WW8Num1z5">
    <w:name w:val="WW8Num1z5"/>
    <w:rsid w:val="00051B44"/>
  </w:style>
  <w:style w:type="character" w:customStyle="1" w:styleId="WW8Num1z6">
    <w:name w:val="WW8Num1z6"/>
    <w:rsid w:val="00051B44"/>
  </w:style>
  <w:style w:type="character" w:customStyle="1" w:styleId="WW8Num1z7">
    <w:name w:val="WW8Num1z7"/>
    <w:rsid w:val="00051B44"/>
  </w:style>
  <w:style w:type="character" w:customStyle="1" w:styleId="WW8Num1z8">
    <w:name w:val="WW8Num1z8"/>
    <w:rsid w:val="00051B44"/>
  </w:style>
  <w:style w:type="character" w:customStyle="1" w:styleId="WW8Num2z1">
    <w:name w:val="WW8Num2z1"/>
    <w:rsid w:val="00051B44"/>
  </w:style>
  <w:style w:type="character" w:customStyle="1" w:styleId="WW8Num2z2">
    <w:name w:val="WW8Num2z2"/>
    <w:rsid w:val="00051B44"/>
  </w:style>
  <w:style w:type="character" w:customStyle="1" w:styleId="WW8Num2z3">
    <w:name w:val="WW8Num2z3"/>
    <w:rsid w:val="00051B44"/>
  </w:style>
  <w:style w:type="character" w:customStyle="1" w:styleId="WW8Num2z4">
    <w:name w:val="WW8Num2z4"/>
    <w:rsid w:val="00051B44"/>
  </w:style>
  <w:style w:type="character" w:customStyle="1" w:styleId="WW8Num2z5">
    <w:name w:val="WW8Num2z5"/>
    <w:rsid w:val="00051B44"/>
  </w:style>
  <w:style w:type="character" w:customStyle="1" w:styleId="WW8Num2z6">
    <w:name w:val="WW8Num2z6"/>
    <w:rsid w:val="00051B44"/>
  </w:style>
  <w:style w:type="character" w:customStyle="1" w:styleId="WW8Num2z7">
    <w:name w:val="WW8Num2z7"/>
    <w:rsid w:val="00051B44"/>
  </w:style>
  <w:style w:type="character" w:customStyle="1" w:styleId="WW8Num2z8">
    <w:name w:val="WW8Num2z8"/>
    <w:rsid w:val="00051B44"/>
  </w:style>
  <w:style w:type="character" w:customStyle="1" w:styleId="WW8Num3z1">
    <w:name w:val="WW8Num3z1"/>
    <w:rsid w:val="00051B44"/>
  </w:style>
  <w:style w:type="character" w:customStyle="1" w:styleId="WW8Num3z2">
    <w:name w:val="WW8Num3z2"/>
    <w:rsid w:val="00051B44"/>
  </w:style>
  <w:style w:type="character" w:customStyle="1" w:styleId="WW8Num3z3">
    <w:name w:val="WW8Num3z3"/>
    <w:rsid w:val="00051B44"/>
  </w:style>
  <w:style w:type="character" w:customStyle="1" w:styleId="WW8Num3z4">
    <w:name w:val="WW8Num3z4"/>
    <w:rsid w:val="00051B44"/>
  </w:style>
  <w:style w:type="character" w:customStyle="1" w:styleId="WW8Num3z5">
    <w:name w:val="WW8Num3z5"/>
    <w:rsid w:val="00051B44"/>
  </w:style>
  <w:style w:type="character" w:customStyle="1" w:styleId="WW8Num3z6">
    <w:name w:val="WW8Num3z6"/>
    <w:rsid w:val="00051B44"/>
  </w:style>
  <w:style w:type="character" w:customStyle="1" w:styleId="WW8Num3z7">
    <w:name w:val="WW8Num3z7"/>
    <w:rsid w:val="00051B44"/>
  </w:style>
  <w:style w:type="character" w:customStyle="1" w:styleId="WW8Num3z8">
    <w:name w:val="WW8Num3z8"/>
    <w:rsid w:val="00051B44"/>
  </w:style>
  <w:style w:type="character" w:customStyle="1" w:styleId="WW8Num4z1">
    <w:name w:val="WW8Num4z1"/>
    <w:rsid w:val="00051B44"/>
  </w:style>
  <w:style w:type="character" w:customStyle="1" w:styleId="WW8Num4z2">
    <w:name w:val="WW8Num4z2"/>
    <w:rsid w:val="00051B44"/>
  </w:style>
  <w:style w:type="character" w:customStyle="1" w:styleId="WW8Num4z3">
    <w:name w:val="WW8Num4z3"/>
    <w:rsid w:val="00051B44"/>
  </w:style>
  <w:style w:type="character" w:customStyle="1" w:styleId="WW8Num4z4">
    <w:name w:val="WW8Num4z4"/>
    <w:rsid w:val="00051B44"/>
  </w:style>
  <w:style w:type="character" w:customStyle="1" w:styleId="WW8Num4z5">
    <w:name w:val="WW8Num4z5"/>
    <w:rsid w:val="00051B44"/>
  </w:style>
  <w:style w:type="character" w:customStyle="1" w:styleId="WW8Num4z6">
    <w:name w:val="WW8Num4z6"/>
    <w:rsid w:val="00051B44"/>
  </w:style>
  <w:style w:type="character" w:customStyle="1" w:styleId="WW8Num4z7">
    <w:name w:val="WW8Num4z7"/>
    <w:rsid w:val="00051B44"/>
  </w:style>
  <w:style w:type="character" w:customStyle="1" w:styleId="WW8Num4z8">
    <w:name w:val="WW8Num4z8"/>
    <w:rsid w:val="00051B44"/>
  </w:style>
  <w:style w:type="character" w:customStyle="1" w:styleId="WW8Num5z1">
    <w:name w:val="WW8Num5z1"/>
    <w:rsid w:val="00051B44"/>
  </w:style>
  <w:style w:type="character" w:customStyle="1" w:styleId="WW8Num5z2">
    <w:name w:val="WW8Num5z2"/>
    <w:rsid w:val="00051B44"/>
  </w:style>
  <w:style w:type="character" w:customStyle="1" w:styleId="WW8Num5z3">
    <w:name w:val="WW8Num5z3"/>
    <w:rsid w:val="00051B44"/>
  </w:style>
  <w:style w:type="character" w:customStyle="1" w:styleId="WW8Num5z4">
    <w:name w:val="WW8Num5z4"/>
    <w:rsid w:val="00051B44"/>
  </w:style>
  <w:style w:type="character" w:customStyle="1" w:styleId="WW8Num5z5">
    <w:name w:val="WW8Num5z5"/>
    <w:rsid w:val="00051B44"/>
  </w:style>
  <w:style w:type="character" w:customStyle="1" w:styleId="WW8Num5z6">
    <w:name w:val="WW8Num5z6"/>
    <w:rsid w:val="00051B44"/>
  </w:style>
  <w:style w:type="character" w:customStyle="1" w:styleId="WW8Num5z7">
    <w:name w:val="WW8Num5z7"/>
    <w:rsid w:val="00051B44"/>
  </w:style>
  <w:style w:type="character" w:customStyle="1" w:styleId="WW8Num5z8">
    <w:name w:val="WW8Num5z8"/>
    <w:rsid w:val="00051B44"/>
  </w:style>
  <w:style w:type="character" w:customStyle="1" w:styleId="WW8Num6z1">
    <w:name w:val="WW8Num6z1"/>
    <w:rsid w:val="00051B44"/>
  </w:style>
  <w:style w:type="character" w:customStyle="1" w:styleId="WW8Num6z2">
    <w:name w:val="WW8Num6z2"/>
    <w:rsid w:val="00051B44"/>
  </w:style>
  <w:style w:type="character" w:customStyle="1" w:styleId="WW8Num6z3">
    <w:name w:val="WW8Num6z3"/>
    <w:rsid w:val="00051B44"/>
  </w:style>
  <w:style w:type="character" w:customStyle="1" w:styleId="WW8Num6z4">
    <w:name w:val="WW8Num6z4"/>
    <w:rsid w:val="00051B44"/>
  </w:style>
  <w:style w:type="character" w:customStyle="1" w:styleId="WW8Num6z5">
    <w:name w:val="WW8Num6z5"/>
    <w:rsid w:val="00051B44"/>
  </w:style>
  <w:style w:type="character" w:customStyle="1" w:styleId="WW8Num6z6">
    <w:name w:val="WW8Num6z6"/>
    <w:rsid w:val="00051B44"/>
  </w:style>
  <w:style w:type="character" w:customStyle="1" w:styleId="WW8Num6z7">
    <w:name w:val="WW8Num6z7"/>
    <w:rsid w:val="00051B44"/>
  </w:style>
  <w:style w:type="character" w:customStyle="1" w:styleId="WW8Num6z8">
    <w:name w:val="WW8Num6z8"/>
    <w:rsid w:val="00051B44"/>
  </w:style>
  <w:style w:type="character" w:customStyle="1" w:styleId="WW8Num8z0">
    <w:name w:val="WW8Num8z0"/>
    <w:rsid w:val="00051B44"/>
  </w:style>
  <w:style w:type="character" w:customStyle="1" w:styleId="WW8Num8z1">
    <w:name w:val="WW8Num8z1"/>
    <w:rsid w:val="00051B44"/>
  </w:style>
  <w:style w:type="character" w:customStyle="1" w:styleId="WW8Num8z2">
    <w:name w:val="WW8Num8z2"/>
    <w:rsid w:val="00051B44"/>
  </w:style>
  <w:style w:type="character" w:customStyle="1" w:styleId="WW8Num8z3">
    <w:name w:val="WW8Num8z3"/>
    <w:rsid w:val="00051B44"/>
  </w:style>
  <w:style w:type="character" w:customStyle="1" w:styleId="WW8Num8z4">
    <w:name w:val="WW8Num8z4"/>
    <w:rsid w:val="00051B44"/>
  </w:style>
  <w:style w:type="character" w:customStyle="1" w:styleId="WW8Num8z5">
    <w:name w:val="WW8Num8z5"/>
    <w:rsid w:val="00051B44"/>
  </w:style>
  <w:style w:type="character" w:customStyle="1" w:styleId="WW8Num8z6">
    <w:name w:val="WW8Num8z6"/>
    <w:rsid w:val="00051B44"/>
  </w:style>
  <w:style w:type="character" w:customStyle="1" w:styleId="WW8Num8z7">
    <w:name w:val="WW8Num8z7"/>
    <w:rsid w:val="00051B44"/>
  </w:style>
  <w:style w:type="character" w:customStyle="1" w:styleId="WW8Num8z8">
    <w:name w:val="WW8Num8z8"/>
    <w:rsid w:val="00051B44"/>
  </w:style>
  <w:style w:type="character" w:customStyle="1" w:styleId="WW8Num9z0">
    <w:name w:val="WW8Num9z0"/>
    <w:rsid w:val="00051B44"/>
  </w:style>
  <w:style w:type="character" w:customStyle="1" w:styleId="WW8Num9z1">
    <w:name w:val="WW8Num9z1"/>
    <w:rsid w:val="00051B44"/>
  </w:style>
  <w:style w:type="character" w:customStyle="1" w:styleId="WW8Num9z2">
    <w:name w:val="WW8Num9z2"/>
    <w:rsid w:val="00051B44"/>
  </w:style>
  <w:style w:type="character" w:customStyle="1" w:styleId="WW8Num9z3">
    <w:name w:val="WW8Num9z3"/>
    <w:rsid w:val="00051B44"/>
  </w:style>
  <w:style w:type="character" w:customStyle="1" w:styleId="WW8Num9z4">
    <w:name w:val="WW8Num9z4"/>
    <w:rsid w:val="00051B44"/>
  </w:style>
  <w:style w:type="character" w:customStyle="1" w:styleId="WW8Num9z5">
    <w:name w:val="WW8Num9z5"/>
    <w:rsid w:val="00051B44"/>
  </w:style>
  <w:style w:type="character" w:customStyle="1" w:styleId="WW8Num9z6">
    <w:name w:val="WW8Num9z6"/>
    <w:rsid w:val="00051B44"/>
  </w:style>
  <w:style w:type="character" w:customStyle="1" w:styleId="WW8Num9z7">
    <w:name w:val="WW8Num9z7"/>
    <w:rsid w:val="00051B44"/>
  </w:style>
  <w:style w:type="character" w:customStyle="1" w:styleId="WW8Num9z8">
    <w:name w:val="WW8Num9z8"/>
    <w:rsid w:val="00051B44"/>
  </w:style>
  <w:style w:type="character" w:customStyle="1" w:styleId="WW8Num10z0">
    <w:name w:val="WW8Num10z0"/>
    <w:rsid w:val="00051B44"/>
  </w:style>
  <w:style w:type="character" w:customStyle="1" w:styleId="WW8Num10z1">
    <w:name w:val="WW8Num10z1"/>
    <w:rsid w:val="00051B44"/>
  </w:style>
  <w:style w:type="character" w:customStyle="1" w:styleId="WW8Num10z2">
    <w:name w:val="WW8Num10z2"/>
    <w:rsid w:val="00051B44"/>
  </w:style>
  <w:style w:type="character" w:customStyle="1" w:styleId="WW8Num10z3">
    <w:name w:val="WW8Num10z3"/>
    <w:rsid w:val="00051B44"/>
  </w:style>
  <w:style w:type="character" w:customStyle="1" w:styleId="WW8Num10z4">
    <w:name w:val="WW8Num10z4"/>
    <w:rsid w:val="00051B44"/>
  </w:style>
  <w:style w:type="character" w:customStyle="1" w:styleId="WW8Num10z5">
    <w:name w:val="WW8Num10z5"/>
    <w:rsid w:val="00051B44"/>
  </w:style>
  <w:style w:type="character" w:customStyle="1" w:styleId="WW8Num10z6">
    <w:name w:val="WW8Num10z6"/>
    <w:rsid w:val="00051B44"/>
  </w:style>
  <w:style w:type="character" w:customStyle="1" w:styleId="WW8Num10z7">
    <w:name w:val="WW8Num10z7"/>
    <w:rsid w:val="00051B44"/>
  </w:style>
  <w:style w:type="character" w:customStyle="1" w:styleId="WW8Num10z8">
    <w:name w:val="WW8Num10z8"/>
    <w:rsid w:val="00051B44"/>
  </w:style>
  <w:style w:type="character" w:customStyle="1" w:styleId="WW8Num11z0">
    <w:name w:val="WW8Num11z0"/>
    <w:rsid w:val="00051B44"/>
  </w:style>
  <w:style w:type="character" w:customStyle="1" w:styleId="WW8Num11z1">
    <w:name w:val="WW8Num11z1"/>
    <w:rsid w:val="00051B44"/>
  </w:style>
  <w:style w:type="character" w:customStyle="1" w:styleId="WW8Num11z2">
    <w:name w:val="WW8Num11z2"/>
    <w:rsid w:val="00051B44"/>
  </w:style>
  <w:style w:type="character" w:customStyle="1" w:styleId="WW8Num11z3">
    <w:name w:val="WW8Num11z3"/>
    <w:rsid w:val="00051B44"/>
  </w:style>
  <w:style w:type="character" w:customStyle="1" w:styleId="WW8Num11z4">
    <w:name w:val="WW8Num11z4"/>
    <w:rsid w:val="00051B44"/>
  </w:style>
  <w:style w:type="character" w:customStyle="1" w:styleId="WW8Num11z5">
    <w:name w:val="WW8Num11z5"/>
    <w:rsid w:val="00051B44"/>
  </w:style>
  <w:style w:type="character" w:customStyle="1" w:styleId="WW8Num11z6">
    <w:name w:val="WW8Num11z6"/>
    <w:rsid w:val="00051B44"/>
  </w:style>
  <w:style w:type="character" w:customStyle="1" w:styleId="WW8Num11z7">
    <w:name w:val="WW8Num11z7"/>
    <w:rsid w:val="00051B44"/>
  </w:style>
  <w:style w:type="character" w:customStyle="1" w:styleId="WW8Num11z8">
    <w:name w:val="WW8Num11z8"/>
    <w:rsid w:val="00051B44"/>
  </w:style>
  <w:style w:type="character" w:customStyle="1" w:styleId="WW8Num12z0">
    <w:name w:val="WW8Num12z0"/>
    <w:rsid w:val="00051B44"/>
  </w:style>
  <w:style w:type="character" w:customStyle="1" w:styleId="WW8Num12z1">
    <w:name w:val="WW8Num12z1"/>
    <w:rsid w:val="00051B44"/>
  </w:style>
  <w:style w:type="character" w:customStyle="1" w:styleId="WW8Num12z2">
    <w:name w:val="WW8Num12z2"/>
    <w:rsid w:val="00051B44"/>
  </w:style>
  <w:style w:type="character" w:customStyle="1" w:styleId="WW8Num12z3">
    <w:name w:val="WW8Num12z3"/>
    <w:rsid w:val="00051B44"/>
  </w:style>
  <w:style w:type="character" w:customStyle="1" w:styleId="WW8Num12z4">
    <w:name w:val="WW8Num12z4"/>
    <w:rsid w:val="00051B44"/>
  </w:style>
  <w:style w:type="character" w:customStyle="1" w:styleId="WW8Num12z5">
    <w:name w:val="WW8Num12z5"/>
    <w:rsid w:val="00051B44"/>
  </w:style>
  <w:style w:type="character" w:customStyle="1" w:styleId="WW8Num12z6">
    <w:name w:val="WW8Num12z6"/>
    <w:rsid w:val="00051B44"/>
  </w:style>
  <w:style w:type="character" w:customStyle="1" w:styleId="WW8Num12z7">
    <w:name w:val="WW8Num12z7"/>
    <w:rsid w:val="00051B44"/>
  </w:style>
  <w:style w:type="character" w:customStyle="1" w:styleId="WW8Num12z8">
    <w:name w:val="WW8Num12z8"/>
    <w:rsid w:val="00051B44"/>
  </w:style>
  <w:style w:type="character" w:customStyle="1" w:styleId="WW8Num13z0">
    <w:name w:val="WW8Num13z0"/>
    <w:rsid w:val="00051B44"/>
    <w:rPr>
      <w:color w:val="000000"/>
    </w:rPr>
  </w:style>
  <w:style w:type="character" w:customStyle="1" w:styleId="WW8Num13z1">
    <w:name w:val="WW8Num13z1"/>
    <w:rsid w:val="00051B44"/>
  </w:style>
  <w:style w:type="character" w:customStyle="1" w:styleId="WW8Num13z2">
    <w:name w:val="WW8Num13z2"/>
    <w:rsid w:val="00051B44"/>
  </w:style>
  <w:style w:type="character" w:customStyle="1" w:styleId="WW8Num13z3">
    <w:name w:val="WW8Num13z3"/>
    <w:rsid w:val="00051B44"/>
  </w:style>
  <w:style w:type="character" w:customStyle="1" w:styleId="WW8Num13z4">
    <w:name w:val="WW8Num13z4"/>
    <w:rsid w:val="00051B44"/>
  </w:style>
  <w:style w:type="character" w:customStyle="1" w:styleId="WW8Num13z5">
    <w:name w:val="WW8Num13z5"/>
    <w:rsid w:val="00051B44"/>
  </w:style>
  <w:style w:type="character" w:customStyle="1" w:styleId="WW8Num13z6">
    <w:name w:val="WW8Num13z6"/>
    <w:rsid w:val="00051B44"/>
  </w:style>
  <w:style w:type="character" w:customStyle="1" w:styleId="WW8Num13z7">
    <w:name w:val="WW8Num13z7"/>
    <w:rsid w:val="00051B44"/>
  </w:style>
  <w:style w:type="character" w:customStyle="1" w:styleId="WW8Num13z8">
    <w:name w:val="WW8Num13z8"/>
    <w:rsid w:val="00051B44"/>
  </w:style>
  <w:style w:type="character" w:customStyle="1" w:styleId="WW8Num14z0">
    <w:name w:val="WW8Num14z0"/>
    <w:rsid w:val="00051B44"/>
  </w:style>
  <w:style w:type="character" w:customStyle="1" w:styleId="WW8Num14z1">
    <w:name w:val="WW8Num14z1"/>
    <w:rsid w:val="00051B44"/>
  </w:style>
  <w:style w:type="character" w:customStyle="1" w:styleId="WW8Num14z2">
    <w:name w:val="WW8Num14z2"/>
    <w:rsid w:val="00051B44"/>
  </w:style>
  <w:style w:type="character" w:customStyle="1" w:styleId="WW8Num14z3">
    <w:name w:val="WW8Num14z3"/>
    <w:rsid w:val="00051B44"/>
  </w:style>
  <w:style w:type="character" w:customStyle="1" w:styleId="WW8Num14z4">
    <w:name w:val="WW8Num14z4"/>
    <w:rsid w:val="00051B44"/>
  </w:style>
  <w:style w:type="character" w:customStyle="1" w:styleId="WW8Num14z5">
    <w:name w:val="WW8Num14z5"/>
    <w:rsid w:val="00051B44"/>
  </w:style>
  <w:style w:type="character" w:customStyle="1" w:styleId="WW8Num14z6">
    <w:name w:val="WW8Num14z6"/>
    <w:rsid w:val="00051B44"/>
  </w:style>
  <w:style w:type="character" w:customStyle="1" w:styleId="WW8Num14z7">
    <w:name w:val="WW8Num14z7"/>
    <w:rsid w:val="00051B44"/>
  </w:style>
  <w:style w:type="character" w:customStyle="1" w:styleId="WW8Num14z8">
    <w:name w:val="WW8Num14z8"/>
    <w:rsid w:val="00051B44"/>
  </w:style>
  <w:style w:type="character" w:customStyle="1" w:styleId="WW8Num15z0">
    <w:name w:val="WW8Num15z0"/>
    <w:rsid w:val="00051B44"/>
  </w:style>
  <w:style w:type="character" w:customStyle="1" w:styleId="WW8Num15z1">
    <w:name w:val="WW8Num15z1"/>
    <w:rsid w:val="00051B44"/>
  </w:style>
  <w:style w:type="character" w:customStyle="1" w:styleId="WW8Num15z2">
    <w:name w:val="WW8Num15z2"/>
    <w:rsid w:val="00051B44"/>
  </w:style>
  <w:style w:type="character" w:customStyle="1" w:styleId="WW8Num15z3">
    <w:name w:val="WW8Num15z3"/>
    <w:rsid w:val="00051B44"/>
  </w:style>
  <w:style w:type="character" w:customStyle="1" w:styleId="WW8Num15z4">
    <w:name w:val="WW8Num15z4"/>
    <w:rsid w:val="00051B44"/>
  </w:style>
  <w:style w:type="character" w:customStyle="1" w:styleId="WW8Num15z5">
    <w:name w:val="WW8Num15z5"/>
    <w:rsid w:val="00051B44"/>
  </w:style>
  <w:style w:type="character" w:customStyle="1" w:styleId="WW8Num15z6">
    <w:name w:val="WW8Num15z6"/>
    <w:rsid w:val="00051B44"/>
  </w:style>
  <w:style w:type="character" w:customStyle="1" w:styleId="WW8Num15z7">
    <w:name w:val="WW8Num15z7"/>
    <w:rsid w:val="00051B44"/>
  </w:style>
  <w:style w:type="character" w:customStyle="1" w:styleId="WW8Num15z8">
    <w:name w:val="WW8Num15z8"/>
    <w:rsid w:val="00051B44"/>
  </w:style>
  <w:style w:type="character" w:customStyle="1" w:styleId="11">
    <w:name w:val="Основной шрифт абзаца1"/>
    <w:rsid w:val="00051B44"/>
  </w:style>
  <w:style w:type="character" w:customStyle="1" w:styleId="12">
    <w:name w:val="Знак примечания1"/>
    <w:rsid w:val="00051B44"/>
    <w:rPr>
      <w:sz w:val="16"/>
      <w:szCs w:val="16"/>
    </w:rPr>
  </w:style>
  <w:style w:type="paragraph" w:customStyle="1" w:styleId="af4">
    <w:name w:val="Заголовок"/>
    <w:basedOn w:val="a"/>
    <w:next w:val="af5"/>
    <w:rsid w:val="00051B44"/>
    <w:pPr>
      <w:keepNext/>
      <w:suppressAutoHyphens/>
      <w:spacing w:before="240" w:after="120" w:line="240" w:lineRule="auto"/>
    </w:pPr>
    <w:rPr>
      <w:rFonts w:ascii="Liberation Sans" w:eastAsia="Microsoft YaHei" w:hAnsi="Liberation Sans" w:cs="Arial"/>
      <w:sz w:val="28"/>
      <w:szCs w:val="28"/>
      <w:lang w:eastAsia="zh-CN"/>
    </w:rPr>
  </w:style>
  <w:style w:type="paragraph" w:styleId="af5">
    <w:name w:val="Body Text"/>
    <w:basedOn w:val="a"/>
    <w:link w:val="af6"/>
    <w:rsid w:val="00051B44"/>
    <w:pPr>
      <w:suppressAutoHyphens/>
      <w:spacing w:after="140"/>
    </w:pPr>
    <w:rPr>
      <w:rFonts w:ascii="Times New Roman" w:eastAsia="Times New Roman" w:hAnsi="Times New Roman" w:cs="Times New Roman"/>
      <w:sz w:val="24"/>
      <w:szCs w:val="24"/>
      <w:lang w:eastAsia="zh-CN"/>
    </w:rPr>
  </w:style>
  <w:style w:type="character" w:customStyle="1" w:styleId="af6">
    <w:name w:val="Основной текст Знак"/>
    <w:basedOn w:val="a0"/>
    <w:link w:val="af5"/>
    <w:rsid w:val="00051B44"/>
    <w:rPr>
      <w:rFonts w:ascii="Times New Roman" w:eastAsia="Times New Roman" w:hAnsi="Times New Roman" w:cs="Times New Roman"/>
      <w:sz w:val="24"/>
      <w:szCs w:val="24"/>
      <w:lang w:eastAsia="zh-CN"/>
    </w:rPr>
  </w:style>
  <w:style w:type="paragraph" w:styleId="af7">
    <w:name w:val="List"/>
    <w:basedOn w:val="af5"/>
    <w:rsid w:val="00051B44"/>
    <w:rPr>
      <w:rFonts w:cs="Arial"/>
    </w:rPr>
  </w:style>
  <w:style w:type="paragraph" w:styleId="af8">
    <w:name w:val="caption"/>
    <w:basedOn w:val="a"/>
    <w:qFormat/>
    <w:rsid w:val="00051B44"/>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13">
    <w:name w:val="Указатель1"/>
    <w:basedOn w:val="a"/>
    <w:rsid w:val="00051B44"/>
    <w:pPr>
      <w:suppressLineNumbers/>
      <w:suppressAutoHyphens/>
      <w:spacing w:after="0" w:line="240" w:lineRule="auto"/>
    </w:pPr>
    <w:rPr>
      <w:rFonts w:ascii="Times New Roman" w:eastAsia="Times New Roman" w:hAnsi="Times New Roman" w:cs="Arial"/>
      <w:sz w:val="24"/>
      <w:szCs w:val="24"/>
      <w:lang w:eastAsia="zh-CN"/>
    </w:rPr>
  </w:style>
  <w:style w:type="paragraph" w:customStyle="1" w:styleId="14">
    <w:name w:val="Текст примечания1"/>
    <w:basedOn w:val="a"/>
    <w:rsid w:val="00051B44"/>
    <w:pPr>
      <w:suppressAutoHyphens/>
      <w:spacing w:after="0" w:line="240" w:lineRule="auto"/>
    </w:pPr>
    <w:rPr>
      <w:rFonts w:ascii="Times New Roman" w:eastAsia="Times New Roman" w:hAnsi="Times New Roman" w:cs="Times New Roman"/>
      <w:sz w:val="20"/>
      <w:szCs w:val="20"/>
      <w:lang w:eastAsia="zh-CN"/>
    </w:rPr>
  </w:style>
  <w:style w:type="character" w:customStyle="1" w:styleId="15">
    <w:name w:val="Текст примечания Знак1"/>
    <w:basedOn w:val="a0"/>
    <w:uiPriority w:val="99"/>
    <w:semiHidden/>
    <w:rsid w:val="00051B44"/>
    <w:rPr>
      <w:lang w:eastAsia="zh-CN"/>
    </w:rPr>
  </w:style>
  <w:style w:type="character" w:customStyle="1" w:styleId="16">
    <w:name w:val="Тема примечания Знак1"/>
    <w:basedOn w:val="15"/>
    <w:rsid w:val="00051B44"/>
    <w:rPr>
      <w:b/>
      <w:bCs/>
      <w:lang w:eastAsia="zh-CN"/>
    </w:rPr>
  </w:style>
  <w:style w:type="character" w:customStyle="1" w:styleId="17">
    <w:name w:val="Текст выноски Знак1"/>
    <w:basedOn w:val="a0"/>
    <w:rsid w:val="00051B44"/>
    <w:rPr>
      <w:rFonts w:ascii="Segoe UI" w:hAnsi="Segoe UI" w:cs="Segoe UI"/>
      <w:sz w:val="18"/>
      <w:szCs w:val="18"/>
      <w:lang w:eastAsia="zh-CN"/>
    </w:rPr>
  </w:style>
  <w:style w:type="paragraph" w:customStyle="1" w:styleId="af9">
    <w:name w:val="Содержимое таблицы"/>
    <w:basedOn w:val="a"/>
    <w:rsid w:val="00051B44"/>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a">
    <w:name w:val="Заголовок таблицы"/>
    <w:basedOn w:val="af9"/>
    <w:rsid w:val="00051B44"/>
    <w:pPr>
      <w:jc w:val="center"/>
    </w:pPr>
    <w:rPr>
      <w:b/>
      <w:bCs/>
    </w:rPr>
  </w:style>
</w:styles>
</file>

<file path=word/webSettings.xml><?xml version="1.0" encoding="utf-8"?>
<w:webSettings xmlns:r="http://schemas.openxmlformats.org/officeDocument/2006/relationships" xmlns:w="http://schemas.openxmlformats.org/wordprocessingml/2006/main">
  <w:divs>
    <w:div w:id="7023213">
      <w:bodyDiv w:val="1"/>
      <w:marLeft w:val="0"/>
      <w:marRight w:val="0"/>
      <w:marTop w:val="0"/>
      <w:marBottom w:val="0"/>
      <w:divBdr>
        <w:top w:val="none" w:sz="0" w:space="0" w:color="auto"/>
        <w:left w:val="none" w:sz="0" w:space="0" w:color="auto"/>
        <w:bottom w:val="none" w:sz="0" w:space="0" w:color="auto"/>
        <w:right w:val="none" w:sz="0" w:space="0" w:color="auto"/>
      </w:divBdr>
    </w:div>
    <w:div w:id="110561161">
      <w:bodyDiv w:val="1"/>
      <w:marLeft w:val="0"/>
      <w:marRight w:val="0"/>
      <w:marTop w:val="0"/>
      <w:marBottom w:val="0"/>
      <w:divBdr>
        <w:top w:val="none" w:sz="0" w:space="0" w:color="auto"/>
        <w:left w:val="none" w:sz="0" w:space="0" w:color="auto"/>
        <w:bottom w:val="none" w:sz="0" w:space="0" w:color="auto"/>
        <w:right w:val="none" w:sz="0" w:space="0" w:color="auto"/>
      </w:divBdr>
    </w:div>
    <w:div w:id="155611106">
      <w:bodyDiv w:val="1"/>
      <w:marLeft w:val="0"/>
      <w:marRight w:val="0"/>
      <w:marTop w:val="0"/>
      <w:marBottom w:val="0"/>
      <w:divBdr>
        <w:top w:val="none" w:sz="0" w:space="0" w:color="auto"/>
        <w:left w:val="none" w:sz="0" w:space="0" w:color="auto"/>
        <w:bottom w:val="none" w:sz="0" w:space="0" w:color="auto"/>
        <w:right w:val="none" w:sz="0" w:space="0" w:color="auto"/>
      </w:divBdr>
    </w:div>
    <w:div w:id="239413900">
      <w:bodyDiv w:val="1"/>
      <w:marLeft w:val="0"/>
      <w:marRight w:val="0"/>
      <w:marTop w:val="0"/>
      <w:marBottom w:val="0"/>
      <w:divBdr>
        <w:top w:val="none" w:sz="0" w:space="0" w:color="auto"/>
        <w:left w:val="none" w:sz="0" w:space="0" w:color="auto"/>
        <w:bottom w:val="none" w:sz="0" w:space="0" w:color="auto"/>
        <w:right w:val="none" w:sz="0" w:space="0" w:color="auto"/>
      </w:divBdr>
    </w:div>
    <w:div w:id="273054050">
      <w:bodyDiv w:val="1"/>
      <w:marLeft w:val="0"/>
      <w:marRight w:val="0"/>
      <w:marTop w:val="0"/>
      <w:marBottom w:val="0"/>
      <w:divBdr>
        <w:top w:val="none" w:sz="0" w:space="0" w:color="auto"/>
        <w:left w:val="none" w:sz="0" w:space="0" w:color="auto"/>
        <w:bottom w:val="none" w:sz="0" w:space="0" w:color="auto"/>
        <w:right w:val="none" w:sz="0" w:space="0" w:color="auto"/>
      </w:divBdr>
    </w:div>
    <w:div w:id="322590486">
      <w:bodyDiv w:val="1"/>
      <w:marLeft w:val="0"/>
      <w:marRight w:val="0"/>
      <w:marTop w:val="0"/>
      <w:marBottom w:val="0"/>
      <w:divBdr>
        <w:top w:val="none" w:sz="0" w:space="0" w:color="auto"/>
        <w:left w:val="none" w:sz="0" w:space="0" w:color="auto"/>
        <w:bottom w:val="none" w:sz="0" w:space="0" w:color="auto"/>
        <w:right w:val="none" w:sz="0" w:space="0" w:color="auto"/>
      </w:divBdr>
    </w:div>
    <w:div w:id="386421909">
      <w:bodyDiv w:val="1"/>
      <w:marLeft w:val="0"/>
      <w:marRight w:val="0"/>
      <w:marTop w:val="0"/>
      <w:marBottom w:val="0"/>
      <w:divBdr>
        <w:top w:val="none" w:sz="0" w:space="0" w:color="auto"/>
        <w:left w:val="none" w:sz="0" w:space="0" w:color="auto"/>
        <w:bottom w:val="none" w:sz="0" w:space="0" w:color="auto"/>
        <w:right w:val="none" w:sz="0" w:space="0" w:color="auto"/>
      </w:divBdr>
    </w:div>
    <w:div w:id="390620832">
      <w:bodyDiv w:val="1"/>
      <w:marLeft w:val="0"/>
      <w:marRight w:val="0"/>
      <w:marTop w:val="0"/>
      <w:marBottom w:val="0"/>
      <w:divBdr>
        <w:top w:val="none" w:sz="0" w:space="0" w:color="auto"/>
        <w:left w:val="none" w:sz="0" w:space="0" w:color="auto"/>
        <w:bottom w:val="none" w:sz="0" w:space="0" w:color="auto"/>
        <w:right w:val="none" w:sz="0" w:space="0" w:color="auto"/>
      </w:divBdr>
    </w:div>
    <w:div w:id="509487071">
      <w:bodyDiv w:val="1"/>
      <w:marLeft w:val="0"/>
      <w:marRight w:val="0"/>
      <w:marTop w:val="0"/>
      <w:marBottom w:val="0"/>
      <w:divBdr>
        <w:top w:val="none" w:sz="0" w:space="0" w:color="auto"/>
        <w:left w:val="none" w:sz="0" w:space="0" w:color="auto"/>
        <w:bottom w:val="none" w:sz="0" w:space="0" w:color="auto"/>
        <w:right w:val="none" w:sz="0" w:space="0" w:color="auto"/>
      </w:divBdr>
    </w:div>
    <w:div w:id="525603602">
      <w:bodyDiv w:val="1"/>
      <w:marLeft w:val="0"/>
      <w:marRight w:val="0"/>
      <w:marTop w:val="0"/>
      <w:marBottom w:val="0"/>
      <w:divBdr>
        <w:top w:val="none" w:sz="0" w:space="0" w:color="auto"/>
        <w:left w:val="none" w:sz="0" w:space="0" w:color="auto"/>
        <w:bottom w:val="none" w:sz="0" w:space="0" w:color="auto"/>
        <w:right w:val="none" w:sz="0" w:space="0" w:color="auto"/>
      </w:divBdr>
    </w:div>
    <w:div w:id="586354515">
      <w:bodyDiv w:val="1"/>
      <w:marLeft w:val="0"/>
      <w:marRight w:val="0"/>
      <w:marTop w:val="0"/>
      <w:marBottom w:val="0"/>
      <w:divBdr>
        <w:top w:val="none" w:sz="0" w:space="0" w:color="auto"/>
        <w:left w:val="none" w:sz="0" w:space="0" w:color="auto"/>
        <w:bottom w:val="none" w:sz="0" w:space="0" w:color="auto"/>
        <w:right w:val="none" w:sz="0" w:space="0" w:color="auto"/>
      </w:divBdr>
    </w:div>
    <w:div w:id="663898711">
      <w:bodyDiv w:val="1"/>
      <w:marLeft w:val="0"/>
      <w:marRight w:val="0"/>
      <w:marTop w:val="0"/>
      <w:marBottom w:val="0"/>
      <w:divBdr>
        <w:top w:val="none" w:sz="0" w:space="0" w:color="auto"/>
        <w:left w:val="none" w:sz="0" w:space="0" w:color="auto"/>
        <w:bottom w:val="none" w:sz="0" w:space="0" w:color="auto"/>
        <w:right w:val="none" w:sz="0" w:space="0" w:color="auto"/>
      </w:divBdr>
    </w:div>
    <w:div w:id="706296976">
      <w:bodyDiv w:val="1"/>
      <w:marLeft w:val="0"/>
      <w:marRight w:val="0"/>
      <w:marTop w:val="0"/>
      <w:marBottom w:val="0"/>
      <w:divBdr>
        <w:top w:val="none" w:sz="0" w:space="0" w:color="auto"/>
        <w:left w:val="none" w:sz="0" w:space="0" w:color="auto"/>
        <w:bottom w:val="none" w:sz="0" w:space="0" w:color="auto"/>
        <w:right w:val="none" w:sz="0" w:space="0" w:color="auto"/>
      </w:divBdr>
    </w:div>
    <w:div w:id="876893222">
      <w:bodyDiv w:val="1"/>
      <w:marLeft w:val="0"/>
      <w:marRight w:val="0"/>
      <w:marTop w:val="0"/>
      <w:marBottom w:val="0"/>
      <w:divBdr>
        <w:top w:val="none" w:sz="0" w:space="0" w:color="auto"/>
        <w:left w:val="none" w:sz="0" w:space="0" w:color="auto"/>
        <w:bottom w:val="none" w:sz="0" w:space="0" w:color="auto"/>
        <w:right w:val="none" w:sz="0" w:space="0" w:color="auto"/>
      </w:divBdr>
    </w:div>
    <w:div w:id="908733461">
      <w:bodyDiv w:val="1"/>
      <w:marLeft w:val="0"/>
      <w:marRight w:val="0"/>
      <w:marTop w:val="0"/>
      <w:marBottom w:val="0"/>
      <w:divBdr>
        <w:top w:val="none" w:sz="0" w:space="0" w:color="auto"/>
        <w:left w:val="none" w:sz="0" w:space="0" w:color="auto"/>
        <w:bottom w:val="none" w:sz="0" w:space="0" w:color="auto"/>
        <w:right w:val="none" w:sz="0" w:space="0" w:color="auto"/>
      </w:divBdr>
    </w:div>
    <w:div w:id="996153508">
      <w:bodyDiv w:val="1"/>
      <w:marLeft w:val="0"/>
      <w:marRight w:val="0"/>
      <w:marTop w:val="0"/>
      <w:marBottom w:val="0"/>
      <w:divBdr>
        <w:top w:val="none" w:sz="0" w:space="0" w:color="auto"/>
        <w:left w:val="none" w:sz="0" w:space="0" w:color="auto"/>
        <w:bottom w:val="none" w:sz="0" w:space="0" w:color="auto"/>
        <w:right w:val="none" w:sz="0" w:space="0" w:color="auto"/>
      </w:divBdr>
    </w:div>
    <w:div w:id="998534159">
      <w:bodyDiv w:val="1"/>
      <w:marLeft w:val="0"/>
      <w:marRight w:val="0"/>
      <w:marTop w:val="0"/>
      <w:marBottom w:val="0"/>
      <w:divBdr>
        <w:top w:val="none" w:sz="0" w:space="0" w:color="auto"/>
        <w:left w:val="none" w:sz="0" w:space="0" w:color="auto"/>
        <w:bottom w:val="none" w:sz="0" w:space="0" w:color="auto"/>
        <w:right w:val="none" w:sz="0" w:space="0" w:color="auto"/>
      </w:divBdr>
    </w:div>
    <w:div w:id="1030761145">
      <w:bodyDiv w:val="1"/>
      <w:marLeft w:val="0"/>
      <w:marRight w:val="0"/>
      <w:marTop w:val="0"/>
      <w:marBottom w:val="0"/>
      <w:divBdr>
        <w:top w:val="none" w:sz="0" w:space="0" w:color="auto"/>
        <w:left w:val="none" w:sz="0" w:space="0" w:color="auto"/>
        <w:bottom w:val="none" w:sz="0" w:space="0" w:color="auto"/>
        <w:right w:val="none" w:sz="0" w:space="0" w:color="auto"/>
      </w:divBdr>
    </w:div>
    <w:div w:id="1076827622">
      <w:bodyDiv w:val="1"/>
      <w:marLeft w:val="0"/>
      <w:marRight w:val="0"/>
      <w:marTop w:val="0"/>
      <w:marBottom w:val="0"/>
      <w:divBdr>
        <w:top w:val="none" w:sz="0" w:space="0" w:color="auto"/>
        <w:left w:val="none" w:sz="0" w:space="0" w:color="auto"/>
        <w:bottom w:val="none" w:sz="0" w:space="0" w:color="auto"/>
        <w:right w:val="none" w:sz="0" w:space="0" w:color="auto"/>
      </w:divBdr>
    </w:div>
    <w:div w:id="1153836163">
      <w:bodyDiv w:val="1"/>
      <w:marLeft w:val="0"/>
      <w:marRight w:val="0"/>
      <w:marTop w:val="0"/>
      <w:marBottom w:val="0"/>
      <w:divBdr>
        <w:top w:val="none" w:sz="0" w:space="0" w:color="auto"/>
        <w:left w:val="none" w:sz="0" w:space="0" w:color="auto"/>
        <w:bottom w:val="none" w:sz="0" w:space="0" w:color="auto"/>
        <w:right w:val="none" w:sz="0" w:space="0" w:color="auto"/>
      </w:divBdr>
    </w:div>
    <w:div w:id="1169372339">
      <w:bodyDiv w:val="1"/>
      <w:marLeft w:val="0"/>
      <w:marRight w:val="0"/>
      <w:marTop w:val="0"/>
      <w:marBottom w:val="0"/>
      <w:divBdr>
        <w:top w:val="none" w:sz="0" w:space="0" w:color="auto"/>
        <w:left w:val="none" w:sz="0" w:space="0" w:color="auto"/>
        <w:bottom w:val="none" w:sz="0" w:space="0" w:color="auto"/>
        <w:right w:val="none" w:sz="0" w:space="0" w:color="auto"/>
      </w:divBdr>
    </w:div>
    <w:div w:id="1206989933">
      <w:bodyDiv w:val="1"/>
      <w:marLeft w:val="0"/>
      <w:marRight w:val="0"/>
      <w:marTop w:val="0"/>
      <w:marBottom w:val="0"/>
      <w:divBdr>
        <w:top w:val="none" w:sz="0" w:space="0" w:color="auto"/>
        <w:left w:val="none" w:sz="0" w:space="0" w:color="auto"/>
        <w:bottom w:val="none" w:sz="0" w:space="0" w:color="auto"/>
        <w:right w:val="none" w:sz="0" w:space="0" w:color="auto"/>
      </w:divBdr>
    </w:div>
    <w:div w:id="1467308395">
      <w:bodyDiv w:val="1"/>
      <w:marLeft w:val="0"/>
      <w:marRight w:val="0"/>
      <w:marTop w:val="0"/>
      <w:marBottom w:val="0"/>
      <w:divBdr>
        <w:top w:val="none" w:sz="0" w:space="0" w:color="auto"/>
        <w:left w:val="none" w:sz="0" w:space="0" w:color="auto"/>
        <w:bottom w:val="none" w:sz="0" w:space="0" w:color="auto"/>
        <w:right w:val="none" w:sz="0" w:space="0" w:color="auto"/>
      </w:divBdr>
    </w:div>
    <w:div w:id="1543637183">
      <w:bodyDiv w:val="1"/>
      <w:marLeft w:val="0"/>
      <w:marRight w:val="0"/>
      <w:marTop w:val="0"/>
      <w:marBottom w:val="0"/>
      <w:divBdr>
        <w:top w:val="none" w:sz="0" w:space="0" w:color="auto"/>
        <w:left w:val="none" w:sz="0" w:space="0" w:color="auto"/>
        <w:bottom w:val="none" w:sz="0" w:space="0" w:color="auto"/>
        <w:right w:val="none" w:sz="0" w:space="0" w:color="auto"/>
      </w:divBdr>
    </w:div>
    <w:div w:id="1665890313">
      <w:bodyDiv w:val="1"/>
      <w:marLeft w:val="0"/>
      <w:marRight w:val="0"/>
      <w:marTop w:val="0"/>
      <w:marBottom w:val="0"/>
      <w:divBdr>
        <w:top w:val="none" w:sz="0" w:space="0" w:color="auto"/>
        <w:left w:val="none" w:sz="0" w:space="0" w:color="auto"/>
        <w:bottom w:val="none" w:sz="0" w:space="0" w:color="auto"/>
        <w:right w:val="none" w:sz="0" w:space="0" w:color="auto"/>
      </w:divBdr>
    </w:div>
    <w:div w:id="1715233324">
      <w:bodyDiv w:val="1"/>
      <w:marLeft w:val="0"/>
      <w:marRight w:val="0"/>
      <w:marTop w:val="0"/>
      <w:marBottom w:val="0"/>
      <w:divBdr>
        <w:top w:val="none" w:sz="0" w:space="0" w:color="auto"/>
        <w:left w:val="none" w:sz="0" w:space="0" w:color="auto"/>
        <w:bottom w:val="none" w:sz="0" w:space="0" w:color="auto"/>
        <w:right w:val="none" w:sz="0" w:space="0" w:color="auto"/>
      </w:divBdr>
    </w:div>
    <w:div w:id="1757944547">
      <w:bodyDiv w:val="1"/>
      <w:marLeft w:val="0"/>
      <w:marRight w:val="0"/>
      <w:marTop w:val="0"/>
      <w:marBottom w:val="0"/>
      <w:divBdr>
        <w:top w:val="none" w:sz="0" w:space="0" w:color="auto"/>
        <w:left w:val="none" w:sz="0" w:space="0" w:color="auto"/>
        <w:bottom w:val="none" w:sz="0" w:space="0" w:color="auto"/>
        <w:right w:val="none" w:sz="0" w:space="0" w:color="auto"/>
      </w:divBdr>
    </w:div>
    <w:div w:id="1788574565">
      <w:bodyDiv w:val="1"/>
      <w:marLeft w:val="0"/>
      <w:marRight w:val="0"/>
      <w:marTop w:val="0"/>
      <w:marBottom w:val="0"/>
      <w:divBdr>
        <w:top w:val="none" w:sz="0" w:space="0" w:color="auto"/>
        <w:left w:val="none" w:sz="0" w:space="0" w:color="auto"/>
        <w:bottom w:val="none" w:sz="0" w:space="0" w:color="auto"/>
        <w:right w:val="none" w:sz="0" w:space="0" w:color="auto"/>
      </w:divBdr>
    </w:div>
    <w:div w:id="1995909946">
      <w:bodyDiv w:val="1"/>
      <w:marLeft w:val="0"/>
      <w:marRight w:val="0"/>
      <w:marTop w:val="0"/>
      <w:marBottom w:val="0"/>
      <w:divBdr>
        <w:top w:val="none" w:sz="0" w:space="0" w:color="auto"/>
        <w:left w:val="none" w:sz="0" w:space="0" w:color="auto"/>
        <w:bottom w:val="none" w:sz="0" w:space="0" w:color="auto"/>
        <w:right w:val="none" w:sz="0" w:space="0" w:color="auto"/>
      </w:divBdr>
    </w:div>
    <w:div w:id="2002073424">
      <w:bodyDiv w:val="1"/>
      <w:marLeft w:val="0"/>
      <w:marRight w:val="0"/>
      <w:marTop w:val="0"/>
      <w:marBottom w:val="0"/>
      <w:divBdr>
        <w:top w:val="none" w:sz="0" w:space="0" w:color="auto"/>
        <w:left w:val="none" w:sz="0" w:space="0" w:color="auto"/>
        <w:bottom w:val="none" w:sz="0" w:space="0" w:color="auto"/>
        <w:right w:val="none" w:sz="0" w:space="0" w:color="auto"/>
      </w:divBdr>
    </w:div>
    <w:div w:id="2018577019">
      <w:bodyDiv w:val="1"/>
      <w:marLeft w:val="0"/>
      <w:marRight w:val="0"/>
      <w:marTop w:val="0"/>
      <w:marBottom w:val="0"/>
      <w:divBdr>
        <w:top w:val="none" w:sz="0" w:space="0" w:color="auto"/>
        <w:left w:val="none" w:sz="0" w:space="0" w:color="auto"/>
        <w:bottom w:val="none" w:sz="0" w:space="0" w:color="auto"/>
        <w:right w:val="none" w:sz="0" w:space="0" w:color="auto"/>
      </w:divBdr>
    </w:div>
    <w:div w:id="203838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B46DF-0B68-4164-8CA0-10D222FC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2156</TotalTime>
  <Pages>1</Pages>
  <Words>18390</Words>
  <Characters>104829</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122974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dc:creator>
  <cp:lastModifiedBy>Admin</cp:lastModifiedBy>
  <cp:revision>82</cp:revision>
  <cp:lastPrinted>2018-10-12T08:39:00Z</cp:lastPrinted>
  <dcterms:created xsi:type="dcterms:W3CDTF">2015-07-09T14:07:00Z</dcterms:created>
  <dcterms:modified xsi:type="dcterms:W3CDTF">2019-11-07T03:31:00Z</dcterms:modified>
</cp:coreProperties>
</file>